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A3769" w14:textId="77777777" w:rsidR="00286754" w:rsidRPr="00E410C3" w:rsidRDefault="00286754" w:rsidP="00923FF9">
      <w:pPr>
        <w:widowControl w:val="0"/>
        <w:spacing w:after="120"/>
        <w:rPr>
          <w:sz w:val="24"/>
          <w:szCs w:val="24"/>
        </w:rPr>
      </w:pPr>
    </w:p>
    <w:tbl>
      <w:tblPr>
        <w:tblW w:w="9782" w:type="dxa"/>
        <w:tblInd w:w="-176" w:type="dxa"/>
        <w:tblLayout w:type="fixed"/>
        <w:tblLook w:val="0000" w:firstRow="0" w:lastRow="0" w:firstColumn="0" w:lastColumn="0" w:noHBand="0" w:noVBand="0"/>
      </w:tblPr>
      <w:tblGrid>
        <w:gridCol w:w="4537"/>
        <w:gridCol w:w="5245"/>
      </w:tblGrid>
      <w:tr w:rsidR="000E29A3" w:rsidRPr="00D15234" w14:paraId="5E239B7F" w14:textId="77777777" w:rsidTr="000E3877">
        <w:trPr>
          <w:trHeight w:val="1750"/>
        </w:trPr>
        <w:tc>
          <w:tcPr>
            <w:tcW w:w="4537" w:type="dxa"/>
          </w:tcPr>
          <w:p w14:paraId="514C9DCC" w14:textId="67E991CB" w:rsidR="00FC5CBF" w:rsidRPr="00E410C3" w:rsidRDefault="00693243" w:rsidP="00693243">
            <w:pPr>
              <w:widowControl w:val="0"/>
              <w:spacing w:after="120"/>
              <w:rPr>
                <w:b/>
                <w:sz w:val="24"/>
                <w:szCs w:val="24"/>
              </w:rPr>
            </w:pPr>
            <w:r>
              <w:rPr>
                <w:b/>
                <w:sz w:val="24"/>
                <w:szCs w:val="24"/>
              </w:rPr>
              <w:t>ЗАРЕГИСТРИРОВАНО</w:t>
            </w:r>
          </w:p>
          <w:p w14:paraId="034E6F1C" w14:textId="77777777" w:rsidR="00FC5CBF" w:rsidRPr="00E410C3" w:rsidRDefault="00FC5CBF" w:rsidP="00923FF9">
            <w:pPr>
              <w:widowControl w:val="0"/>
              <w:spacing w:after="120"/>
              <w:ind w:left="180"/>
              <w:rPr>
                <w:b/>
                <w:sz w:val="24"/>
                <w:szCs w:val="24"/>
              </w:rPr>
            </w:pPr>
          </w:p>
          <w:p w14:paraId="73092A09" w14:textId="5D452E5F" w:rsidR="00FC5CBF" w:rsidRPr="00E410C3" w:rsidRDefault="00693243" w:rsidP="00923FF9">
            <w:pPr>
              <w:widowControl w:val="0"/>
              <w:spacing w:after="120"/>
              <w:rPr>
                <w:b/>
                <w:sz w:val="24"/>
                <w:szCs w:val="24"/>
              </w:rPr>
            </w:pPr>
            <w:bookmarkStart w:id="0" w:name="_GoBack"/>
            <w:bookmarkEnd w:id="0"/>
            <w:r>
              <w:rPr>
                <w:b/>
                <w:sz w:val="24"/>
                <w:szCs w:val="24"/>
              </w:rPr>
              <w:t>Банком России</w:t>
            </w:r>
          </w:p>
          <w:p w14:paraId="419E8333" w14:textId="4CCC817B" w:rsidR="008C108F" w:rsidRPr="00E410C3" w:rsidRDefault="00693243" w:rsidP="00693243">
            <w:pPr>
              <w:widowControl w:val="0"/>
              <w:spacing w:after="120"/>
              <w:rPr>
                <w:b/>
                <w:sz w:val="24"/>
                <w:szCs w:val="24"/>
              </w:rPr>
            </w:pPr>
            <w:r>
              <w:rPr>
                <w:b/>
                <w:sz w:val="24"/>
                <w:szCs w:val="24"/>
              </w:rPr>
              <w:t>15 декабря 2020</w:t>
            </w:r>
          </w:p>
        </w:tc>
        <w:tc>
          <w:tcPr>
            <w:tcW w:w="5245" w:type="dxa"/>
          </w:tcPr>
          <w:tbl>
            <w:tblPr>
              <w:tblW w:w="9782" w:type="dxa"/>
              <w:tblLayout w:type="fixed"/>
              <w:tblLook w:val="0000" w:firstRow="0" w:lastRow="0" w:firstColumn="0" w:lastColumn="0" w:noHBand="0" w:noVBand="0"/>
            </w:tblPr>
            <w:tblGrid>
              <w:gridCol w:w="9782"/>
            </w:tblGrid>
            <w:tr w:rsidR="00080DAC" w:rsidRPr="00D15234" w14:paraId="62992C08" w14:textId="77777777" w:rsidTr="00831596">
              <w:trPr>
                <w:trHeight w:val="1750"/>
              </w:trPr>
              <w:tc>
                <w:tcPr>
                  <w:tcW w:w="5103" w:type="dxa"/>
                </w:tcPr>
                <w:p w14:paraId="791C0388" w14:textId="77777777" w:rsidR="00080DAC" w:rsidRPr="00D15234" w:rsidRDefault="00080DAC" w:rsidP="00923FF9">
                  <w:pPr>
                    <w:widowControl w:val="0"/>
                    <w:spacing w:after="120"/>
                    <w:rPr>
                      <w:b/>
                      <w:sz w:val="24"/>
                      <w:szCs w:val="24"/>
                    </w:rPr>
                  </w:pPr>
                  <w:r w:rsidRPr="00D15234">
                    <w:rPr>
                      <w:b/>
                      <w:sz w:val="24"/>
                      <w:szCs w:val="24"/>
                    </w:rPr>
                    <w:t>УТВЕРЖДЕНО</w:t>
                  </w:r>
                </w:p>
                <w:p w14:paraId="42C0679A" w14:textId="77777777" w:rsidR="00080DAC" w:rsidRPr="00D15234" w:rsidRDefault="00080DAC" w:rsidP="00923FF9">
                  <w:pPr>
                    <w:widowControl w:val="0"/>
                    <w:spacing w:after="120"/>
                    <w:rPr>
                      <w:b/>
                      <w:sz w:val="24"/>
                      <w:szCs w:val="24"/>
                    </w:rPr>
                  </w:pPr>
                </w:p>
                <w:p w14:paraId="6A5347B3" w14:textId="77777777" w:rsidR="00080DAC" w:rsidRPr="00D15234" w:rsidRDefault="00080DAC" w:rsidP="00923FF9">
                  <w:pPr>
                    <w:widowControl w:val="0"/>
                    <w:spacing w:after="120"/>
                    <w:rPr>
                      <w:b/>
                      <w:sz w:val="24"/>
                      <w:szCs w:val="24"/>
                    </w:rPr>
                  </w:pPr>
                  <w:r w:rsidRPr="00D15234">
                    <w:rPr>
                      <w:b/>
                      <w:sz w:val="24"/>
                      <w:szCs w:val="24"/>
                    </w:rPr>
                    <w:t xml:space="preserve">Наблюдательным советом НКО </w:t>
                  </w:r>
                  <w:r w:rsidR="00340EFB" w:rsidRPr="00D15234">
                    <w:rPr>
                      <w:b/>
                      <w:sz w:val="24"/>
                      <w:szCs w:val="24"/>
                    </w:rPr>
                    <w:t>АО</w:t>
                  </w:r>
                  <w:r w:rsidRPr="00D15234">
                    <w:rPr>
                      <w:b/>
                      <w:sz w:val="24"/>
                      <w:szCs w:val="24"/>
                    </w:rPr>
                    <w:t xml:space="preserve"> НРД</w:t>
                  </w:r>
                </w:p>
                <w:p w14:paraId="17F2862E" w14:textId="1DF70FFC" w:rsidR="006E44E9" w:rsidRPr="00D15234" w:rsidRDefault="00080DAC" w:rsidP="00923FF9">
                  <w:pPr>
                    <w:widowControl w:val="0"/>
                    <w:spacing w:after="120"/>
                    <w:rPr>
                      <w:b/>
                      <w:sz w:val="24"/>
                      <w:szCs w:val="24"/>
                    </w:rPr>
                  </w:pPr>
                  <w:r w:rsidRPr="00D15234">
                    <w:rPr>
                      <w:b/>
                      <w:sz w:val="24"/>
                      <w:szCs w:val="24"/>
                    </w:rPr>
                    <w:t xml:space="preserve">Протокол от </w:t>
                  </w:r>
                  <w:r w:rsidR="00993A0B">
                    <w:rPr>
                      <w:b/>
                      <w:sz w:val="24"/>
                      <w:szCs w:val="24"/>
                    </w:rPr>
                    <w:t>26</w:t>
                  </w:r>
                  <w:r w:rsidR="00C41AE0" w:rsidRPr="00D15234">
                    <w:rPr>
                      <w:b/>
                      <w:sz w:val="24"/>
                      <w:szCs w:val="24"/>
                    </w:rPr>
                    <w:t xml:space="preserve"> </w:t>
                  </w:r>
                  <w:r w:rsidR="00FF17E1" w:rsidRPr="00D15234">
                    <w:rPr>
                      <w:b/>
                      <w:sz w:val="24"/>
                      <w:szCs w:val="24"/>
                    </w:rPr>
                    <w:t>ноя</w:t>
                  </w:r>
                  <w:r w:rsidR="000B577F" w:rsidRPr="00D15234">
                    <w:rPr>
                      <w:b/>
                      <w:sz w:val="24"/>
                      <w:szCs w:val="24"/>
                    </w:rPr>
                    <w:t>бря</w:t>
                  </w:r>
                  <w:r w:rsidR="00DB25E8" w:rsidRPr="00D15234">
                    <w:rPr>
                      <w:b/>
                      <w:sz w:val="24"/>
                      <w:szCs w:val="24"/>
                    </w:rPr>
                    <w:t xml:space="preserve"> </w:t>
                  </w:r>
                  <w:r w:rsidRPr="00D15234">
                    <w:rPr>
                      <w:b/>
                      <w:sz w:val="24"/>
                      <w:szCs w:val="24"/>
                    </w:rPr>
                    <w:t>20</w:t>
                  </w:r>
                  <w:r w:rsidR="001C0E7C" w:rsidRPr="00D15234">
                    <w:rPr>
                      <w:b/>
                      <w:sz w:val="24"/>
                      <w:szCs w:val="24"/>
                    </w:rPr>
                    <w:t>20</w:t>
                  </w:r>
                  <w:r w:rsidRPr="00D15234">
                    <w:rPr>
                      <w:b/>
                      <w:sz w:val="24"/>
                      <w:szCs w:val="24"/>
                    </w:rPr>
                    <w:t xml:space="preserve"> г. № </w:t>
                  </w:r>
                  <w:r w:rsidR="00993A0B">
                    <w:rPr>
                      <w:b/>
                      <w:sz w:val="24"/>
                      <w:szCs w:val="24"/>
                    </w:rPr>
                    <w:t>14</w:t>
                  </w:r>
                  <w:r w:rsidRPr="00D15234">
                    <w:rPr>
                      <w:b/>
                      <w:sz w:val="24"/>
                      <w:szCs w:val="24"/>
                    </w:rPr>
                    <w:t>/20</w:t>
                  </w:r>
                  <w:r w:rsidR="001C0E7C" w:rsidRPr="00D15234">
                    <w:rPr>
                      <w:b/>
                      <w:sz w:val="24"/>
                      <w:szCs w:val="24"/>
                    </w:rPr>
                    <w:t>20</w:t>
                  </w:r>
                </w:p>
                <w:p w14:paraId="4E12589E" w14:textId="77777777" w:rsidR="00936459" w:rsidRPr="00D15234" w:rsidRDefault="00936459" w:rsidP="00923FF9">
                  <w:pPr>
                    <w:widowControl w:val="0"/>
                    <w:spacing w:after="120"/>
                    <w:rPr>
                      <w:b/>
                      <w:sz w:val="24"/>
                      <w:szCs w:val="24"/>
                    </w:rPr>
                  </w:pPr>
                </w:p>
                <w:p w14:paraId="30DE914C" w14:textId="77777777" w:rsidR="00936459" w:rsidRPr="00D15234" w:rsidRDefault="00936459" w:rsidP="00923FF9">
                  <w:pPr>
                    <w:widowControl w:val="0"/>
                    <w:spacing w:after="120"/>
                    <w:jc w:val="both"/>
                    <w:rPr>
                      <w:b/>
                      <w:sz w:val="24"/>
                      <w:szCs w:val="24"/>
                    </w:rPr>
                  </w:pPr>
                </w:p>
                <w:p w14:paraId="6578D9AA" w14:textId="77777777" w:rsidR="00936459" w:rsidRPr="00D15234" w:rsidRDefault="00936459" w:rsidP="00923FF9">
                  <w:pPr>
                    <w:widowControl w:val="0"/>
                    <w:spacing w:after="120"/>
                    <w:ind w:right="113"/>
                    <w:jc w:val="both"/>
                    <w:rPr>
                      <w:b/>
                      <w:sz w:val="24"/>
                      <w:szCs w:val="24"/>
                    </w:rPr>
                  </w:pPr>
                </w:p>
                <w:p w14:paraId="68432C6B" w14:textId="77777777" w:rsidR="00936459" w:rsidRPr="00D15234" w:rsidRDefault="00936459" w:rsidP="00923FF9">
                  <w:pPr>
                    <w:widowControl w:val="0"/>
                    <w:spacing w:after="120"/>
                    <w:rPr>
                      <w:b/>
                      <w:sz w:val="24"/>
                      <w:szCs w:val="24"/>
                    </w:rPr>
                  </w:pPr>
                </w:p>
                <w:p w14:paraId="740BE0A8" w14:textId="77777777" w:rsidR="009B2178" w:rsidRPr="00D15234" w:rsidRDefault="009B2178" w:rsidP="00923FF9">
                  <w:pPr>
                    <w:widowControl w:val="0"/>
                    <w:spacing w:after="120"/>
                    <w:ind w:left="34"/>
                    <w:rPr>
                      <w:b/>
                      <w:sz w:val="24"/>
                      <w:szCs w:val="24"/>
                    </w:rPr>
                  </w:pPr>
                </w:p>
                <w:p w14:paraId="06B67A6E" w14:textId="77777777" w:rsidR="006201E3" w:rsidRPr="00D15234" w:rsidRDefault="006201E3" w:rsidP="00923FF9">
                  <w:pPr>
                    <w:widowControl w:val="0"/>
                    <w:spacing w:after="120"/>
                    <w:rPr>
                      <w:b/>
                      <w:sz w:val="24"/>
                      <w:szCs w:val="24"/>
                    </w:rPr>
                  </w:pPr>
                </w:p>
                <w:p w14:paraId="218388EF" w14:textId="77777777" w:rsidR="009B2178" w:rsidRPr="00D15234" w:rsidRDefault="009B2178" w:rsidP="00923FF9">
                  <w:pPr>
                    <w:widowControl w:val="0"/>
                    <w:spacing w:after="120"/>
                    <w:ind w:left="34"/>
                    <w:rPr>
                      <w:b/>
                      <w:sz w:val="24"/>
                      <w:szCs w:val="24"/>
                    </w:rPr>
                  </w:pPr>
                </w:p>
                <w:p w14:paraId="4E28EA6D" w14:textId="77777777" w:rsidR="009B2178" w:rsidRPr="00D15234" w:rsidRDefault="009B2178" w:rsidP="00923FF9">
                  <w:pPr>
                    <w:widowControl w:val="0"/>
                    <w:spacing w:after="120"/>
                    <w:ind w:left="34"/>
                    <w:rPr>
                      <w:b/>
                      <w:sz w:val="24"/>
                      <w:szCs w:val="24"/>
                    </w:rPr>
                  </w:pPr>
                </w:p>
                <w:p w14:paraId="12B63AE1" w14:textId="77777777" w:rsidR="009B2178" w:rsidRPr="00D15234" w:rsidRDefault="009B2178" w:rsidP="00923FF9">
                  <w:pPr>
                    <w:widowControl w:val="0"/>
                    <w:spacing w:after="120"/>
                    <w:ind w:left="34"/>
                    <w:rPr>
                      <w:b/>
                      <w:sz w:val="24"/>
                      <w:szCs w:val="24"/>
                    </w:rPr>
                  </w:pPr>
                </w:p>
                <w:p w14:paraId="73FD9710" w14:textId="77777777" w:rsidR="006C108D" w:rsidRPr="00D15234" w:rsidRDefault="006C108D" w:rsidP="00923FF9">
                  <w:pPr>
                    <w:widowControl w:val="0"/>
                    <w:spacing w:after="120"/>
                    <w:ind w:left="34"/>
                    <w:rPr>
                      <w:sz w:val="24"/>
                      <w:szCs w:val="24"/>
                    </w:rPr>
                  </w:pPr>
                </w:p>
              </w:tc>
            </w:tr>
          </w:tbl>
          <w:p w14:paraId="293B2C6A" w14:textId="77777777" w:rsidR="000E29A3" w:rsidRPr="00D15234" w:rsidRDefault="000E29A3" w:rsidP="00923FF9">
            <w:pPr>
              <w:widowControl w:val="0"/>
              <w:spacing w:after="120"/>
              <w:ind w:left="33"/>
              <w:jc w:val="right"/>
              <w:rPr>
                <w:b/>
                <w:sz w:val="24"/>
                <w:szCs w:val="24"/>
                <w:u w:val="single"/>
              </w:rPr>
            </w:pPr>
          </w:p>
        </w:tc>
      </w:tr>
    </w:tbl>
    <w:p w14:paraId="171151CC" w14:textId="77777777" w:rsidR="008D60DE" w:rsidRPr="00D15234" w:rsidRDefault="008D60DE" w:rsidP="00923FF9">
      <w:pPr>
        <w:widowControl w:val="0"/>
        <w:spacing w:after="120"/>
        <w:ind w:firstLine="567"/>
        <w:rPr>
          <w:sz w:val="24"/>
          <w:szCs w:val="24"/>
        </w:rPr>
      </w:pPr>
    </w:p>
    <w:p w14:paraId="0E7BBFDA" w14:textId="77777777" w:rsidR="008D60DE" w:rsidRPr="00D15234" w:rsidRDefault="008D60DE" w:rsidP="00923FF9">
      <w:pPr>
        <w:widowControl w:val="0"/>
        <w:spacing w:after="120"/>
        <w:ind w:firstLine="567"/>
        <w:rPr>
          <w:sz w:val="24"/>
          <w:szCs w:val="24"/>
        </w:rPr>
      </w:pPr>
    </w:p>
    <w:p w14:paraId="3C7BBF46" w14:textId="77777777" w:rsidR="008D60DE" w:rsidRPr="00D15234" w:rsidRDefault="008D60DE" w:rsidP="00923FF9">
      <w:pPr>
        <w:widowControl w:val="0"/>
        <w:spacing w:after="120"/>
        <w:ind w:firstLine="567"/>
        <w:rPr>
          <w:sz w:val="24"/>
          <w:szCs w:val="24"/>
        </w:rPr>
      </w:pPr>
    </w:p>
    <w:p w14:paraId="7265B94B" w14:textId="77777777" w:rsidR="00D10645" w:rsidRPr="00D15234" w:rsidRDefault="00D10645" w:rsidP="00923FF9">
      <w:pPr>
        <w:widowControl w:val="0"/>
        <w:spacing w:after="120"/>
        <w:ind w:firstLine="567"/>
        <w:rPr>
          <w:sz w:val="24"/>
          <w:szCs w:val="24"/>
        </w:rPr>
      </w:pPr>
    </w:p>
    <w:p w14:paraId="43825C6B" w14:textId="77777777" w:rsidR="008D60DE" w:rsidRPr="00D15234" w:rsidRDefault="008D60DE" w:rsidP="00923FF9">
      <w:pPr>
        <w:widowControl w:val="0"/>
        <w:spacing w:after="120"/>
        <w:ind w:firstLine="567"/>
        <w:rPr>
          <w:sz w:val="24"/>
          <w:szCs w:val="24"/>
        </w:rPr>
      </w:pPr>
    </w:p>
    <w:p w14:paraId="7B205D8B" w14:textId="77777777" w:rsidR="00F305CF" w:rsidRPr="00D15234" w:rsidRDefault="00F305CF" w:rsidP="00923FF9">
      <w:pPr>
        <w:widowControl w:val="0"/>
        <w:spacing w:after="120"/>
        <w:ind w:firstLine="567"/>
        <w:rPr>
          <w:sz w:val="24"/>
          <w:szCs w:val="24"/>
        </w:rPr>
      </w:pPr>
    </w:p>
    <w:p w14:paraId="23B1942F" w14:textId="77777777" w:rsidR="008D60DE" w:rsidRPr="00D15234" w:rsidRDefault="008D60DE" w:rsidP="00923FF9">
      <w:pPr>
        <w:widowControl w:val="0"/>
        <w:spacing w:after="120"/>
        <w:rPr>
          <w:sz w:val="24"/>
          <w:szCs w:val="24"/>
        </w:rPr>
      </w:pPr>
    </w:p>
    <w:p w14:paraId="6E8E9E1F" w14:textId="77777777" w:rsidR="008F5896" w:rsidRPr="00D15234" w:rsidRDefault="008D60DE" w:rsidP="008F5896">
      <w:pPr>
        <w:widowControl w:val="0"/>
        <w:tabs>
          <w:tab w:val="left" w:pos="2432"/>
        </w:tabs>
        <w:spacing w:after="120"/>
        <w:ind w:left="567" w:hanging="567"/>
        <w:jc w:val="center"/>
        <w:rPr>
          <w:rFonts w:eastAsiaTheme="minorHAnsi"/>
          <w:b/>
          <w:sz w:val="24"/>
          <w:szCs w:val="24"/>
          <w:lang w:eastAsia="en-US"/>
        </w:rPr>
      </w:pPr>
      <w:r w:rsidRPr="00D15234">
        <w:rPr>
          <w:rFonts w:eastAsiaTheme="minorHAnsi"/>
          <w:b/>
          <w:sz w:val="24"/>
          <w:szCs w:val="24"/>
          <w:lang w:eastAsia="en-US"/>
        </w:rPr>
        <w:t>ПРАВИЛА КЛИРИНГ</w:t>
      </w:r>
      <w:r w:rsidR="002D3237" w:rsidRPr="00D15234">
        <w:rPr>
          <w:rFonts w:eastAsiaTheme="minorHAnsi"/>
          <w:b/>
          <w:sz w:val="24"/>
          <w:szCs w:val="24"/>
          <w:lang w:eastAsia="en-US"/>
        </w:rPr>
        <w:t>А</w:t>
      </w:r>
    </w:p>
    <w:p w14:paraId="7054FD4D" w14:textId="77777777" w:rsidR="008F5896" w:rsidRPr="00D15234" w:rsidRDefault="008D60DE" w:rsidP="008F5896">
      <w:pPr>
        <w:widowControl w:val="0"/>
        <w:tabs>
          <w:tab w:val="left" w:pos="2432"/>
        </w:tabs>
        <w:spacing w:after="120"/>
        <w:ind w:left="567" w:hanging="567"/>
        <w:jc w:val="center"/>
        <w:rPr>
          <w:rFonts w:eastAsiaTheme="minorHAnsi"/>
          <w:b/>
          <w:sz w:val="24"/>
          <w:szCs w:val="24"/>
          <w:lang w:eastAsia="en-US"/>
        </w:rPr>
      </w:pPr>
      <w:r w:rsidRPr="00D15234">
        <w:rPr>
          <w:rFonts w:eastAsiaTheme="minorHAnsi"/>
          <w:b/>
          <w:sz w:val="24"/>
          <w:szCs w:val="24"/>
          <w:lang w:eastAsia="en-US"/>
        </w:rPr>
        <w:t>НЕБАНКОВСКОЙ КРЕДИТНОЙ ОРГАНИЗАЦИ</w:t>
      </w:r>
      <w:r w:rsidR="009630BE" w:rsidRPr="00D15234">
        <w:rPr>
          <w:rFonts w:eastAsiaTheme="minorHAnsi"/>
          <w:b/>
          <w:sz w:val="24"/>
          <w:szCs w:val="24"/>
          <w:lang w:eastAsia="en-US"/>
        </w:rPr>
        <w:t>И</w:t>
      </w:r>
      <w:r w:rsidRPr="00D15234">
        <w:rPr>
          <w:rFonts w:eastAsiaTheme="minorHAnsi"/>
          <w:b/>
          <w:sz w:val="24"/>
          <w:szCs w:val="24"/>
          <w:lang w:eastAsia="en-US"/>
        </w:rPr>
        <w:t xml:space="preserve"> АКЦИОНЕРН</w:t>
      </w:r>
      <w:r w:rsidR="009630BE" w:rsidRPr="00D15234">
        <w:rPr>
          <w:rFonts w:eastAsiaTheme="minorHAnsi"/>
          <w:b/>
          <w:sz w:val="24"/>
          <w:szCs w:val="24"/>
          <w:lang w:eastAsia="en-US"/>
        </w:rPr>
        <w:t>ОГО</w:t>
      </w:r>
      <w:r w:rsidRPr="00D15234">
        <w:rPr>
          <w:rFonts w:eastAsiaTheme="minorHAnsi"/>
          <w:b/>
          <w:sz w:val="24"/>
          <w:szCs w:val="24"/>
          <w:lang w:eastAsia="en-US"/>
        </w:rPr>
        <w:t xml:space="preserve"> ОБЩЕСТВ</w:t>
      </w:r>
      <w:r w:rsidR="009630BE" w:rsidRPr="00D15234">
        <w:rPr>
          <w:rFonts w:eastAsiaTheme="minorHAnsi"/>
          <w:b/>
          <w:sz w:val="24"/>
          <w:szCs w:val="24"/>
          <w:lang w:eastAsia="en-US"/>
        </w:rPr>
        <w:t>А</w:t>
      </w:r>
    </w:p>
    <w:p w14:paraId="07865E80" w14:textId="77777777" w:rsidR="008D60DE" w:rsidRPr="00D15234" w:rsidRDefault="008D60DE" w:rsidP="008F5896">
      <w:pPr>
        <w:widowControl w:val="0"/>
        <w:tabs>
          <w:tab w:val="left" w:pos="2432"/>
        </w:tabs>
        <w:spacing w:after="120"/>
        <w:ind w:left="567" w:hanging="567"/>
        <w:jc w:val="center"/>
        <w:rPr>
          <w:rFonts w:eastAsiaTheme="minorHAnsi"/>
          <w:b/>
          <w:sz w:val="24"/>
        </w:rPr>
      </w:pPr>
      <w:r w:rsidRPr="00D15234">
        <w:rPr>
          <w:rFonts w:eastAsiaTheme="minorHAnsi"/>
          <w:b/>
          <w:sz w:val="24"/>
          <w:szCs w:val="24"/>
          <w:lang w:eastAsia="en-US"/>
        </w:rPr>
        <w:t>«НАЦИОНАЛЬНЫЙ РАСЧЕТНЫЙ ДЕПОЗИТАРИЙ»</w:t>
      </w:r>
    </w:p>
    <w:p w14:paraId="48E3FACA" w14:textId="77777777" w:rsidR="008D60DE" w:rsidRPr="00D15234" w:rsidRDefault="008D60DE" w:rsidP="00923FF9">
      <w:pPr>
        <w:pStyle w:val="10"/>
        <w:widowControl w:val="0"/>
        <w:spacing w:after="120"/>
        <w:rPr>
          <w:rFonts w:ascii="Times New Roman" w:hAnsi="Times New Roman"/>
          <w:b/>
          <w:szCs w:val="24"/>
        </w:rPr>
      </w:pPr>
    </w:p>
    <w:p w14:paraId="6D18EA40" w14:textId="77777777" w:rsidR="008D60DE" w:rsidRPr="00D15234" w:rsidRDefault="008D60DE" w:rsidP="00923FF9">
      <w:pPr>
        <w:pStyle w:val="10"/>
        <w:widowControl w:val="0"/>
        <w:spacing w:after="120"/>
        <w:rPr>
          <w:rFonts w:ascii="Times New Roman" w:hAnsi="Times New Roman"/>
          <w:b/>
          <w:szCs w:val="24"/>
        </w:rPr>
      </w:pPr>
    </w:p>
    <w:p w14:paraId="6FDF9567" w14:textId="77777777" w:rsidR="008D60DE" w:rsidRPr="00D15234" w:rsidRDefault="008D60DE" w:rsidP="00923FF9">
      <w:pPr>
        <w:pStyle w:val="10"/>
        <w:widowControl w:val="0"/>
        <w:spacing w:after="120"/>
        <w:rPr>
          <w:rFonts w:ascii="Times New Roman" w:hAnsi="Times New Roman"/>
          <w:b/>
          <w:szCs w:val="24"/>
        </w:rPr>
      </w:pPr>
    </w:p>
    <w:p w14:paraId="6F738FDE" w14:textId="77777777" w:rsidR="008D60DE" w:rsidRPr="00D15234" w:rsidRDefault="008D60DE" w:rsidP="00923FF9">
      <w:pPr>
        <w:pStyle w:val="10"/>
        <w:widowControl w:val="0"/>
        <w:spacing w:after="120"/>
        <w:rPr>
          <w:rFonts w:ascii="Times New Roman" w:hAnsi="Times New Roman"/>
          <w:b/>
          <w:szCs w:val="24"/>
        </w:rPr>
      </w:pPr>
    </w:p>
    <w:p w14:paraId="3F6336CD" w14:textId="77777777" w:rsidR="008D60DE" w:rsidRPr="00D15234" w:rsidRDefault="008D60DE" w:rsidP="00923FF9">
      <w:pPr>
        <w:pStyle w:val="10"/>
        <w:widowControl w:val="0"/>
        <w:spacing w:after="120"/>
        <w:rPr>
          <w:rFonts w:ascii="Times New Roman" w:hAnsi="Times New Roman"/>
          <w:b/>
          <w:szCs w:val="24"/>
        </w:rPr>
      </w:pPr>
    </w:p>
    <w:p w14:paraId="5C3A39C0" w14:textId="77777777" w:rsidR="008D60DE" w:rsidRPr="00D15234" w:rsidRDefault="008D60DE" w:rsidP="00923FF9">
      <w:pPr>
        <w:pStyle w:val="10"/>
        <w:widowControl w:val="0"/>
        <w:spacing w:after="120"/>
        <w:rPr>
          <w:rFonts w:ascii="Times New Roman" w:hAnsi="Times New Roman"/>
          <w:b/>
          <w:szCs w:val="24"/>
        </w:rPr>
      </w:pPr>
    </w:p>
    <w:p w14:paraId="40C66E71" w14:textId="77777777" w:rsidR="008D60DE" w:rsidRPr="00D15234" w:rsidRDefault="008D60DE" w:rsidP="00923FF9">
      <w:pPr>
        <w:pStyle w:val="10"/>
        <w:widowControl w:val="0"/>
        <w:spacing w:after="120"/>
        <w:rPr>
          <w:rFonts w:ascii="Times New Roman" w:hAnsi="Times New Roman"/>
          <w:b/>
          <w:szCs w:val="24"/>
        </w:rPr>
      </w:pPr>
    </w:p>
    <w:p w14:paraId="1787A9EA" w14:textId="77777777" w:rsidR="008D60DE" w:rsidRPr="00D15234" w:rsidRDefault="008D60DE" w:rsidP="00923FF9">
      <w:pPr>
        <w:pStyle w:val="10"/>
        <w:widowControl w:val="0"/>
        <w:spacing w:after="120"/>
        <w:rPr>
          <w:rFonts w:ascii="Times New Roman" w:hAnsi="Times New Roman"/>
          <w:b/>
          <w:szCs w:val="24"/>
        </w:rPr>
      </w:pPr>
    </w:p>
    <w:p w14:paraId="4A8E26B6" w14:textId="77777777" w:rsidR="008D60DE" w:rsidRPr="00D15234" w:rsidRDefault="008D60DE" w:rsidP="00923FF9">
      <w:pPr>
        <w:pStyle w:val="10"/>
        <w:widowControl w:val="0"/>
        <w:spacing w:after="120"/>
        <w:rPr>
          <w:rFonts w:ascii="Times New Roman" w:hAnsi="Times New Roman"/>
          <w:b/>
          <w:szCs w:val="24"/>
        </w:rPr>
      </w:pPr>
    </w:p>
    <w:p w14:paraId="4A6FF081" w14:textId="77777777" w:rsidR="008D60DE" w:rsidRPr="00D15234" w:rsidRDefault="008D60DE" w:rsidP="00923FF9">
      <w:pPr>
        <w:pStyle w:val="10"/>
        <w:widowControl w:val="0"/>
        <w:spacing w:after="120"/>
        <w:rPr>
          <w:rFonts w:ascii="Times New Roman" w:hAnsi="Times New Roman"/>
          <w:b/>
          <w:szCs w:val="24"/>
        </w:rPr>
      </w:pPr>
      <w:r w:rsidRPr="00D15234">
        <w:rPr>
          <w:rFonts w:ascii="Times New Roman" w:hAnsi="Times New Roman"/>
          <w:b/>
          <w:szCs w:val="24"/>
        </w:rPr>
        <w:br w:type="page"/>
      </w:r>
      <w:r w:rsidRPr="00D15234">
        <w:rPr>
          <w:rFonts w:ascii="Times New Roman" w:hAnsi="Times New Roman"/>
          <w:b/>
          <w:szCs w:val="24"/>
        </w:rPr>
        <w:lastRenderedPageBreak/>
        <w:t>СОДЕРЖАНИЕ</w:t>
      </w:r>
    </w:p>
    <w:p w14:paraId="4EAA9228" w14:textId="3942B832" w:rsidR="00AB5718" w:rsidRPr="00D15234" w:rsidRDefault="00C33435" w:rsidP="00AB5718">
      <w:pPr>
        <w:pStyle w:val="21"/>
        <w:rPr>
          <w:rFonts w:asciiTheme="minorHAnsi" w:eastAsiaTheme="minorEastAsia" w:hAnsiTheme="minorHAnsi" w:cstheme="minorBidi"/>
          <w:sz w:val="20"/>
        </w:rPr>
      </w:pPr>
      <w:r w:rsidRPr="00D15234">
        <w:rPr>
          <w:sz w:val="20"/>
        </w:rPr>
        <w:fldChar w:fldCharType="begin"/>
      </w:r>
      <w:r w:rsidRPr="00D15234">
        <w:rPr>
          <w:sz w:val="20"/>
        </w:rPr>
        <w:instrText xml:space="preserve"> TOC \o "1-3" </w:instrText>
      </w:r>
      <w:r w:rsidRPr="00D15234">
        <w:rPr>
          <w:sz w:val="20"/>
        </w:rPr>
        <w:fldChar w:fldCharType="separate"/>
      </w:r>
      <w:r w:rsidR="00AB5718" w:rsidRPr="00D15234">
        <w:rPr>
          <w:sz w:val="20"/>
        </w:rPr>
        <w:t xml:space="preserve">ЧАСТЬ </w:t>
      </w:r>
      <w:r w:rsidR="00AB5718" w:rsidRPr="00D15234">
        <w:rPr>
          <w:sz w:val="20"/>
          <w:lang w:val="en-US"/>
        </w:rPr>
        <w:t>I</w:t>
      </w:r>
      <w:r w:rsidR="00AB5718" w:rsidRPr="00D15234">
        <w:rPr>
          <w:sz w:val="20"/>
        </w:rPr>
        <w:t xml:space="preserve"> ОБЩИЕ ПОЛОЖЕНИЯ</w:t>
      </w:r>
      <w:r w:rsidR="00AB5718" w:rsidRPr="00D15234">
        <w:rPr>
          <w:sz w:val="20"/>
        </w:rPr>
        <w:tab/>
      </w:r>
      <w:r w:rsidR="00AB5718" w:rsidRPr="00D15234">
        <w:rPr>
          <w:sz w:val="20"/>
        </w:rPr>
        <w:fldChar w:fldCharType="begin"/>
      </w:r>
      <w:r w:rsidR="00AB5718" w:rsidRPr="00D15234">
        <w:rPr>
          <w:sz w:val="20"/>
        </w:rPr>
        <w:instrText xml:space="preserve"> PAGEREF _Toc54725014 \h </w:instrText>
      </w:r>
      <w:r w:rsidR="00AB5718" w:rsidRPr="00D15234">
        <w:rPr>
          <w:sz w:val="20"/>
        </w:rPr>
      </w:r>
      <w:r w:rsidR="00AB5718" w:rsidRPr="00D15234">
        <w:rPr>
          <w:sz w:val="20"/>
        </w:rPr>
        <w:fldChar w:fldCharType="separate"/>
      </w:r>
      <w:r w:rsidR="00574D2B">
        <w:rPr>
          <w:sz w:val="20"/>
        </w:rPr>
        <w:t>4</w:t>
      </w:r>
      <w:r w:rsidR="00AB5718" w:rsidRPr="00D15234">
        <w:rPr>
          <w:sz w:val="20"/>
        </w:rPr>
        <w:fldChar w:fldCharType="end"/>
      </w:r>
    </w:p>
    <w:p w14:paraId="00B5D689" w14:textId="73EC9CDB" w:rsidR="00AB5718" w:rsidRPr="00D15234" w:rsidRDefault="00AB5718" w:rsidP="00AB5718">
      <w:pPr>
        <w:pStyle w:val="21"/>
        <w:rPr>
          <w:rFonts w:asciiTheme="minorHAnsi" w:eastAsiaTheme="minorEastAsia" w:hAnsiTheme="minorHAnsi" w:cstheme="minorBidi"/>
          <w:sz w:val="20"/>
        </w:rPr>
      </w:pPr>
      <w:r w:rsidRPr="00D15234">
        <w:rPr>
          <w:sz w:val="20"/>
        </w:rPr>
        <w:t>1.</w:t>
      </w:r>
      <w:r w:rsidRPr="00D15234">
        <w:rPr>
          <w:rFonts w:asciiTheme="minorHAnsi" w:eastAsiaTheme="minorEastAsia" w:hAnsiTheme="minorHAnsi" w:cstheme="minorBidi"/>
          <w:sz w:val="20"/>
        </w:rPr>
        <w:tab/>
      </w:r>
      <w:r w:rsidRPr="00D15234">
        <w:rPr>
          <w:sz w:val="20"/>
        </w:rPr>
        <w:t>Общие термины и определения</w:t>
      </w:r>
      <w:r w:rsidRPr="00D15234">
        <w:rPr>
          <w:sz w:val="20"/>
        </w:rPr>
        <w:tab/>
      </w:r>
      <w:r w:rsidRPr="00D15234">
        <w:rPr>
          <w:sz w:val="20"/>
        </w:rPr>
        <w:fldChar w:fldCharType="begin"/>
      </w:r>
      <w:r w:rsidRPr="00D15234">
        <w:rPr>
          <w:sz w:val="20"/>
        </w:rPr>
        <w:instrText xml:space="preserve"> PAGEREF _Toc54725015 \h </w:instrText>
      </w:r>
      <w:r w:rsidRPr="00D15234">
        <w:rPr>
          <w:sz w:val="20"/>
        </w:rPr>
      </w:r>
      <w:r w:rsidRPr="00D15234">
        <w:rPr>
          <w:sz w:val="20"/>
        </w:rPr>
        <w:fldChar w:fldCharType="separate"/>
      </w:r>
      <w:r w:rsidR="00574D2B">
        <w:rPr>
          <w:sz w:val="20"/>
        </w:rPr>
        <w:t>4</w:t>
      </w:r>
      <w:r w:rsidRPr="00D15234">
        <w:rPr>
          <w:sz w:val="20"/>
        </w:rPr>
        <w:fldChar w:fldCharType="end"/>
      </w:r>
    </w:p>
    <w:p w14:paraId="5AF3FC9E" w14:textId="5BA882F9" w:rsidR="00AB5718" w:rsidRPr="00D15234" w:rsidRDefault="00AB5718" w:rsidP="00AB5718">
      <w:pPr>
        <w:pStyle w:val="21"/>
        <w:rPr>
          <w:rFonts w:asciiTheme="minorHAnsi" w:eastAsiaTheme="minorEastAsia" w:hAnsiTheme="minorHAnsi" w:cstheme="minorBidi"/>
          <w:sz w:val="20"/>
        </w:rPr>
      </w:pPr>
      <w:r w:rsidRPr="00D15234">
        <w:rPr>
          <w:sz w:val="20"/>
        </w:rPr>
        <w:t>2.</w:t>
      </w:r>
      <w:r w:rsidRPr="00D15234">
        <w:rPr>
          <w:rFonts w:asciiTheme="minorHAnsi" w:eastAsiaTheme="minorEastAsia" w:hAnsiTheme="minorHAnsi" w:cstheme="minorBidi"/>
          <w:sz w:val="20"/>
        </w:rPr>
        <w:tab/>
      </w:r>
      <w:r w:rsidRPr="00D15234">
        <w:rPr>
          <w:sz w:val="20"/>
        </w:rPr>
        <w:t>Основные положения</w:t>
      </w:r>
      <w:r w:rsidRPr="00D15234">
        <w:rPr>
          <w:sz w:val="20"/>
        </w:rPr>
        <w:tab/>
      </w:r>
      <w:r w:rsidRPr="00D15234">
        <w:rPr>
          <w:sz w:val="20"/>
        </w:rPr>
        <w:fldChar w:fldCharType="begin"/>
      </w:r>
      <w:r w:rsidRPr="00D15234">
        <w:rPr>
          <w:sz w:val="20"/>
        </w:rPr>
        <w:instrText xml:space="preserve"> PAGEREF _Toc54725016 \h </w:instrText>
      </w:r>
      <w:r w:rsidRPr="00D15234">
        <w:rPr>
          <w:sz w:val="20"/>
        </w:rPr>
      </w:r>
      <w:r w:rsidRPr="00D15234">
        <w:rPr>
          <w:sz w:val="20"/>
        </w:rPr>
        <w:fldChar w:fldCharType="separate"/>
      </w:r>
      <w:r w:rsidR="00574D2B">
        <w:rPr>
          <w:sz w:val="20"/>
        </w:rPr>
        <w:t>5</w:t>
      </w:r>
      <w:r w:rsidRPr="00D15234">
        <w:rPr>
          <w:sz w:val="20"/>
        </w:rPr>
        <w:fldChar w:fldCharType="end"/>
      </w:r>
    </w:p>
    <w:p w14:paraId="5D2F11BD" w14:textId="4E340DFE" w:rsidR="00AB5718" w:rsidRPr="00D15234" w:rsidRDefault="00AB5718" w:rsidP="00AB5718">
      <w:pPr>
        <w:pStyle w:val="21"/>
        <w:rPr>
          <w:rFonts w:asciiTheme="minorHAnsi" w:eastAsiaTheme="minorEastAsia" w:hAnsiTheme="minorHAnsi" w:cstheme="minorBidi"/>
          <w:sz w:val="20"/>
        </w:rPr>
      </w:pPr>
      <w:r w:rsidRPr="00D15234">
        <w:rPr>
          <w:sz w:val="20"/>
        </w:rPr>
        <w:t>3.</w:t>
      </w:r>
      <w:r w:rsidRPr="00D15234">
        <w:rPr>
          <w:rFonts w:asciiTheme="minorHAnsi" w:eastAsiaTheme="minorEastAsia" w:hAnsiTheme="minorHAnsi" w:cstheme="minorBidi"/>
          <w:sz w:val="20"/>
        </w:rPr>
        <w:tab/>
      </w:r>
      <w:r w:rsidRPr="00D15234">
        <w:rPr>
          <w:sz w:val="20"/>
        </w:rPr>
        <w:t>Порядок внесения изменений в Правила клиринга и Тарифы</w:t>
      </w:r>
      <w:r w:rsidRPr="00D15234">
        <w:rPr>
          <w:sz w:val="20"/>
        </w:rPr>
        <w:tab/>
      </w:r>
      <w:r w:rsidRPr="00D15234">
        <w:rPr>
          <w:sz w:val="20"/>
        </w:rPr>
        <w:fldChar w:fldCharType="begin"/>
      </w:r>
      <w:r w:rsidRPr="00D15234">
        <w:rPr>
          <w:sz w:val="20"/>
        </w:rPr>
        <w:instrText xml:space="preserve"> PAGEREF _Toc54725017 \h </w:instrText>
      </w:r>
      <w:r w:rsidRPr="00D15234">
        <w:rPr>
          <w:sz w:val="20"/>
        </w:rPr>
      </w:r>
      <w:r w:rsidRPr="00D15234">
        <w:rPr>
          <w:sz w:val="20"/>
        </w:rPr>
        <w:fldChar w:fldCharType="separate"/>
      </w:r>
      <w:r w:rsidR="00574D2B">
        <w:rPr>
          <w:sz w:val="20"/>
        </w:rPr>
        <w:t>6</w:t>
      </w:r>
      <w:r w:rsidRPr="00D15234">
        <w:rPr>
          <w:sz w:val="20"/>
        </w:rPr>
        <w:fldChar w:fldCharType="end"/>
      </w:r>
    </w:p>
    <w:p w14:paraId="71C86AE1" w14:textId="149DABDF" w:rsidR="00AB5718" w:rsidRPr="00D15234" w:rsidRDefault="00AB5718" w:rsidP="00AB5718">
      <w:pPr>
        <w:pStyle w:val="21"/>
        <w:rPr>
          <w:rFonts w:asciiTheme="minorHAnsi" w:eastAsiaTheme="minorEastAsia" w:hAnsiTheme="minorHAnsi" w:cstheme="minorBidi"/>
          <w:sz w:val="20"/>
        </w:rPr>
      </w:pPr>
      <w:r w:rsidRPr="00D15234">
        <w:rPr>
          <w:sz w:val="20"/>
        </w:rPr>
        <w:t>4.</w:t>
      </w:r>
      <w:r w:rsidRPr="00D15234">
        <w:rPr>
          <w:rFonts w:asciiTheme="minorHAnsi" w:eastAsiaTheme="minorEastAsia" w:hAnsiTheme="minorHAnsi" w:cstheme="minorBidi"/>
          <w:sz w:val="20"/>
        </w:rPr>
        <w:tab/>
      </w:r>
      <w:r w:rsidRPr="00D15234">
        <w:rPr>
          <w:sz w:val="20"/>
        </w:rPr>
        <w:t>Заключение и прекращение Договора. Права и обязанности Клиринговой организации и Участников клиринга</w:t>
      </w:r>
      <w:r w:rsidRPr="00D15234">
        <w:rPr>
          <w:sz w:val="20"/>
        </w:rPr>
        <w:tab/>
      </w:r>
      <w:r w:rsidRPr="00D15234">
        <w:rPr>
          <w:sz w:val="20"/>
        </w:rPr>
        <w:fldChar w:fldCharType="begin"/>
      </w:r>
      <w:r w:rsidRPr="00D15234">
        <w:rPr>
          <w:sz w:val="20"/>
        </w:rPr>
        <w:instrText xml:space="preserve"> PAGEREF _Toc54725018 \h </w:instrText>
      </w:r>
      <w:r w:rsidRPr="00D15234">
        <w:rPr>
          <w:sz w:val="20"/>
        </w:rPr>
      </w:r>
      <w:r w:rsidRPr="00D15234">
        <w:rPr>
          <w:sz w:val="20"/>
        </w:rPr>
        <w:fldChar w:fldCharType="separate"/>
      </w:r>
      <w:r w:rsidR="00574D2B">
        <w:rPr>
          <w:sz w:val="20"/>
        </w:rPr>
        <w:t>7</w:t>
      </w:r>
      <w:r w:rsidRPr="00D15234">
        <w:rPr>
          <w:sz w:val="20"/>
        </w:rPr>
        <w:fldChar w:fldCharType="end"/>
      </w:r>
    </w:p>
    <w:p w14:paraId="30B9372B" w14:textId="00E2C4A1" w:rsidR="00AB5718" w:rsidRPr="00D15234" w:rsidRDefault="00AB5718" w:rsidP="00AB5718">
      <w:pPr>
        <w:pStyle w:val="21"/>
        <w:rPr>
          <w:rFonts w:asciiTheme="minorHAnsi" w:eastAsiaTheme="minorEastAsia" w:hAnsiTheme="minorHAnsi" w:cstheme="minorBidi"/>
          <w:sz w:val="20"/>
        </w:rPr>
      </w:pPr>
      <w:r w:rsidRPr="00D15234">
        <w:rPr>
          <w:sz w:val="20"/>
        </w:rPr>
        <w:t>5.</w:t>
      </w:r>
      <w:r w:rsidRPr="00D15234">
        <w:rPr>
          <w:rFonts w:asciiTheme="minorHAnsi" w:eastAsiaTheme="minorEastAsia" w:hAnsiTheme="minorHAnsi" w:cstheme="minorBidi"/>
          <w:sz w:val="20"/>
        </w:rPr>
        <w:tab/>
      </w:r>
      <w:r w:rsidRPr="00D15234">
        <w:rPr>
          <w:sz w:val="20"/>
        </w:rPr>
        <w:t>Предоставление информации для идентификации Участника клиринга, осуществления валютного контроля, защита информации</w:t>
      </w:r>
      <w:r w:rsidRPr="00D15234">
        <w:rPr>
          <w:sz w:val="20"/>
        </w:rPr>
        <w:tab/>
      </w:r>
      <w:r w:rsidRPr="00D15234">
        <w:rPr>
          <w:sz w:val="20"/>
        </w:rPr>
        <w:fldChar w:fldCharType="begin"/>
      </w:r>
      <w:r w:rsidRPr="00D15234">
        <w:rPr>
          <w:sz w:val="20"/>
        </w:rPr>
        <w:instrText xml:space="preserve"> PAGEREF _Toc54725019 \h </w:instrText>
      </w:r>
      <w:r w:rsidRPr="00D15234">
        <w:rPr>
          <w:sz w:val="20"/>
        </w:rPr>
      </w:r>
      <w:r w:rsidRPr="00D15234">
        <w:rPr>
          <w:sz w:val="20"/>
        </w:rPr>
        <w:fldChar w:fldCharType="separate"/>
      </w:r>
      <w:r w:rsidR="00574D2B">
        <w:rPr>
          <w:sz w:val="20"/>
        </w:rPr>
        <w:t>8</w:t>
      </w:r>
      <w:r w:rsidRPr="00D15234">
        <w:rPr>
          <w:sz w:val="20"/>
        </w:rPr>
        <w:fldChar w:fldCharType="end"/>
      </w:r>
    </w:p>
    <w:p w14:paraId="4C864928" w14:textId="44B34249" w:rsidR="00AB5718" w:rsidRPr="00D15234" w:rsidRDefault="00AB5718" w:rsidP="00AB5718">
      <w:pPr>
        <w:pStyle w:val="21"/>
        <w:rPr>
          <w:rFonts w:asciiTheme="minorHAnsi" w:eastAsiaTheme="minorEastAsia" w:hAnsiTheme="minorHAnsi" w:cstheme="minorBidi"/>
          <w:sz w:val="20"/>
        </w:rPr>
      </w:pPr>
      <w:r w:rsidRPr="00D15234">
        <w:rPr>
          <w:sz w:val="20"/>
        </w:rPr>
        <w:t>6.</w:t>
      </w:r>
      <w:r w:rsidRPr="00D15234">
        <w:rPr>
          <w:rFonts w:asciiTheme="minorHAnsi" w:eastAsiaTheme="minorEastAsia" w:hAnsiTheme="minorHAnsi" w:cstheme="minorBidi"/>
          <w:sz w:val="20"/>
        </w:rPr>
        <w:tab/>
      </w:r>
      <w:r w:rsidRPr="00D15234">
        <w:rPr>
          <w:sz w:val="20"/>
        </w:rPr>
        <w:t>Порядок приостановления и прекращения допуска Участников клиринга к клиринговому обслуживанию</w:t>
      </w:r>
      <w:r w:rsidRPr="00D15234">
        <w:rPr>
          <w:sz w:val="20"/>
        </w:rPr>
        <w:tab/>
      </w:r>
      <w:r w:rsidRPr="00D15234">
        <w:rPr>
          <w:sz w:val="20"/>
        </w:rPr>
        <w:fldChar w:fldCharType="begin"/>
      </w:r>
      <w:r w:rsidRPr="00D15234">
        <w:rPr>
          <w:sz w:val="20"/>
        </w:rPr>
        <w:instrText xml:space="preserve"> PAGEREF _Toc54725020 \h </w:instrText>
      </w:r>
      <w:r w:rsidRPr="00D15234">
        <w:rPr>
          <w:sz w:val="20"/>
        </w:rPr>
      </w:r>
      <w:r w:rsidRPr="00D15234">
        <w:rPr>
          <w:sz w:val="20"/>
        </w:rPr>
        <w:fldChar w:fldCharType="separate"/>
      </w:r>
      <w:r w:rsidR="00574D2B">
        <w:rPr>
          <w:sz w:val="20"/>
        </w:rPr>
        <w:t>9</w:t>
      </w:r>
      <w:r w:rsidRPr="00D15234">
        <w:rPr>
          <w:sz w:val="20"/>
        </w:rPr>
        <w:fldChar w:fldCharType="end"/>
      </w:r>
    </w:p>
    <w:p w14:paraId="56B169E2" w14:textId="03B0827D" w:rsidR="00AB5718" w:rsidRPr="00D15234" w:rsidRDefault="00AB5718" w:rsidP="00AB5718">
      <w:pPr>
        <w:pStyle w:val="21"/>
        <w:rPr>
          <w:rFonts w:asciiTheme="minorHAnsi" w:eastAsiaTheme="minorEastAsia" w:hAnsiTheme="minorHAnsi" w:cstheme="minorBidi"/>
          <w:sz w:val="20"/>
        </w:rPr>
      </w:pPr>
      <w:r w:rsidRPr="00D15234">
        <w:rPr>
          <w:sz w:val="20"/>
        </w:rPr>
        <w:t>7.</w:t>
      </w:r>
      <w:r w:rsidRPr="00D15234">
        <w:rPr>
          <w:rFonts w:asciiTheme="minorHAnsi" w:eastAsiaTheme="minorEastAsia" w:hAnsiTheme="minorHAnsi" w:cstheme="minorBidi"/>
          <w:sz w:val="20"/>
        </w:rPr>
        <w:tab/>
      </w:r>
      <w:r w:rsidRPr="00D15234">
        <w:rPr>
          <w:sz w:val="20"/>
        </w:rPr>
        <w:t>Чрезвычайные ситуации</w:t>
      </w:r>
      <w:r w:rsidRPr="00D15234">
        <w:rPr>
          <w:sz w:val="20"/>
        </w:rPr>
        <w:tab/>
      </w:r>
      <w:r w:rsidRPr="00D15234">
        <w:rPr>
          <w:sz w:val="20"/>
        </w:rPr>
        <w:fldChar w:fldCharType="begin"/>
      </w:r>
      <w:r w:rsidRPr="00D15234">
        <w:rPr>
          <w:sz w:val="20"/>
        </w:rPr>
        <w:instrText xml:space="preserve"> PAGEREF _Toc54725021 \h </w:instrText>
      </w:r>
      <w:r w:rsidRPr="00D15234">
        <w:rPr>
          <w:sz w:val="20"/>
        </w:rPr>
      </w:r>
      <w:r w:rsidRPr="00D15234">
        <w:rPr>
          <w:sz w:val="20"/>
        </w:rPr>
        <w:fldChar w:fldCharType="separate"/>
      </w:r>
      <w:r w:rsidR="00574D2B">
        <w:rPr>
          <w:sz w:val="20"/>
        </w:rPr>
        <w:t>11</w:t>
      </w:r>
      <w:r w:rsidRPr="00D15234">
        <w:rPr>
          <w:sz w:val="20"/>
        </w:rPr>
        <w:fldChar w:fldCharType="end"/>
      </w:r>
    </w:p>
    <w:p w14:paraId="6F37E195" w14:textId="55218B41" w:rsidR="00AB5718" w:rsidRPr="00D15234" w:rsidRDefault="00AB5718" w:rsidP="00AB5718">
      <w:pPr>
        <w:pStyle w:val="21"/>
        <w:rPr>
          <w:rFonts w:asciiTheme="minorHAnsi" w:eastAsiaTheme="minorEastAsia" w:hAnsiTheme="minorHAnsi" w:cstheme="minorBidi"/>
          <w:sz w:val="20"/>
        </w:rPr>
      </w:pPr>
      <w:r w:rsidRPr="00D15234">
        <w:rPr>
          <w:sz w:val="20"/>
        </w:rPr>
        <w:t>8.</w:t>
      </w:r>
      <w:r w:rsidRPr="00D15234">
        <w:rPr>
          <w:rFonts w:asciiTheme="minorHAnsi" w:eastAsiaTheme="minorEastAsia" w:hAnsiTheme="minorHAnsi" w:cstheme="minorBidi"/>
          <w:sz w:val="20"/>
        </w:rPr>
        <w:tab/>
      </w:r>
      <w:r w:rsidRPr="00D15234">
        <w:rPr>
          <w:sz w:val="20"/>
        </w:rPr>
        <w:t>Конфиденциальность информации</w:t>
      </w:r>
      <w:r w:rsidRPr="00D15234">
        <w:rPr>
          <w:sz w:val="20"/>
        </w:rPr>
        <w:tab/>
      </w:r>
      <w:r w:rsidRPr="00D15234">
        <w:rPr>
          <w:sz w:val="20"/>
        </w:rPr>
        <w:fldChar w:fldCharType="begin"/>
      </w:r>
      <w:r w:rsidRPr="00D15234">
        <w:rPr>
          <w:sz w:val="20"/>
        </w:rPr>
        <w:instrText xml:space="preserve"> PAGEREF _Toc54725022 \h </w:instrText>
      </w:r>
      <w:r w:rsidRPr="00D15234">
        <w:rPr>
          <w:sz w:val="20"/>
        </w:rPr>
      </w:r>
      <w:r w:rsidRPr="00D15234">
        <w:rPr>
          <w:sz w:val="20"/>
        </w:rPr>
        <w:fldChar w:fldCharType="separate"/>
      </w:r>
      <w:r w:rsidR="00574D2B">
        <w:rPr>
          <w:sz w:val="20"/>
        </w:rPr>
        <w:t>12</w:t>
      </w:r>
      <w:r w:rsidRPr="00D15234">
        <w:rPr>
          <w:sz w:val="20"/>
        </w:rPr>
        <w:fldChar w:fldCharType="end"/>
      </w:r>
    </w:p>
    <w:p w14:paraId="4DD61334" w14:textId="1E729DA4" w:rsidR="00AB5718" w:rsidRPr="00D15234" w:rsidRDefault="00AB5718" w:rsidP="00AB5718">
      <w:pPr>
        <w:pStyle w:val="21"/>
        <w:rPr>
          <w:rFonts w:asciiTheme="minorHAnsi" w:eastAsiaTheme="minorEastAsia" w:hAnsiTheme="minorHAnsi" w:cstheme="minorBidi"/>
          <w:sz w:val="20"/>
        </w:rPr>
      </w:pPr>
      <w:r w:rsidRPr="00D15234">
        <w:rPr>
          <w:sz w:val="20"/>
        </w:rPr>
        <w:t>9.</w:t>
      </w:r>
      <w:r w:rsidRPr="00D15234">
        <w:rPr>
          <w:rFonts w:asciiTheme="minorHAnsi" w:eastAsiaTheme="minorEastAsia" w:hAnsiTheme="minorHAnsi" w:cstheme="minorBidi"/>
          <w:sz w:val="20"/>
        </w:rPr>
        <w:tab/>
      </w:r>
      <w:r w:rsidRPr="00D15234">
        <w:rPr>
          <w:sz w:val="20"/>
        </w:rPr>
        <w:t>Меры, направленные на управление рисками при осуществлении клиринга</w:t>
      </w:r>
      <w:r w:rsidRPr="00D15234">
        <w:rPr>
          <w:sz w:val="20"/>
        </w:rPr>
        <w:tab/>
      </w:r>
      <w:r w:rsidRPr="00D15234">
        <w:rPr>
          <w:sz w:val="20"/>
        </w:rPr>
        <w:fldChar w:fldCharType="begin"/>
      </w:r>
      <w:r w:rsidRPr="00D15234">
        <w:rPr>
          <w:sz w:val="20"/>
        </w:rPr>
        <w:instrText xml:space="preserve"> PAGEREF _Toc54725023 \h </w:instrText>
      </w:r>
      <w:r w:rsidRPr="00D15234">
        <w:rPr>
          <w:sz w:val="20"/>
        </w:rPr>
      </w:r>
      <w:r w:rsidRPr="00D15234">
        <w:rPr>
          <w:sz w:val="20"/>
        </w:rPr>
        <w:fldChar w:fldCharType="separate"/>
      </w:r>
      <w:r w:rsidR="00574D2B">
        <w:rPr>
          <w:sz w:val="20"/>
        </w:rPr>
        <w:t>12</w:t>
      </w:r>
      <w:r w:rsidRPr="00D15234">
        <w:rPr>
          <w:sz w:val="20"/>
        </w:rPr>
        <w:fldChar w:fldCharType="end"/>
      </w:r>
    </w:p>
    <w:p w14:paraId="28AB9852" w14:textId="2A5D4281" w:rsidR="00AB5718" w:rsidRPr="00D15234" w:rsidRDefault="00AB5718" w:rsidP="00AB5718">
      <w:pPr>
        <w:pStyle w:val="21"/>
        <w:rPr>
          <w:rFonts w:asciiTheme="minorHAnsi" w:eastAsiaTheme="minorEastAsia" w:hAnsiTheme="minorHAnsi" w:cstheme="minorBidi"/>
          <w:sz w:val="20"/>
        </w:rPr>
      </w:pPr>
      <w:r w:rsidRPr="00D15234">
        <w:rPr>
          <w:sz w:val="20"/>
        </w:rPr>
        <w:t>10.</w:t>
      </w:r>
      <w:r w:rsidRPr="00D15234">
        <w:rPr>
          <w:rFonts w:asciiTheme="minorHAnsi" w:eastAsiaTheme="minorEastAsia" w:hAnsiTheme="minorHAnsi" w:cstheme="minorBidi"/>
          <w:sz w:val="20"/>
        </w:rPr>
        <w:tab/>
      </w:r>
      <w:r w:rsidRPr="00D15234">
        <w:rPr>
          <w:sz w:val="20"/>
        </w:rPr>
        <w:t>Антикоррупционная оговорка</w:t>
      </w:r>
      <w:r w:rsidRPr="00D15234">
        <w:rPr>
          <w:sz w:val="20"/>
        </w:rPr>
        <w:tab/>
      </w:r>
      <w:r w:rsidRPr="00D15234">
        <w:rPr>
          <w:sz w:val="20"/>
        </w:rPr>
        <w:fldChar w:fldCharType="begin"/>
      </w:r>
      <w:r w:rsidRPr="00D15234">
        <w:rPr>
          <w:sz w:val="20"/>
        </w:rPr>
        <w:instrText xml:space="preserve"> PAGEREF _Toc54725024 \h </w:instrText>
      </w:r>
      <w:r w:rsidRPr="00D15234">
        <w:rPr>
          <w:sz w:val="20"/>
        </w:rPr>
      </w:r>
      <w:r w:rsidRPr="00D15234">
        <w:rPr>
          <w:sz w:val="20"/>
        </w:rPr>
        <w:fldChar w:fldCharType="separate"/>
      </w:r>
      <w:r w:rsidR="00574D2B">
        <w:rPr>
          <w:sz w:val="20"/>
        </w:rPr>
        <w:t>13</w:t>
      </w:r>
      <w:r w:rsidRPr="00D15234">
        <w:rPr>
          <w:sz w:val="20"/>
        </w:rPr>
        <w:fldChar w:fldCharType="end"/>
      </w:r>
    </w:p>
    <w:p w14:paraId="59FF40E1" w14:textId="124FB03D" w:rsidR="00AB5718" w:rsidRPr="00D15234" w:rsidRDefault="00AB5718" w:rsidP="00AB5718">
      <w:pPr>
        <w:pStyle w:val="21"/>
        <w:rPr>
          <w:rFonts w:asciiTheme="minorHAnsi" w:eastAsiaTheme="minorEastAsia" w:hAnsiTheme="minorHAnsi" w:cstheme="minorBidi"/>
          <w:sz w:val="20"/>
        </w:rPr>
      </w:pPr>
      <w:r w:rsidRPr="00D15234">
        <w:rPr>
          <w:sz w:val="20"/>
        </w:rPr>
        <w:t>11.</w:t>
      </w:r>
      <w:r w:rsidRPr="00D15234">
        <w:rPr>
          <w:rFonts w:asciiTheme="minorHAnsi" w:eastAsiaTheme="minorEastAsia" w:hAnsiTheme="minorHAnsi" w:cstheme="minorBidi"/>
          <w:sz w:val="20"/>
        </w:rPr>
        <w:tab/>
      </w:r>
      <w:r w:rsidRPr="00D15234">
        <w:rPr>
          <w:sz w:val="20"/>
        </w:rPr>
        <w:t>Порядок взаимодействия Клиринговой организации с Расчетными организациями, Расчетным депозитарием, Организаторами торговли</w:t>
      </w:r>
      <w:r w:rsidRPr="00D15234">
        <w:rPr>
          <w:sz w:val="20"/>
        </w:rPr>
        <w:tab/>
      </w:r>
      <w:r w:rsidRPr="00D15234">
        <w:rPr>
          <w:sz w:val="20"/>
        </w:rPr>
        <w:fldChar w:fldCharType="begin"/>
      </w:r>
      <w:r w:rsidRPr="00D15234">
        <w:rPr>
          <w:sz w:val="20"/>
        </w:rPr>
        <w:instrText xml:space="preserve"> PAGEREF _Toc54725025 \h </w:instrText>
      </w:r>
      <w:r w:rsidRPr="00D15234">
        <w:rPr>
          <w:sz w:val="20"/>
        </w:rPr>
      </w:r>
      <w:r w:rsidRPr="00D15234">
        <w:rPr>
          <w:sz w:val="20"/>
        </w:rPr>
        <w:fldChar w:fldCharType="separate"/>
      </w:r>
      <w:r w:rsidR="00574D2B">
        <w:rPr>
          <w:sz w:val="20"/>
        </w:rPr>
        <w:t>14</w:t>
      </w:r>
      <w:r w:rsidRPr="00D15234">
        <w:rPr>
          <w:sz w:val="20"/>
        </w:rPr>
        <w:fldChar w:fldCharType="end"/>
      </w:r>
    </w:p>
    <w:p w14:paraId="3068CF55" w14:textId="34577735" w:rsidR="00AB5718" w:rsidRPr="00D15234" w:rsidRDefault="00AB5718" w:rsidP="00AB5718">
      <w:pPr>
        <w:pStyle w:val="21"/>
        <w:rPr>
          <w:rFonts w:asciiTheme="minorHAnsi" w:eastAsiaTheme="minorEastAsia" w:hAnsiTheme="minorHAnsi" w:cstheme="minorBidi"/>
          <w:sz w:val="20"/>
        </w:rPr>
      </w:pPr>
      <w:r w:rsidRPr="00D15234">
        <w:rPr>
          <w:sz w:val="20"/>
        </w:rPr>
        <w:t>12.</w:t>
      </w:r>
      <w:r w:rsidRPr="00D15234">
        <w:rPr>
          <w:rFonts w:asciiTheme="minorHAnsi" w:eastAsiaTheme="minorEastAsia" w:hAnsiTheme="minorHAnsi" w:cstheme="minorBidi"/>
          <w:sz w:val="20"/>
        </w:rPr>
        <w:tab/>
      </w:r>
      <w:r w:rsidRPr="00D15234">
        <w:rPr>
          <w:sz w:val="20"/>
        </w:rPr>
        <w:t>Порядок разрешения споров</w:t>
      </w:r>
      <w:r w:rsidRPr="00D15234">
        <w:rPr>
          <w:sz w:val="20"/>
        </w:rPr>
        <w:tab/>
      </w:r>
      <w:r w:rsidRPr="00D15234">
        <w:rPr>
          <w:sz w:val="20"/>
        </w:rPr>
        <w:fldChar w:fldCharType="begin"/>
      </w:r>
      <w:r w:rsidRPr="00D15234">
        <w:rPr>
          <w:sz w:val="20"/>
        </w:rPr>
        <w:instrText xml:space="preserve"> PAGEREF _Toc54725026 \h </w:instrText>
      </w:r>
      <w:r w:rsidRPr="00D15234">
        <w:rPr>
          <w:sz w:val="20"/>
        </w:rPr>
      </w:r>
      <w:r w:rsidRPr="00D15234">
        <w:rPr>
          <w:sz w:val="20"/>
        </w:rPr>
        <w:fldChar w:fldCharType="separate"/>
      </w:r>
      <w:r w:rsidR="00574D2B">
        <w:rPr>
          <w:sz w:val="20"/>
        </w:rPr>
        <w:t>14</w:t>
      </w:r>
      <w:r w:rsidRPr="00D15234">
        <w:rPr>
          <w:sz w:val="20"/>
        </w:rPr>
        <w:fldChar w:fldCharType="end"/>
      </w:r>
    </w:p>
    <w:p w14:paraId="3FE6B051" w14:textId="7C9534E5" w:rsidR="00AB5718" w:rsidRPr="00D15234" w:rsidRDefault="00AB5718" w:rsidP="00AB5718">
      <w:pPr>
        <w:pStyle w:val="21"/>
        <w:rPr>
          <w:rFonts w:asciiTheme="minorHAnsi" w:eastAsiaTheme="minorEastAsia" w:hAnsiTheme="minorHAnsi" w:cstheme="minorBidi"/>
          <w:sz w:val="20"/>
        </w:rPr>
      </w:pPr>
      <w:r w:rsidRPr="00D15234">
        <w:rPr>
          <w:sz w:val="20"/>
        </w:rPr>
        <w:t>13.</w:t>
      </w:r>
      <w:r w:rsidRPr="00D15234">
        <w:rPr>
          <w:rFonts w:asciiTheme="minorHAnsi" w:eastAsiaTheme="minorEastAsia" w:hAnsiTheme="minorHAnsi" w:cstheme="minorBidi"/>
          <w:sz w:val="20"/>
        </w:rPr>
        <w:tab/>
      </w:r>
      <w:r w:rsidRPr="00D15234">
        <w:rPr>
          <w:sz w:val="20"/>
        </w:rPr>
        <w:t>Регистрация Участников клиринга</w:t>
      </w:r>
      <w:r w:rsidRPr="00D15234">
        <w:rPr>
          <w:sz w:val="20"/>
        </w:rPr>
        <w:tab/>
      </w:r>
      <w:r w:rsidRPr="00D15234">
        <w:rPr>
          <w:sz w:val="20"/>
        </w:rPr>
        <w:fldChar w:fldCharType="begin"/>
      </w:r>
      <w:r w:rsidRPr="00D15234">
        <w:rPr>
          <w:sz w:val="20"/>
        </w:rPr>
        <w:instrText xml:space="preserve"> PAGEREF _Toc54725027 \h </w:instrText>
      </w:r>
      <w:r w:rsidRPr="00D15234">
        <w:rPr>
          <w:sz w:val="20"/>
        </w:rPr>
      </w:r>
      <w:r w:rsidRPr="00D15234">
        <w:rPr>
          <w:sz w:val="20"/>
        </w:rPr>
        <w:fldChar w:fldCharType="separate"/>
      </w:r>
      <w:r w:rsidR="00574D2B">
        <w:rPr>
          <w:sz w:val="20"/>
        </w:rPr>
        <w:t>14</w:t>
      </w:r>
      <w:r w:rsidRPr="00D15234">
        <w:rPr>
          <w:sz w:val="20"/>
        </w:rPr>
        <w:fldChar w:fldCharType="end"/>
      </w:r>
    </w:p>
    <w:p w14:paraId="1006F55C" w14:textId="465D8F8B" w:rsidR="00AB5718" w:rsidRPr="00D15234" w:rsidRDefault="00AB5718" w:rsidP="00AB5718">
      <w:pPr>
        <w:pStyle w:val="21"/>
        <w:rPr>
          <w:rFonts w:asciiTheme="minorHAnsi" w:eastAsiaTheme="minorEastAsia" w:hAnsiTheme="minorHAnsi" w:cstheme="minorBidi"/>
          <w:sz w:val="20"/>
        </w:rPr>
      </w:pPr>
      <w:r w:rsidRPr="00D15234">
        <w:rPr>
          <w:sz w:val="20"/>
        </w:rPr>
        <w:t>14.</w:t>
      </w:r>
      <w:r w:rsidRPr="00D15234">
        <w:rPr>
          <w:rFonts w:asciiTheme="minorHAnsi" w:eastAsiaTheme="minorEastAsia" w:hAnsiTheme="minorHAnsi" w:cstheme="minorBidi"/>
          <w:sz w:val="20"/>
        </w:rPr>
        <w:tab/>
      </w:r>
      <w:r w:rsidRPr="00D15234">
        <w:rPr>
          <w:sz w:val="20"/>
        </w:rPr>
        <w:t>Формирование реестров Клиринговой организации</w:t>
      </w:r>
      <w:r w:rsidRPr="00D15234">
        <w:rPr>
          <w:sz w:val="20"/>
        </w:rPr>
        <w:tab/>
      </w:r>
      <w:r w:rsidRPr="00D15234">
        <w:rPr>
          <w:sz w:val="20"/>
        </w:rPr>
        <w:fldChar w:fldCharType="begin"/>
      </w:r>
      <w:r w:rsidRPr="00D15234">
        <w:rPr>
          <w:sz w:val="20"/>
        </w:rPr>
        <w:instrText xml:space="preserve"> PAGEREF _Toc54725028 \h </w:instrText>
      </w:r>
      <w:r w:rsidRPr="00D15234">
        <w:rPr>
          <w:sz w:val="20"/>
        </w:rPr>
      </w:r>
      <w:r w:rsidRPr="00D15234">
        <w:rPr>
          <w:sz w:val="20"/>
        </w:rPr>
        <w:fldChar w:fldCharType="separate"/>
      </w:r>
      <w:r w:rsidR="00574D2B">
        <w:rPr>
          <w:sz w:val="20"/>
        </w:rPr>
        <w:t>15</w:t>
      </w:r>
      <w:r w:rsidRPr="00D15234">
        <w:rPr>
          <w:sz w:val="20"/>
        </w:rPr>
        <w:fldChar w:fldCharType="end"/>
      </w:r>
    </w:p>
    <w:p w14:paraId="75FF8D68" w14:textId="7A155EB2" w:rsidR="00AB5718" w:rsidRPr="00D15234" w:rsidRDefault="00AB5718" w:rsidP="00AB5718">
      <w:pPr>
        <w:pStyle w:val="21"/>
        <w:rPr>
          <w:rFonts w:asciiTheme="minorHAnsi" w:eastAsiaTheme="minorEastAsia" w:hAnsiTheme="minorHAnsi" w:cstheme="minorBidi"/>
          <w:sz w:val="20"/>
        </w:rPr>
      </w:pPr>
      <w:r w:rsidRPr="00D15234">
        <w:rPr>
          <w:sz w:val="20"/>
        </w:rPr>
        <w:t>15.</w:t>
      </w:r>
      <w:r w:rsidRPr="00D15234">
        <w:rPr>
          <w:rFonts w:asciiTheme="minorHAnsi" w:eastAsiaTheme="minorEastAsia" w:hAnsiTheme="minorHAnsi" w:cstheme="minorBidi"/>
          <w:sz w:val="20"/>
        </w:rPr>
        <w:tab/>
      </w:r>
      <w:r w:rsidRPr="00D15234">
        <w:rPr>
          <w:sz w:val="20"/>
        </w:rPr>
        <w:t>Прекращение клирингового обслуживания, обязательств в связи с введением процедур банкротства Участника клиринга, определение размера нетто-обязательства</w:t>
      </w:r>
      <w:r w:rsidRPr="00D15234">
        <w:rPr>
          <w:sz w:val="20"/>
        </w:rPr>
        <w:tab/>
      </w:r>
      <w:r w:rsidRPr="00D15234">
        <w:rPr>
          <w:sz w:val="20"/>
        </w:rPr>
        <w:fldChar w:fldCharType="begin"/>
      </w:r>
      <w:r w:rsidRPr="00D15234">
        <w:rPr>
          <w:sz w:val="20"/>
        </w:rPr>
        <w:instrText xml:space="preserve"> PAGEREF _Toc54725029 \h </w:instrText>
      </w:r>
      <w:r w:rsidRPr="00D15234">
        <w:rPr>
          <w:sz w:val="20"/>
        </w:rPr>
      </w:r>
      <w:r w:rsidRPr="00D15234">
        <w:rPr>
          <w:sz w:val="20"/>
        </w:rPr>
        <w:fldChar w:fldCharType="separate"/>
      </w:r>
      <w:r w:rsidR="00574D2B">
        <w:rPr>
          <w:sz w:val="20"/>
        </w:rPr>
        <w:t>16</w:t>
      </w:r>
      <w:r w:rsidRPr="00D15234">
        <w:rPr>
          <w:sz w:val="20"/>
        </w:rPr>
        <w:fldChar w:fldCharType="end"/>
      </w:r>
    </w:p>
    <w:p w14:paraId="67E0B774" w14:textId="20D34ECF" w:rsidR="00AB5718" w:rsidRPr="00D15234" w:rsidRDefault="00AB5718" w:rsidP="00AB5718">
      <w:pPr>
        <w:pStyle w:val="21"/>
        <w:rPr>
          <w:rFonts w:asciiTheme="minorHAnsi" w:eastAsiaTheme="minorEastAsia" w:hAnsiTheme="minorHAnsi" w:cstheme="minorBidi"/>
          <w:sz w:val="20"/>
        </w:rPr>
      </w:pPr>
      <w:r w:rsidRPr="00D15234">
        <w:rPr>
          <w:sz w:val="20"/>
        </w:rPr>
        <w:t>16.</w:t>
      </w:r>
      <w:r w:rsidRPr="00D15234">
        <w:rPr>
          <w:rFonts w:asciiTheme="minorHAnsi" w:eastAsiaTheme="minorEastAsia" w:hAnsiTheme="minorHAnsi" w:cstheme="minorBidi"/>
          <w:sz w:val="20"/>
        </w:rPr>
        <w:tab/>
      </w:r>
      <w:r w:rsidRPr="00D15234">
        <w:rPr>
          <w:sz w:val="20"/>
        </w:rPr>
        <w:t>Перевод денежных средств с Торговых банковских счетов после завершения расчетов по итогам клиринга</w:t>
      </w:r>
      <w:r w:rsidRPr="00D15234">
        <w:rPr>
          <w:sz w:val="20"/>
        </w:rPr>
        <w:tab/>
      </w:r>
      <w:r w:rsidRPr="00D15234">
        <w:rPr>
          <w:sz w:val="20"/>
        </w:rPr>
        <w:fldChar w:fldCharType="begin"/>
      </w:r>
      <w:r w:rsidRPr="00D15234">
        <w:rPr>
          <w:sz w:val="20"/>
        </w:rPr>
        <w:instrText xml:space="preserve"> PAGEREF _Toc54725030 \h </w:instrText>
      </w:r>
      <w:r w:rsidRPr="00D15234">
        <w:rPr>
          <w:sz w:val="20"/>
        </w:rPr>
      </w:r>
      <w:r w:rsidRPr="00D15234">
        <w:rPr>
          <w:sz w:val="20"/>
        </w:rPr>
        <w:fldChar w:fldCharType="separate"/>
      </w:r>
      <w:r w:rsidR="00574D2B">
        <w:rPr>
          <w:sz w:val="20"/>
        </w:rPr>
        <w:t>18</w:t>
      </w:r>
      <w:r w:rsidRPr="00D15234">
        <w:rPr>
          <w:sz w:val="20"/>
        </w:rPr>
        <w:fldChar w:fldCharType="end"/>
      </w:r>
    </w:p>
    <w:p w14:paraId="32EAD3E7" w14:textId="730FCF66" w:rsidR="00AB5718" w:rsidRPr="00D15234" w:rsidRDefault="00AB5718" w:rsidP="00AB5718">
      <w:pPr>
        <w:pStyle w:val="21"/>
        <w:rPr>
          <w:rFonts w:asciiTheme="minorHAnsi" w:eastAsiaTheme="minorEastAsia" w:hAnsiTheme="minorHAnsi" w:cstheme="minorBidi"/>
          <w:sz w:val="20"/>
        </w:rPr>
      </w:pPr>
      <w:r w:rsidRPr="00D15234">
        <w:rPr>
          <w:sz w:val="20"/>
        </w:rPr>
        <w:t xml:space="preserve">ЧАСТЬ </w:t>
      </w:r>
      <w:r w:rsidRPr="00D15234">
        <w:rPr>
          <w:sz w:val="20"/>
          <w:lang w:val="en-US"/>
        </w:rPr>
        <w:t>II</w:t>
      </w:r>
      <w:r w:rsidRPr="00D15234">
        <w:rPr>
          <w:sz w:val="20"/>
        </w:rPr>
        <w:t xml:space="preserve"> КЛИРИНГ НА РЫНКЕ ЦЕННЫХ БУМАГ</w:t>
      </w:r>
      <w:r w:rsidRPr="00D15234">
        <w:rPr>
          <w:sz w:val="20"/>
        </w:rPr>
        <w:tab/>
      </w:r>
      <w:r w:rsidRPr="00D15234">
        <w:rPr>
          <w:sz w:val="20"/>
        </w:rPr>
        <w:fldChar w:fldCharType="begin"/>
      </w:r>
      <w:r w:rsidRPr="00D15234">
        <w:rPr>
          <w:sz w:val="20"/>
        </w:rPr>
        <w:instrText xml:space="preserve"> PAGEREF _Toc54725031 \h </w:instrText>
      </w:r>
      <w:r w:rsidRPr="00D15234">
        <w:rPr>
          <w:sz w:val="20"/>
        </w:rPr>
      </w:r>
      <w:r w:rsidRPr="00D15234">
        <w:rPr>
          <w:sz w:val="20"/>
        </w:rPr>
        <w:fldChar w:fldCharType="separate"/>
      </w:r>
      <w:r w:rsidR="00574D2B">
        <w:rPr>
          <w:sz w:val="20"/>
        </w:rPr>
        <w:t>18</w:t>
      </w:r>
      <w:r w:rsidRPr="00D15234">
        <w:rPr>
          <w:sz w:val="20"/>
        </w:rPr>
        <w:fldChar w:fldCharType="end"/>
      </w:r>
    </w:p>
    <w:p w14:paraId="75D01AEF" w14:textId="1C58972D" w:rsidR="00AB5718" w:rsidRPr="00D15234" w:rsidRDefault="00AB5718" w:rsidP="00AB5718">
      <w:pPr>
        <w:pStyle w:val="21"/>
        <w:rPr>
          <w:rFonts w:asciiTheme="minorHAnsi" w:eastAsiaTheme="minorEastAsia" w:hAnsiTheme="minorHAnsi" w:cstheme="minorBidi"/>
          <w:sz w:val="20"/>
        </w:rPr>
      </w:pPr>
      <w:r w:rsidRPr="00D15234">
        <w:rPr>
          <w:sz w:val="20"/>
        </w:rPr>
        <w:t>17.</w:t>
      </w:r>
      <w:r w:rsidRPr="00D15234">
        <w:rPr>
          <w:rFonts w:asciiTheme="minorHAnsi" w:eastAsiaTheme="minorEastAsia" w:hAnsiTheme="minorHAnsi" w:cstheme="minorBidi"/>
          <w:sz w:val="20"/>
        </w:rPr>
        <w:tab/>
      </w:r>
      <w:r w:rsidRPr="00D15234">
        <w:rPr>
          <w:sz w:val="20"/>
        </w:rPr>
        <w:t>Термины и определения, используемые при осуществлении клиринга на рынке ценных бумаг</w:t>
      </w:r>
      <w:r w:rsidRPr="00D15234">
        <w:rPr>
          <w:sz w:val="20"/>
        </w:rPr>
        <w:tab/>
      </w:r>
      <w:r w:rsidRPr="00D15234">
        <w:rPr>
          <w:sz w:val="20"/>
        </w:rPr>
        <w:fldChar w:fldCharType="begin"/>
      </w:r>
      <w:r w:rsidRPr="00D15234">
        <w:rPr>
          <w:sz w:val="20"/>
        </w:rPr>
        <w:instrText xml:space="preserve"> PAGEREF _Toc54725032 \h </w:instrText>
      </w:r>
      <w:r w:rsidRPr="00D15234">
        <w:rPr>
          <w:sz w:val="20"/>
        </w:rPr>
      </w:r>
      <w:r w:rsidRPr="00D15234">
        <w:rPr>
          <w:sz w:val="20"/>
        </w:rPr>
        <w:fldChar w:fldCharType="separate"/>
      </w:r>
      <w:r w:rsidR="00574D2B">
        <w:rPr>
          <w:sz w:val="20"/>
        </w:rPr>
        <w:t>18</w:t>
      </w:r>
      <w:r w:rsidRPr="00D15234">
        <w:rPr>
          <w:sz w:val="20"/>
        </w:rPr>
        <w:fldChar w:fldCharType="end"/>
      </w:r>
    </w:p>
    <w:p w14:paraId="4BA630BE" w14:textId="27B29951" w:rsidR="00AB5718" w:rsidRPr="00D15234" w:rsidRDefault="00AB5718" w:rsidP="00AB5718">
      <w:pPr>
        <w:pStyle w:val="21"/>
        <w:rPr>
          <w:rFonts w:asciiTheme="minorHAnsi" w:eastAsiaTheme="minorEastAsia" w:hAnsiTheme="minorHAnsi" w:cstheme="minorBidi"/>
          <w:sz w:val="20"/>
        </w:rPr>
      </w:pPr>
      <w:r w:rsidRPr="00D15234">
        <w:rPr>
          <w:sz w:val="20"/>
        </w:rPr>
        <w:t>18.</w:t>
      </w:r>
      <w:r w:rsidRPr="00D15234">
        <w:rPr>
          <w:rFonts w:asciiTheme="minorHAnsi" w:eastAsiaTheme="minorEastAsia" w:hAnsiTheme="minorHAnsi" w:cstheme="minorBidi"/>
          <w:sz w:val="20"/>
        </w:rPr>
        <w:tab/>
      </w:r>
      <w:r w:rsidRPr="00D15234">
        <w:rPr>
          <w:sz w:val="20"/>
        </w:rPr>
        <w:t>Способы осуществления клиринга на рынке ценных бумаг</w:t>
      </w:r>
      <w:r w:rsidRPr="00D15234">
        <w:rPr>
          <w:sz w:val="20"/>
        </w:rPr>
        <w:tab/>
      </w:r>
      <w:r w:rsidRPr="00D15234">
        <w:rPr>
          <w:sz w:val="20"/>
        </w:rPr>
        <w:fldChar w:fldCharType="begin"/>
      </w:r>
      <w:r w:rsidRPr="00D15234">
        <w:rPr>
          <w:sz w:val="20"/>
        </w:rPr>
        <w:instrText xml:space="preserve"> PAGEREF _Toc54725033 \h </w:instrText>
      </w:r>
      <w:r w:rsidRPr="00D15234">
        <w:rPr>
          <w:sz w:val="20"/>
        </w:rPr>
      </w:r>
      <w:r w:rsidRPr="00D15234">
        <w:rPr>
          <w:sz w:val="20"/>
        </w:rPr>
        <w:fldChar w:fldCharType="separate"/>
      </w:r>
      <w:r w:rsidR="00574D2B">
        <w:rPr>
          <w:sz w:val="20"/>
        </w:rPr>
        <w:t>19</w:t>
      </w:r>
      <w:r w:rsidRPr="00D15234">
        <w:rPr>
          <w:sz w:val="20"/>
        </w:rPr>
        <w:fldChar w:fldCharType="end"/>
      </w:r>
    </w:p>
    <w:p w14:paraId="41A8D4D8" w14:textId="514AA187" w:rsidR="00AB5718" w:rsidRPr="00D15234" w:rsidRDefault="00AB5718" w:rsidP="00AB5718">
      <w:pPr>
        <w:pStyle w:val="21"/>
        <w:rPr>
          <w:rFonts w:asciiTheme="minorHAnsi" w:eastAsiaTheme="minorEastAsia" w:hAnsiTheme="minorHAnsi" w:cstheme="minorBidi"/>
          <w:sz w:val="20"/>
        </w:rPr>
      </w:pPr>
      <w:r w:rsidRPr="00D15234">
        <w:rPr>
          <w:sz w:val="20"/>
        </w:rPr>
        <w:t>19.</w:t>
      </w:r>
      <w:r w:rsidRPr="00D15234">
        <w:rPr>
          <w:rFonts w:asciiTheme="minorHAnsi" w:eastAsiaTheme="minorEastAsia" w:hAnsiTheme="minorHAnsi" w:cstheme="minorBidi"/>
          <w:sz w:val="20"/>
        </w:rPr>
        <w:tab/>
      </w:r>
      <w:r w:rsidRPr="00D15234">
        <w:rPr>
          <w:sz w:val="20"/>
        </w:rPr>
        <w:t>Порядок документооборота при осуществлении клиринга на рынке ценных бумаг</w:t>
      </w:r>
      <w:r w:rsidRPr="00D15234">
        <w:rPr>
          <w:sz w:val="20"/>
        </w:rPr>
        <w:tab/>
      </w:r>
      <w:r w:rsidRPr="00D15234">
        <w:rPr>
          <w:sz w:val="20"/>
        </w:rPr>
        <w:fldChar w:fldCharType="begin"/>
      </w:r>
      <w:r w:rsidRPr="00D15234">
        <w:rPr>
          <w:sz w:val="20"/>
        </w:rPr>
        <w:instrText xml:space="preserve"> PAGEREF _Toc54725034 \h </w:instrText>
      </w:r>
      <w:r w:rsidRPr="00D15234">
        <w:rPr>
          <w:sz w:val="20"/>
        </w:rPr>
      </w:r>
      <w:r w:rsidRPr="00D15234">
        <w:rPr>
          <w:sz w:val="20"/>
        </w:rPr>
        <w:fldChar w:fldCharType="separate"/>
      </w:r>
      <w:r w:rsidR="00574D2B">
        <w:rPr>
          <w:sz w:val="20"/>
        </w:rPr>
        <w:t>19</w:t>
      </w:r>
      <w:r w:rsidRPr="00D15234">
        <w:rPr>
          <w:sz w:val="20"/>
        </w:rPr>
        <w:fldChar w:fldCharType="end"/>
      </w:r>
    </w:p>
    <w:p w14:paraId="04FA4AEC" w14:textId="6B6C7397" w:rsidR="00AB5718" w:rsidRPr="00D15234" w:rsidRDefault="00AB5718" w:rsidP="00AB5718">
      <w:pPr>
        <w:pStyle w:val="21"/>
        <w:rPr>
          <w:rFonts w:asciiTheme="minorHAnsi" w:eastAsiaTheme="minorEastAsia" w:hAnsiTheme="minorHAnsi" w:cstheme="minorBidi"/>
          <w:sz w:val="20"/>
        </w:rPr>
      </w:pPr>
      <w:r w:rsidRPr="00D15234">
        <w:rPr>
          <w:sz w:val="20"/>
        </w:rPr>
        <w:t>20.</w:t>
      </w:r>
      <w:r w:rsidRPr="00D15234">
        <w:rPr>
          <w:rFonts w:asciiTheme="minorHAnsi" w:eastAsiaTheme="minorEastAsia" w:hAnsiTheme="minorHAnsi" w:cstheme="minorBidi"/>
          <w:sz w:val="20"/>
        </w:rPr>
        <w:tab/>
      </w:r>
      <w:r w:rsidRPr="00D15234">
        <w:rPr>
          <w:sz w:val="20"/>
        </w:rPr>
        <w:t>Требования к Участникам клиринга при осуществлении клиринга на рынке ценных бумаг</w:t>
      </w:r>
      <w:r w:rsidRPr="00D15234">
        <w:rPr>
          <w:sz w:val="20"/>
        </w:rPr>
        <w:tab/>
      </w:r>
      <w:r w:rsidRPr="00D15234">
        <w:rPr>
          <w:sz w:val="20"/>
        </w:rPr>
        <w:fldChar w:fldCharType="begin"/>
      </w:r>
      <w:r w:rsidRPr="00D15234">
        <w:rPr>
          <w:sz w:val="20"/>
        </w:rPr>
        <w:instrText xml:space="preserve"> PAGEREF _Toc54725035 \h </w:instrText>
      </w:r>
      <w:r w:rsidRPr="00D15234">
        <w:rPr>
          <w:sz w:val="20"/>
        </w:rPr>
      </w:r>
      <w:r w:rsidRPr="00D15234">
        <w:rPr>
          <w:sz w:val="20"/>
        </w:rPr>
        <w:fldChar w:fldCharType="separate"/>
      </w:r>
      <w:r w:rsidR="00574D2B">
        <w:rPr>
          <w:sz w:val="20"/>
        </w:rPr>
        <w:t>22</w:t>
      </w:r>
      <w:r w:rsidRPr="00D15234">
        <w:rPr>
          <w:sz w:val="20"/>
        </w:rPr>
        <w:fldChar w:fldCharType="end"/>
      </w:r>
    </w:p>
    <w:p w14:paraId="1118FB28" w14:textId="7347E368" w:rsidR="00AB5718" w:rsidRPr="00D15234" w:rsidRDefault="00AB5718" w:rsidP="00AB5718">
      <w:pPr>
        <w:pStyle w:val="21"/>
        <w:rPr>
          <w:rFonts w:asciiTheme="minorHAnsi" w:eastAsiaTheme="minorEastAsia" w:hAnsiTheme="minorHAnsi" w:cstheme="minorBidi"/>
          <w:sz w:val="20"/>
        </w:rPr>
      </w:pPr>
      <w:r w:rsidRPr="00D15234">
        <w:rPr>
          <w:sz w:val="20"/>
        </w:rPr>
        <w:t>21.</w:t>
      </w:r>
      <w:r w:rsidRPr="00D15234">
        <w:rPr>
          <w:rFonts w:asciiTheme="minorHAnsi" w:eastAsiaTheme="minorEastAsia" w:hAnsiTheme="minorHAnsi" w:cstheme="minorBidi"/>
          <w:sz w:val="20"/>
        </w:rPr>
        <w:tab/>
      </w:r>
      <w:r w:rsidRPr="00D15234">
        <w:rPr>
          <w:sz w:val="20"/>
        </w:rPr>
        <w:t>Регистрация Клиентов Участника клиринга (клиентов Клиентов Участника клиринга)</w:t>
      </w:r>
      <w:r w:rsidRPr="00D15234">
        <w:rPr>
          <w:sz w:val="20"/>
        </w:rPr>
        <w:tab/>
      </w:r>
      <w:r w:rsidRPr="00D15234">
        <w:rPr>
          <w:sz w:val="20"/>
        </w:rPr>
        <w:fldChar w:fldCharType="begin"/>
      </w:r>
      <w:r w:rsidRPr="00D15234">
        <w:rPr>
          <w:sz w:val="20"/>
        </w:rPr>
        <w:instrText xml:space="preserve"> PAGEREF _Toc54725036 \h </w:instrText>
      </w:r>
      <w:r w:rsidRPr="00D15234">
        <w:rPr>
          <w:sz w:val="20"/>
        </w:rPr>
      </w:r>
      <w:r w:rsidRPr="00D15234">
        <w:rPr>
          <w:sz w:val="20"/>
        </w:rPr>
        <w:fldChar w:fldCharType="separate"/>
      </w:r>
      <w:r w:rsidR="00574D2B">
        <w:rPr>
          <w:sz w:val="20"/>
        </w:rPr>
        <w:t>22</w:t>
      </w:r>
      <w:r w:rsidRPr="00D15234">
        <w:rPr>
          <w:sz w:val="20"/>
        </w:rPr>
        <w:fldChar w:fldCharType="end"/>
      </w:r>
    </w:p>
    <w:p w14:paraId="0667E296" w14:textId="266489BD" w:rsidR="00AB5718" w:rsidRPr="00D15234" w:rsidRDefault="00AB5718" w:rsidP="00AB5718">
      <w:pPr>
        <w:pStyle w:val="21"/>
        <w:rPr>
          <w:rFonts w:asciiTheme="minorHAnsi" w:eastAsiaTheme="minorEastAsia" w:hAnsiTheme="minorHAnsi" w:cstheme="minorBidi"/>
          <w:sz w:val="20"/>
        </w:rPr>
      </w:pPr>
      <w:r w:rsidRPr="00D15234">
        <w:rPr>
          <w:sz w:val="20"/>
        </w:rPr>
        <w:t>22.</w:t>
      </w:r>
      <w:r w:rsidRPr="00D15234">
        <w:rPr>
          <w:rFonts w:asciiTheme="minorHAnsi" w:eastAsiaTheme="minorEastAsia" w:hAnsiTheme="minorHAnsi" w:cstheme="minorBidi"/>
          <w:sz w:val="20"/>
        </w:rPr>
        <w:tab/>
      </w:r>
      <w:r w:rsidRPr="00D15234">
        <w:rPr>
          <w:sz w:val="20"/>
        </w:rPr>
        <w:t>Торговые счета для клиринга на рынке ценных бумаг</w:t>
      </w:r>
      <w:r w:rsidRPr="00D15234">
        <w:rPr>
          <w:sz w:val="20"/>
        </w:rPr>
        <w:tab/>
      </w:r>
      <w:r w:rsidRPr="00D15234">
        <w:rPr>
          <w:sz w:val="20"/>
        </w:rPr>
        <w:fldChar w:fldCharType="begin"/>
      </w:r>
      <w:r w:rsidRPr="00D15234">
        <w:rPr>
          <w:sz w:val="20"/>
        </w:rPr>
        <w:instrText xml:space="preserve"> PAGEREF _Toc54725037 \h </w:instrText>
      </w:r>
      <w:r w:rsidRPr="00D15234">
        <w:rPr>
          <w:sz w:val="20"/>
        </w:rPr>
      </w:r>
      <w:r w:rsidRPr="00D15234">
        <w:rPr>
          <w:sz w:val="20"/>
        </w:rPr>
        <w:fldChar w:fldCharType="separate"/>
      </w:r>
      <w:r w:rsidR="00574D2B">
        <w:rPr>
          <w:sz w:val="20"/>
        </w:rPr>
        <w:t>24</w:t>
      </w:r>
      <w:r w:rsidRPr="00D15234">
        <w:rPr>
          <w:sz w:val="20"/>
        </w:rPr>
        <w:fldChar w:fldCharType="end"/>
      </w:r>
    </w:p>
    <w:p w14:paraId="5A6C38AE" w14:textId="2AC5AC45" w:rsidR="00AB5718" w:rsidRPr="00D15234" w:rsidRDefault="00AB5718" w:rsidP="00AB5718">
      <w:pPr>
        <w:pStyle w:val="21"/>
        <w:rPr>
          <w:rFonts w:asciiTheme="minorHAnsi" w:eastAsiaTheme="minorEastAsia" w:hAnsiTheme="minorHAnsi" w:cstheme="minorBidi"/>
          <w:sz w:val="20"/>
        </w:rPr>
      </w:pPr>
      <w:r w:rsidRPr="00D15234">
        <w:rPr>
          <w:sz w:val="20"/>
        </w:rPr>
        <w:t>23.</w:t>
      </w:r>
      <w:r w:rsidRPr="00D15234">
        <w:rPr>
          <w:rFonts w:asciiTheme="minorHAnsi" w:eastAsiaTheme="minorEastAsia" w:hAnsiTheme="minorHAnsi" w:cstheme="minorBidi"/>
          <w:sz w:val="20"/>
        </w:rPr>
        <w:tab/>
      </w:r>
      <w:r w:rsidRPr="00D15234">
        <w:rPr>
          <w:sz w:val="20"/>
        </w:rPr>
        <w:t>Регистрация банковских реквизитов при осуществлении клиринга на рынке ценных бумаг</w:t>
      </w:r>
      <w:r w:rsidRPr="00D15234">
        <w:rPr>
          <w:sz w:val="20"/>
        </w:rPr>
        <w:tab/>
      </w:r>
      <w:r w:rsidRPr="00D15234">
        <w:rPr>
          <w:sz w:val="20"/>
        </w:rPr>
        <w:fldChar w:fldCharType="begin"/>
      </w:r>
      <w:r w:rsidRPr="00D15234">
        <w:rPr>
          <w:sz w:val="20"/>
        </w:rPr>
        <w:instrText xml:space="preserve"> PAGEREF _Toc54725038 \h </w:instrText>
      </w:r>
      <w:r w:rsidRPr="00D15234">
        <w:rPr>
          <w:sz w:val="20"/>
        </w:rPr>
      </w:r>
      <w:r w:rsidRPr="00D15234">
        <w:rPr>
          <w:sz w:val="20"/>
        </w:rPr>
        <w:fldChar w:fldCharType="separate"/>
      </w:r>
      <w:r w:rsidR="00574D2B">
        <w:rPr>
          <w:sz w:val="20"/>
        </w:rPr>
        <w:t>26</w:t>
      </w:r>
      <w:r w:rsidRPr="00D15234">
        <w:rPr>
          <w:sz w:val="20"/>
        </w:rPr>
        <w:fldChar w:fldCharType="end"/>
      </w:r>
    </w:p>
    <w:p w14:paraId="04C76127" w14:textId="73E55101" w:rsidR="00AB5718" w:rsidRPr="00D15234" w:rsidRDefault="00AB5718" w:rsidP="00AB5718">
      <w:pPr>
        <w:pStyle w:val="21"/>
        <w:rPr>
          <w:rFonts w:asciiTheme="minorHAnsi" w:eastAsiaTheme="minorEastAsia" w:hAnsiTheme="minorHAnsi" w:cstheme="minorBidi"/>
          <w:sz w:val="20"/>
        </w:rPr>
      </w:pPr>
      <w:r w:rsidRPr="00D15234">
        <w:rPr>
          <w:sz w:val="20"/>
        </w:rPr>
        <w:t>24.</w:t>
      </w:r>
      <w:r w:rsidRPr="00D15234">
        <w:rPr>
          <w:rFonts w:asciiTheme="minorHAnsi" w:eastAsiaTheme="minorEastAsia" w:hAnsiTheme="minorHAnsi" w:cstheme="minorBidi"/>
          <w:sz w:val="20"/>
        </w:rPr>
        <w:tab/>
      </w:r>
      <w:r w:rsidRPr="00D15234">
        <w:rPr>
          <w:sz w:val="20"/>
        </w:rPr>
        <w:t>Определение размера нетто-обязательства при осуществлении клиринга на рынке ценных бумаг</w:t>
      </w:r>
      <w:r w:rsidRPr="00D15234">
        <w:rPr>
          <w:sz w:val="20"/>
        </w:rPr>
        <w:tab/>
      </w:r>
      <w:r w:rsidRPr="00D15234">
        <w:rPr>
          <w:sz w:val="20"/>
        </w:rPr>
        <w:fldChar w:fldCharType="begin"/>
      </w:r>
      <w:r w:rsidRPr="00D15234">
        <w:rPr>
          <w:sz w:val="20"/>
        </w:rPr>
        <w:instrText xml:space="preserve"> PAGEREF _Toc54725039 \h </w:instrText>
      </w:r>
      <w:r w:rsidRPr="00D15234">
        <w:rPr>
          <w:sz w:val="20"/>
        </w:rPr>
      </w:r>
      <w:r w:rsidRPr="00D15234">
        <w:rPr>
          <w:sz w:val="20"/>
        </w:rPr>
        <w:fldChar w:fldCharType="separate"/>
      </w:r>
      <w:r w:rsidR="00574D2B">
        <w:rPr>
          <w:sz w:val="20"/>
        </w:rPr>
        <w:t>28</w:t>
      </w:r>
      <w:r w:rsidRPr="00D15234">
        <w:rPr>
          <w:sz w:val="20"/>
        </w:rPr>
        <w:fldChar w:fldCharType="end"/>
      </w:r>
    </w:p>
    <w:p w14:paraId="6FE6C4E5" w14:textId="483445AC" w:rsidR="00AB5718" w:rsidRPr="00D15234" w:rsidRDefault="00AB5718" w:rsidP="00AB5718">
      <w:pPr>
        <w:pStyle w:val="21"/>
        <w:rPr>
          <w:rFonts w:asciiTheme="minorHAnsi" w:eastAsiaTheme="minorEastAsia" w:hAnsiTheme="minorHAnsi" w:cstheme="minorBidi"/>
          <w:sz w:val="20"/>
        </w:rPr>
      </w:pPr>
      <w:r w:rsidRPr="00D15234">
        <w:rPr>
          <w:sz w:val="20"/>
        </w:rPr>
        <w:t>25.</w:t>
      </w:r>
      <w:r w:rsidRPr="00D15234">
        <w:rPr>
          <w:rFonts w:asciiTheme="minorHAnsi" w:eastAsiaTheme="minorEastAsia" w:hAnsiTheme="minorHAnsi" w:cstheme="minorBidi"/>
          <w:sz w:val="20"/>
        </w:rPr>
        <w:tab/>
      </w:r>
      <w:r w:rsidRPr="00D15234">
        <w:rPr>
          <w:sz w:val="20"/>
        </w:rPr>
        <w:t>Порядок осуществления клиринга на рынке ценных бумаг</w:t>
      </w:r>
      <w:r w:rsidRPr="00D15234">
        <w:rPr>
          <w:sz w:val="20"/>
        </w:rPr>
        <w:tab/>
      </w:r>
      <w:r w:rsidRPr="00D15234">
        <w:rPr>
          <w:sz w:val="20"/>
        </w:rPr>
        <w:fldChar w:fldCharType="begin"/>
      </w:r>
      <w:r w:rsidRPr="00D15234">
        <w:rPr>
          <w:sz w:val="20"/>
        </w:rPr>
        <w:instrText xml:space="preserve"> PAGEREF _Toc54725040 \h </w:instrText>
      </w:r>
      <w:r w:rsidRPr="00D15234">
        <w:rPr>
          <w:sz w:val="20"/>
        </w:rPr>
      </w:r>
      <w:r w:rsidRPr="00D15234">
        <w:rPr>
          <w:sz w:val="20"/>
        </w:rPr>
        <w:fldChar w:fldCharType="separate"/>
      </w:r>
      <w:r w:rsidR="00574D2B">
        <w:rPr>
          <w:sz w:val="20"/>
        </w:rPr>
        <w:t>29</w:t>
      </w:r>
      <w:r w:rsidRPr="00D15234">
        <w:rPr>
          <w:sz w:val="20"/>
        </w:rPr>
        <w:fldChar w:fldCharType="end"/>
      </w:r>
    </w:p>
    <w:p w14:paraId="031C7A15" w14:textId="7638B631" w:rsidR="00AB5718" w:rsidRPr="00D15234" w:rsidRDefault="00AB5718" w:rsidP="00AB5718">
      <w:pPr>
        <w:pStyle w:val="21"/>
        <w:rPr>
          <w:rFonts w:asciiTheme="minorHAnsi" w:eastAsiaTheme="minorEastAsia" w:hAnsiTheme="minorHAnsi" w:cstheme="minorBidi"/>
          <w:sz w:val="20"/>
        </w:rPr>
      </w:pPr>
      <w:r w:rsidRPr="00D15234">
        <w:rPr>
          <w:sz w:val="20"/>
        </w:rPr>
        <w:t>26.</w:t>
      </w:r>
      <w:r w:rsidRPr="00D15234">
        <w:rPr>
          <w:rFonts w:asciiTheme="minorHAnsi" w:eastAsiaTheme="minorEastAsia" w:hAnsiTheme="minorHAnsi" w:cstheme="minorBidi"/>
          <w:sz w:val="20"/>
        </w:rPr>
        <w:tab/>
      </w:r>
      <w:r w:rsidRPr="00D15234">
        <w:rPr>
          <w:sz w:val="20"/>
        </w:rPr>
        <w:t>Поручения Участников клиринга</w:t>
      </w:r>
      <w:r w:rsidRPr="00D15234">
        <w:rPr>
          <w:sz w:val="20"/>
        </w:rPr>
        <w:tab/>
      </w:r>
      <w:r w:rsidRPr="00D15234">
        <w:rPr>
          <w:sz w:val="20"/>
        </w:rPr>
        <w:fldChar w:fldCharType="begin"/>
      </w:r>
      <w:r w:rsidRPr="00D15234">
        <w:rPr>
          <w:sz w:val="20"/>
        </w:rPr>
        <w:instrText xml:space="preserve"> PAGEREF _Toc54725041 \h </w:instrText>
      </w:r>
      <w:r w:rsidRPr="00D15234">
        <w:rPr>
          <w:sz w:val="20"/>
        </w:rPr>
      </w:r>
      <w:r w:rsidRPr="00D15234">
        <w:rPr>
          <w:sz w:val="20"/>
        </w:rPr>
        <w:fldChar w:fldCharType="separate"/>
      </w:r>
      <w:r w:rsidR="00574D2B">
        <w:rPr>
          <w:sz w:val="20"/>
        </w:rPr>
        <w:t>31</w:t>
      </w:r>
      <w:r w:rsidRPr="00D15234">
        <w:rPr>
          <w:sz w:val="20"/>
        </w:rPr>
        <w:fldChar w:fldCharType="end"/>
      </w:r>
    </w:p>
    <w:p w14:paraId="768438E3" w14:textId="7209AEA9" w:rsidR="00AB5718" w:rsidRPr="00D15234" w:rsidRDefault="00AB5718" w:rsidP="00AB5718">
      <w:pPr>
        <w:pStyle w:val="21"/>
        <w:rPr>
          <w:rFonts w:asciiTheme="minorHAnsi" w:eastAsiaTheme="minorEastAsia" w:hAnsiTheme="minorHAnsi" w:cstheme="minorBidi"/>
          <w:sz w:val="20"/>
        </w:rPr>
      </w:pPr>
      <w:r w:rsidRPr="00D15234">
        <w:rPr>
          <w:sz w:val="20"/>
        </w:rPr>
        <w:t>27.</w:t>
      </w:r>
      <w:r w:rsidRPr="00D15234">
        <w:rPr>
          <w:rFonts w:asciiTheme="minorHAnsi" w:eastAsiaTheme="minorEastAsia" w:hAnsiTheme="minorHAnsi" w:cstheme="minorBidi"/>
          <w:sz w:val="20"/>
        </w:rPr>
        <w:tab/>
      </w:r>
      <w:r w:rsidRPr="00D15234">
        <w:rPr>
          <w:sz w:val="20"/>
        </w:rPr>
        <w:t>Сверка Поручений</w:t>
      </w:r>
      <w:r w:rsidRPr="00D15234">
        <w:rPr>
          <w:sz w:val="20"/>
        </w:rPr>
        <w:tab/>
      </w:r>
      <w:r w:rsidRPr="00D15234">
        <w:rPr>
          <w:sz w:val="20"/>
        </w:rPr>
        <w:fldChar w:fldCharType="begin"/>
      </w:r>
      <w:r w:rsidRPr="00D15234">
        <w:rPr>
          <w:sz w:val="20"/>
        </w:rPr>
        <w:instrText xml:space="preserve"> PAGEREF _Toc54725042 \h </w:instrText>
      </w:r>
      <w:r w:rsidRPr="00D15234">
        <w:rPr>
          <w:sz w:val="20"/>
        </w:rPr>
      </w:r>
      <w:r w:rsidRPr="00D15234">
        <w:rPr>
          <w:sz w:val="20"/>
        </w:rPr>
        <w:fldChar w:fldCharType="separate"/>
      </w:r>
      <w:r w:rsidR="00574D2B">
        <w:rPr>
          <w:sz w:val="20"/>
        </w:rPr>
        <w:t>34</w:t>
      </w:r>
      <w:r w:rsidRPr="00D15234">
        <w:rPr>
          <w:sz w:val="20"/>
        </w:rPr>
        <w:fldChar w:fldCharType="end"/>
      </w:r>
    </w:p>
    <w:p w14:paraId="498764B0" w14:textId="28AE0D20" w:rsidR="00AB5718" w:rsidRPr="00D15234" w:rsidRDefault="00AB5718" w:rsidP="00AB5718">
      <w:pPr>
        <w:pStyle w:val="21"/>
        <w:rPr>
          <w:rFonts w:asciiTheme="minorHAnsi" w:eastAsiaTheme="minorEastAsia" w:hAnsiTheme="minorHAnsi" w:cstheme="minorBidi"/>
          <w:sz w:val="20"/>
        </w:rPr>
      </w:pPr>
      <w:r w:rsidRPr="00D15234">
        <w:rPr>
          <w:sz w:val="20"/>
        </w:rPr>
        <w:t>28.</w:t>
      </w:r>
      <w:r w:rsidRPr="00D15234">
        <w:rPr>
          <w:rFonts w:asciiTheme="minorHAnsi" w:eastAsiaTheme="minorEastAsia" w:hAnsiTheme="minorHAnsi" w:cstheme="minorBidi"/>
          <w:sz w:val="20"/>
        </w:rPr>
        <w:tab/>
      </w:r>
      <w:r w:rsidRPr="00D15234">
        <w:rPr>
          <w:sz w:val="20"/>
        </w:rPr>
        <w:t>Зачисление денежных средств и ценных бумаг</w:t>
      </w:r>
      <w:r w:rsidRPr="00D15234">
        <w:rPr>
          <w:sz w:val="20"/>
        </w:rPr>
        <w:tab/>
      </w:r>
      <w:r w:rsidRPr="00D15234">
        <w:rPr>
          <w:sz w:val="20"/>
        </w:rPr>
        <w:fldChar w:fldCharType="begin"/>
      </w:r>
      <w:r w:rsidRPr="00D15234">
        <w:rPr>
          <w:sz w:val="20"/>
        </w:rPr>
        <w:instrText xml:space="preserve"> PAGEREF _Toc54725043 \h </w:instrText>
      </w:r>
      <w:r w:rsidRPr="00D15234">
        <w:rPr>
          <w:sz w:val="20"/>
        </w:rPr>
      </w:r>
      <w:r w:rsidRPr="00D15234">
        <w:rPr>
          <w:sz w:val="20"/>
        </w:rPr>
        <w:fldChar w:fldCharType="separate"/>
      </w:r>
      <w:r w:rsidR="00574D2B">
        <w:rPr>
          <w:sz w:val="20"/>
        </w:rPr>
        <w:t>36</w:t>
      </w:r>
      <w:r w:rsidRPr="00D15234">
        <w:rPr>
          <w:sz w:val="20"/>
        </w:rPr>
        <w:fldChar w:fldCharType="end"/>
      </w:r>
    </w:p>
    <w:p w14:paraId="6A2E8708" w14:textId="2F446F90" w:rsidR="00AB5718" w:rsidRPr="00D15234" w:rsidRDefault="00AB5718" w:rsidP="00AB5718">
      <w:pPr>
        <w:pStyle w:val="21"/>
        <w:rPr>
          <w:rFonts w:asciiTheme="minorHAnsi" w:eastAsiaTheme="minorEastAsia" w:hAnsiTheme="minorHAnsi" w:cstheme="minorBidi"/>
          <w:sz w:val="20"/>
        </w:rPr>
      </w:pPr>
      <w:r w:rsidRPr="00D15234">
        <w:rPr>
          <w:sz w:val="20"/>
        </w:rPr>
        <w:t>29.</w:t>
      </w:r>
      <w:r w:rsidRPr="00D15234">
        <w:rPr>
          <w:rFonts w:asciiTheme="minorHAnsi" w:eastAsiaTheme="minorEastAsia" w:hAnsiTheme="minorHAnsi" w:cstheme="minorBidi"/>
          <w:sz w:val="20"/>
        </w:rPr>
        <w:tab/>
      </w:r>
      <w:r w:rsidRPr="00D15234">
        <w:rPr>
          <w:sz w:val="20"/>
        </w:rPr>
        <w:t>Клиринговые сеансы при осуществлении клиринга на рынке ценных бумаг</w:t>
      </w:r>
      <w:r w:rsidRPr="00D15234">
        <w:rPr>
          <w:sz w:val="20"/>
        </w:rPr>
        <w:tab/>
      </w:r>
      <w:r w:rsidRPr="00D15234">
        <w:rPr>
          <w:sz w:val="20"/>
        </w:rPr>
        <w:fldChar w:fldCharType="begin"/>
      </w:r>
      <w:r w:rsidRPr="00D15234">
        <w:rPr>
          <w:sz w:val="20"/>
        </w:rPr>
        <w:instrText xml:space="preserve"> PAGEREF _Toc54725044 \h </w:instrText>
      </w:r>
      <w:r w:rsidRPr="00D15234">
        <w:rPr>
          <w:sz w:val="20"/>
        </w:rPr>
      </w:r>
      <w:r w:rsidRPr="00D15234">
        <w:rPr>
          <w:sz w:val="20"/>
        </w:rPr>
        <w:fldChar w:fldCharType="separate"/>
      </w:r>
      <w:r w:rsidR="00574D2B">
        <w:rPr>
          <w:sz w:val="20"/>
        </w:rPr>
        <w:t>36</w:t>
      </w:r>
      <w:r w:rsidRPr="00D15234">
        <w:rPr>
          <w:sz w:val="20"/>
        </w:rPr>
        <w:fldChar w:fldCharType="end"/>
      </w:r>
    </w:p>
    <w:p w14:paraId="15FF289B" w14:textId="054F1596" w:rsidR="00AB5718" w:rsidRPr="00D15234" w:rsidRDefault="00AB5718" w:rsidP="00AB5718">
      <w:pPr>
        <w:pStyle w:val="21"/>
        <w:rPr>
          <w:rFonts w:asciiTheme="minorHAnsi" w:eastAsiaTheme="minorEastAsia" w:hAnsiTheme="minorHAnsi" w:cstheme="minorBidi"/>
          <w:sz w:val="20"/>
        </w:rPr>
      </w:pPr>
      <w:r w:rsidRPr="00D15234">
        <w:rPr>
          <w:sz w:val="20"/>
        </w:rPr>
        <w:t>30.</w:t>
      </w:r>
      <w:r w:rsidRPr="00D15234">
        <w:rPr>
          <w:rFonts w:asciiTheme="minorHAnsi" w:eastAsiaTheme="minorEastAsia" w:hAnsiTheme="minorHAnsi" w:cstheme="minorBidi"/>
          <w:sz w:val="20"/>
        </w:rPr>
        <w:tab/>
      </w:r>
      <w:r w:rsidRPr="00D15234">
        <w:rPr>
          <w:sz w:val="20"/>
        </w:rPr>
        <w:t>Получение информации о количестве и движении денежных средств и ценных бумаг</w:t>
      </w:r>
      <w:r w:rsidRPr="00D15234">
        <w:rPr>
          <w:sz w:val="20"/>
        </w:rPr>
        <w:tab/>
      </w:r>
      <w:r w:rsidRPr="00D15234">
        <w:rPr>
          <w:sz w:val="20"/>
        </w:rPr>
        <w:fldChar w:fldCharType="begin"/>
      </w:r>
      <w:r w:rsidRPr="00D15234">
        <w:rPr>
          <w:sz w:val="20"/>
        </w:rPr>
        <w:instrText xml:space="preserve"> PAGEREF _Toc54725045 \h </w:instrText>
      </w:r>
      <w:r w:rsidRPr="00D15234">
        <w:rPr>
          <w:sz w:val="20"/>
        </w:rPr>
      </w:r>
      <w:r w:rsidRPr="00D15234">
        <w:rPr>
          <w:sz w:val="20"/>
        </w:rPr>
        <w:fldChar w:fldCharType="separate"/>
      </w:r>
      <w:r w:rsidR="00574D2B">
        <w:rPr>
          <w:sz w:val="20"/>
        </w:rPr>
        <w:t>37</w:t>
      </w:r>
      <w:r w:rsidRPr="00D15234">
        <w:rPr>
          <w:sz w:val="20"/>
        </w:rPr>
        <w:fldChar w:fldCharType="end"/>
      </w:r>
    </w:p>
    <w:p w14:paraId="78C58EF5" w14:textId="6998C23F" w:rsidR="00AB5718" w:rsidRPr="00D15234" w:rsidRDefault="00AB5718" w:rsidP="00AB5718">
      <w:pPr>
        <w:pStyle w:val="21"/>
        <w:rPr>
          <w:rFonts w:asciiTheme="minorHAnsi" w:eastAsiaTheme="minorEastAsia" w:hAnsiTheme="minorHAnsi" w:cstheme="minorBidi"/>
          <w:sz w:val="20"/>
        </w:rPr>
      </w:pPr>
      <w:r w:rsidRPr="00D15234">
        <w:rPr>
          <w:sz w:val="20"/>
        </w:rPr>
        <w:t>31.</w:t>
      </w:r>
      <w:r w:rsidRPr="00D15234">
        <w:rPr>
          <w:rFonts w:asciiTheme="minorHAnsi" w:eastAsiaTheme="minorEastAsia" w:hAnsiTheme="minorHAnsi" w:cstheme="minorBidi"/>
          <w:sz w:val="20"/>
        </w:rPr>
        <w:tab/>
      </w:r>
      <w:r w:rsidRPr="00D15234">
        <w:rPr>
          <w:sz w:val="20"/>
        </w:rPr>
        <w:t>Проверка наличия достаточного количества ценных бумаг и денежных средств для исполнения Поручений (для исполнения сделок Клирингового пула)</w:t>
      </w:r>
      <w:r w:rsidRPr="00D15234">
        <w:rPr>
          <w:sz w:val="20"/>
        </w:rPr>
        <w:tab/>
      </w:r>
      <w:r w:rsidRPr="00D15234">
        <w:rPr>
          <w:sz w:val="20"/>
        </w:rPr>
        <w:fldChar w:fldCharType="begin"/>
      </w:r>
      <w:r w:rsidRPr="00D15234">
        <w:rPr>
          <w:sz w:val="20"/>
        </w:rPr>
        <w:instrText xml:space="preserve"> PAGEREF _Toc54725046 \h </w:instrText>
      </w:r>
      <w:r w:rsidRPr="00D15234">
        <w:rPr>
          <w:sz w:val="20"/>
        </w:rPr>
      </w:r>
      <w:r w:rsidRPr="00D15234">
        <w:rPr>
          <w:sz w:val="20"/>
        </w:rPr>
        <w:fldChar w:fldCharType="separate"/>
      </w:r>
      <w:r w:rsidR="00574D2B">
        <w:rPr>
          <w:sz w:val="20"/>
        </w:rPr>
        <w:t>37</w:t>
      </w:r>
      <w:r w:rsidRPr="00D15234">
        <w:rPr>
          <w:sz w:val="20"/>
        </w:rPr>
        <w:fldChar w:fldCharType="end"/>
      </w:r>
    </w:p>
    <w:p w14:paraId="4E0A463D" w14:textId="2FF79EC7" w:rsidR="00AB5718" w:rsidRPr="00D15234" w:rsidRDefault="00AB5718" w:rsidP="00AB5718">
      <w:pPr>
        <w:pStyle w:val="21"/>
        <w:rPr>
          <w:rFonts w:asciiTheme="minorHAnsi" w:eastAsiaTheme="minorEastAsia" w:hAnsiTheme="minorHAnsi" w:cstheme="minorBidi"/>
          <w:sz w:val="20"/>
        </w:rPr>
      </w:pPr>
      <w:r w:rsidRPr="00D15234">
        <w:rPr>
          <w:sz w:val="20"/>
        </w:rPr>
        <w:t>32.</w:t>
      </w:r>
      <w:r w:rsidRPr="00D15234">
        <w:rPr>
          <w:rFonts w:asciiTheme="minorHAnsi" w:eastAsiaTheme="minorEastAsia" w:hAnsiTheme="minorHAnsi" w:cstheme="minorBidi"/>
          <w:sz w:val="20"/>
        </w:rPr>
        <w:tab/>
      </w:r>
      <w:r w:rsidRPr="00D15234">
        <w:rPr>
          <w:sz w:val="20"/>
        </w:rPr>
        <w:t>Порядок определения подлежащих исполнению обязательств, включенных в Клиринговый пул</w:t>
      </w:r>
      <w:r w:rsidRPr="00D15234">
        <w:rPr>
          <w:sz w:val="20"/>
        </w:rPr>
        <w:tab/>
      </w:r>
      <w:r w:rsidRPr="00D15234">
        <w:rPr>
          <w:sz w:val="20"/>
        </w:rPr>
        <w:fldChar w:fldCharType="begin"/>
      </w:r>
      <w:r w:rsidRPr="00D15234">
        <w:rPr>
          <w:sz w:val="20"/>
        </w:rPr>
        <w:instrText xml:space="preserve"> PAGEREF _Toc54725047 \h </w:instrText>
      </w:r>
      <w:r w:rsidRPr="00D15234">
        <w:rPr>
          <w:sz w:val="20"/>
        </w:rPr>
      </w:r>
      <w:r w:rsidRPr="00D15234">
        <w:rPr>
          <w:sz w:val="20"/>
        </w:rPr>
        <w:fldChar w:fldCharType="separate"/>
      </w:r>
      <w:r w:rsidR="00574D2B">
        <w:rPr>
          <w:sz w:val="20"/>
        </w:rPr>
        <w:t>38</w:t>
      </w:r>
      <w:r w:rsidRPr="00D15234">
        <w:rPr>
          <w:sz w:val="20"/>
        </w:rPr>
        <w:fldChar w:fldCharType="end"/>
      </w:r>
    </w:p>
    <w:p w14:paraId="7B35681A" w14:textId="27F80D60" w:rsidR="00AB5718" w:rsidRPr="00D15234" w:rsidRDefault="00AB5718" w:rsidP="00AB5718">
      <w:pPr>
        <w:pStyle w:val="21"/>
        <w:rPr>
          <w:rFonts w:asciiTheme="minorHAnsi" w:eastAsiaTheme="minorEastAsia" w:hAnsiTheme="minorHAnsi" w:cstheme="minorBidi"/>
          <w:sz w:val="20"/>
        </w:rPr>
      </w:pPr>
      <w:r w:rsidRPr="00D15234">
        <w:rPr>
          <w:sz w:val="20"/>
        </w:rPr>
        <w:t>33.</w:t>
      </w:r>
      <w:r w:rsidRPr="00D15234">
        <w:rPr>
          <w:rFonts w:asciiTheme="minorHAnsi" w:eastAsiaTheme="minorEastAsia" w:hAnsiTheme="minorHAnsi" w:cstheme="minorBidi"/>
          <w:sz w:val="20"/>
        </w:rPr>
        <w:tab/>
      </w:r>
      <w:r w:rsidRPr="00D15234">
        <w:rPr>
          <w:sz w:val="20"/>
        </w:rPr>
        <w:t>Исполнение распоряжений Клиринговой организации при проведении расчетов по ценным бумагам по итогам клиринга</w:t>
      </w:r>
      <w:r w:rsidRPr="00D15234">
        <w:rPr>
          <w:sz w:val="20"/>
        </w:rPr>
        <w:tab/>
      </w:r>
      <w:r w:rsidRPr="00D15234">
        <w:rPr>
          <w:sz w:val="20"/>
        </w:rPr>
        <w:fldChar w:fldCharType="begin"/>
      </w:r>
      <w:r w:rsidRPr="00D15234">
        <w:rPr>
          <w:sz w:val="20"/>
        </w:rPr>
        <w:instrText xml:space="preserve"> PAGEREF _Toc54725048 \h </w:instrText>
      </w:r>
      <w:r w:rsidRPr="00D15234">
        <w:rPr>
          <w:sz w:val="20"/>
        </w:rPr>
      </w:r>
      <w:r w:rsidRPr="00D15234">
        <w:rPr>
          <w:sz w:val="20"/>
        </w:rPr>
        <w:fldChar w:fldCharType="separate"/>
      </w:r>
      <w:r w:rsidR="00574D2B">
        <w:rPr>
          <w:sz w:val="20"/>
        </w:rPr>
        <w:t>39</w:t>
      </w:r>
      <w:r w:rsidRPr="00D15234">
        <w:rPr>
          <w:sz w:val="20"/>
        </w:rPr>
        <w:fldChar w:fldCharType="end"/>
      </w:r>
    </w:p>
    <w:p w14:paraId="4AE79465" w14:textId="2FCFBE86" w:rsidR="00AB5718" w:rsidRPr="00D15234" w:rsidRDefault="00AB5718" w:rsidP="00AB5718">
      <w:pPr>
        <w:pStyle w:val="21"/>
        <w:rPr>
          <w:rFonts w:asciiTheme="minorHAnsi" w:eastAsiaTheme="minorEastAsia" w:hAnsiTheme="minorHAnsi" w:cstheme="minorBidi"/>
          <w:sz w:val="20"/>
        </w:rPr>
      </w:pPr>
      <w:r w:rsidRPr="00D15234">
        <w:rPr>
          <w:sz w:val="20"/>
        </w:rPr>
        <w:t>34.</w:t>
      </w:r>
      <w:r w:rsidRPr="00D15234">
        <w:rPr>
          <w:rFonts w:asciiTheme="minorHAnsi" w:eastAsiaTheme="minorEastAsia" w:hAnsiTheme="minorHAnsi" w:cstheme="minorBidi"/>
          <w:sz w:val="20"/>
        </w:rPr>
        <w:tab/>
      </w:r>
      <w:r w:rsidRPr="00D15234">
        <w:rPr>
          <w:sz w:val="20"/>
        </w:rPr>
        <w:t>Осуществление операций по Банковским счетам в ходе Клирингового сеанса при осуществлении клиринга на рынке ценных бумаг</w:t>
      </w:r>
      <w:r w:rsidRPr="00D15234">
        <w:rPr>
          <w:sz w:val="20"/>
        </w:rPr>
        <w:tab/>
      </w:r>
      <w:r w:rsidRPr="00D15234">
        <w:rPr>
          <w:sz w:val="20"/>
        </w:rPr>
        <w:fldChar w:fldCharType="begin"/>
      </w:r>
      <w:r w:rsidRPr="00D15234">
        <w:rPr>
          <w:sz w:val="20"/>
        </w:rPr>
        <w:instrText xml:space="preserve"> PAGEREF _Toc54725049 \h </w:instrText>
      </w:r>
      <w:r w:rsidRPr="00D15234">
        <w:rPr>
          <w:sz w:val="20"/>
        </w:rPr>
      </w:r>
      <w:r w:rsidRPr="00D15234">
        <w:rPr>
          <w:sz w:val="20"/>
        </w:rPr>
        <w:fldChar w:fldCharType="separate"/>
      </w:r>
      <w:r w:rsidR="00574D2B">
        <w:rPr>
          <w:sz w:val="20"/>
        </w:rPr>
        <w:t>39</w:t>
      </w:r>
      <w:r w:rsidRPr="00D15234">
        <w:rPr>
          <w:sz w:val="20"/>
        </w:rPr>
        <w:fldChar w:fldCharType="end"/>
      </w:r>
    </w:p>
    <w:p w14:paraId="3134D6B6" w14:textId="02A57CD3" w:rsidR="00AB5718" w:rsidRPr="00D15234" w:rsidRDefault="00AB5718" w:rsidP="00AB5718">
      <w:pPr>
        <w:pStyle w:val="21"/>
        <w:rPr>
          <w:rFonts w:asciiTheme="minorHAnsi" w:eastAsiaTheme="minorEastAsia" w:hAnsiTheme="minorHAnsi" w:cstheme="minorBidi"/>
          <w:sz w:val="20"/>
        </w:rPr>
      </w:pPr>
      <w:r w:rsidRPr="00D15234">
        <w:rPr>
          <w:sz w:val="20"/>
        </w:rPr>
        <w:lastRenderedPageBreak/>
        <w:t>35.</w:t>
      </w:r>
      <w:r w:rsidRPr="00D15234">
        <w:rPr>
          <w:rFonts w:asciiTheme="minorHAnsi" w:eastAsiaTheme="minorEastAsia" w:hAnsiTheme="minorHAnsi" w:cstheme="minorBidi"/>
          <w:sz w:val="20"/>
        </w:rPr>
        <w:tab/>
      </w:r>
      <w:r w:rsidRPr="00D15234">
        <w:rPr>
          <w:sz w:val="20"/>
        </w:rPr>
        <w:t>Действия Клиринговой организации при выявлении невозможности исполнения Поручений в ходе Клирингового сеанса</w:t>
      </w:r>
      <w:r w:rsidRPr="00D15234">
        <w:rPr>
          <w:sz w:val="20"/>
        </w:rPr>
        <w:tab/>
      </w:r>
      <w:r w:rsidRPr="00D15234">
        <w:rPr>
          <w:sz w:val="20"/>
        </w:rPr>
        <w:fldChar w:fldCharType="begin"/>
      </w:r>
      <w:r w:rsidRPr="00D15234">
        <w:rPr>
          <w:sz w:val="20"/>
        </w:rPr>
        <w:instrText xml:space="preserve"> PAGEREF _Toc54725050 \h </w:instrText>
      </w:r>
      <w:r w:rsidRPr="00D15234">
        <w:rPr>
          <w:sz w:val="20"/>
        </w:rPr>
      </w:r>
      <w:r w:rsidRPr="00D15234">
        <w:rPr>
          <w:sz w:val="20"/>
        </w:rPr>
        <w:fldChar w:fldCharType="separate"/>
      </w:r>
      <w:r w:rsidR="00574D2B">
        <w:rPr>
          <w:sz w:val="20"/>
        </w:rPr>
        <w:t>40</w:t>
      </w:r>
      <w:r w:rsidRPr="00D15234">
        <w:rPr>
          <w:sz w:val="20"/>
        </w:rPr>
        <w:fldChar w:fldCharType="end"/>
      </w:r>
    </w:p>
    <w:p w14:paraId="531DCCCC" w14:textId="5098C345" w:rsidR="00AB5718" w:rsidRPr="00D15234" w:rsidRDefault="00AB5718" w:rsidP="00AB5718">
      <w:pPr>
        <w:pStyle w:val="21"/>
        <w:rPr>
          <w:rFonts w:asciiTheme="minorHAnsi" w:eastAsiaTheme="minorEastAsia" w:hAnsiTheme="minorHAnsi" w:cstheme="minorBidi"/>
          <w:sz w:val="20"/>
        </w:rPr>
      </w:pPr>
      <w:r w:rsidRPr="00D15234">
        <w:rPr>
          <w:sz w:val="20"/>
        </w:rPr>
        <w:t>36.</w:t>
      </w:r>
      <w:r w:rsidRPr="00D15234">
        <w:rPr>
          <w:rFonts w:asciiTheme="minorHAnsi" w:eastAsiaTheme="minorEastAsia" w:hAnsiTheme="minorHAnsi" w:cstheme="minorBidi"/>
          <w:sz w:val="20"/>
        </w:rPr>
        <w:tab/>
      </w:r>
      <w:r w:rsidRPr="00D15234">
        <w:rPr>
          <w:sz w:val="20"/>
        </w:rPr>
        <w:t>Предоставление отчетов по итогам клиринга при осуществлении клиринга на рынке ценных бумаг</w:t>
      </w:r>
      <w:r w:rsidRPr="00D15234">
        <w:rPr>
          <w:sz w:val="20"/>
        </w:rPr>
        <w:tab/>
      </w:r>
      <w:r w:rsidRPr="00D15234">
        <w:rPr>
          <w:sz w:val="20"/>
        </w:rPr>
        <w:fldChar w:fldCharType="begin"/>
      </w:r>
      <w:r w:rsidRPr="00D15234">
        <w:rPr>
          <w:sz w:val="20"/>
        </w:rPr>
        <w:instrText xml:space="preserve"> PAGEREF _Toc54725051 \h </w:instrText>
      </w:r>
      <w:r w:rsidRPr="00D15234">
        <w:rPr>
          <w:sz w:val="20"/>
        </w:rPr>
      </w:r>
      <w:r w:rsidRPr="00D15234">
        <w:rPr>
          <w:sz w:val="20"/>
        </w:rPr>
        <w:fldChar w:fldCharType="separate"/>
      </w:r>
      <w:r w:rsidR="00574D2B">
        <w:rPr>
          <w:sz w:val="20"/>
        </w:rPr>
        <w:t>40</w:t>
      </w:r>
      <w:r w:rsidRPr="00D15234">
        <w:rPr>
          <w:sz w:val="20"/>
        </w:rPr>
        <w:fldChar w:fldCharType="end"/>
      </w:r>
    </w:p>
    <w:p w14:paraId="39468F4B" w14:textId="6FD24A64" w:rsidR="00AB5718" w:rsidRPr="00D15234" w:rsidRDefault="00AB5718" w:rsidP="00AB5718">
      <w:pPr>
        <w:pStyle w:val="21"/>
        <w:rPr>
          <w:rFonts w:asciiTheme="minorHAnsi" w:eastAsiaTheme="minorEastAsia" w:hAnsiTheme="minorHAnsi" w:cstheme="minorBidi"/>
          <w:sz w:val="20"/>
        </w:rPr>
      </w:pPr>
      <w:r w:rsidRPr="00D15234">
        <w:rPr>
          <w:sz w:val="20"/>
        </w:rPr>
        <w:t>37.</w:t>
      </w:r>
      <w:r w:rsidRPr="00D15234">
        <w:rPr>
          <w:rFonts w:asciiTheme="minorHAnsi" w:eastAsiaTheme="minorEastAsia" w:hAnsiTheme="minorHAnsi" w:cstheme="minorBidi"/>
          <w:sz w:val="20"/>
        </w:rPr>
        <w:tab/>
      </w:r>
      <w:r w:rsidRPr="00D15234">
        <w:rPr>
          <w:sz w:val="20"/>
        </w:rPr>
        <w:t>Формы внутреннего учета, используемые при осуществлении клиринга на рынке ценных бумаг</w:t>
      </w:r>
      <w:r w:rsidRPr="00D15234">
        <w:rPr>
          <w:sz w:val="20"/>
        </w:rPr>
        <w:tab/>
      </w:r>
      <w:r w:rsidRPr="00D15234">
        <w:rPr>
          <w:sz w:val="20"/>
        </w:rPr>
        <w:fldChar w:fldCharType="begin"/>
      </w:r>
      <w:r w:rsidRPr="00D15234">
        <w:rPr>
          <w:sz w:val="20"/>
        </w:rPr>
        <w:instrText xml:space="preserve"> PAGEREF _Toc54725052 \h </w:instrText>
      </w:r>
      <w:r w:rsidRPr="00D15234">
        <w:rPr>
          <w:sz w:val="20"/>
        </w:rPr>
      </w:r>
      <w:r w:rsidRPr="00D15234">
        <w:rPr>
          <w:sz w:val="20"/>
        </w:rPr>
        <w:fldChar w:fldCharType="separate"/>
      </w:r>
      <w:r w:rsidR="00574D2B">
        <w:rPr>
          <w:sz w:val="20"/>
        </w:rPr>
        <w:t>41</w:t>
      </w:r>
      <w:r w:rsidRPr="00D15234">
        <w:rPr>
          <w:sz w:val="20"/>
        </w:rPr>
        <w:fldChar w:fldCharType="end"/>
      </w:r>
    </w:p>
    <w:p w14:paraId="62F3FA46" w14:textId="5D77C454" w:rsidR="00AB5718" w:rsidRPr="00D15234" w:rsidRDefault="00AB5718" w:rsidP="00AB5718">
      <w:pPr>
        <w:pStyle w:val="21"/>
        <w:rPr>
          <w:rFonts w:asciiTheme="minorHAnsi" w:eastAsiaTheme="minorEastAsia" w:hAnsiTheme="minorHAnsi" w:cstheme="minorBidi"/>
          <w:sz w:val="20"/>
        </w:rPr>
      </w:pPr>
      <w:r w:rsidRPr="00D15234">
        <w:rPr>
          <w:sz w:val="20"/>
        </w:rPr>
        <w:t>38.</w:t>
      </w:r>
      <w:r w:rsidRPr="00D15234">
        <w:rPr>
          <w:rFonts w:asciiTheme="minorHAnsi" w:eastAsiaTheme="minorEastAsia" w:hAnsiTheme="minorHAnsi" w:cstheme="minorBidi"/>
          <w:sz w:val="20"/>
        </w:rPr>
        <w:tab/>
      </w:r>
      <w:r w:rsidRPr="00D15234">
        <w:rPr>
          <w:sz w:val="20"/>
        </w:rPr>
        <w:t>Особенности перевода денежных средств с Банковских счетов в Иностранном банке</w:t>
      </w:r>
      <w:r w:rsidRPr="00D15234">
        <w:rPr>
          <w:sz w:val="20"/>
        </w:rPr>
        <w:tab/>
      </w:r>
      <w:r w:rsidRPr="00D15234">
        <w:rPr>
          <w:sz w:val="20"/>
        </w:rPr>
        <w:fldChar w:fldCharType="begin"/>
      </w:r>
      <w:r w:rsidRPr="00D15234">
        <w:rPr>
          <w:sz w:val="20"/>
        </w:rPr>
        <w:instrText xml:space="preserve"> PAGEREF _Toc54725053 \h </w:instrText>
      </w:r>
      <w:r w:rsidRPr="00D15234">
        <w:rPr>
          <w:sz w:val="20"/>
        </w:rPr>
      </w:r>
      <w:r w:rsidRPr="00D15234">
        <w:rPr>
          <w:sz w:val="20"/>
        </w:rPr>
        <w:fldChar w:fldCharType="separate"/>
      </w:r>
      <w:r w:rsidR="00574D2B">
        <w:rPr>
          <w:sz w:val="20"/>
        </w:rPr>
        <w:t>43</w:t>
      </w:r>
      <w:r w:rsidRPr="00D15234">
        <w:rPr>
          <w:sz w:val="20"/>
        </w:rPr>
        <w:fldChar w:fldCharType="end"/>
      </w:r>
    </w:p>
    <w:p w14:paraId="44D53AF4" w14:textId="46A3727C" w:rsidR="00AB5718" w:rsidRPr="00D15234" w:rsidRDefault="00AB5718" w:rsidP="00AB5718">
      <w:pPr>
        <w:pStyle w:val="21"/>
        <w:rPr>
          <w:rFonts w:asciiTheme="minorHAnsi" w:eastAsiaTheme="minorEastAsia" w:hAnsiTheme="minorHAnsi" w:cstheme="minorBidi"/>
          <w:sz w:val="20"/>
        </w:rPr>
      </w:pPr>
      <w:r w:rsidRPr="00D15234">
        <w:rPr>
          <w:sz w:val="20"/>
        </w:rPr>
        <w:t>39.</w:t>
      </w:r>
      <w:r w:rsidRPr="00D15234">
        <w:rPr>
          <w:rFonts w:asciiTheme="minorHAnsi" w:eastAsiaTheme="minorEastAsia" w:hAnsiTheme="minorHAnsi" w:cstheme="minorBidi"/>
          <w:sz w:val="20"/>
        </w:rPr>
        <w:tab/>
      </w:r>
      <w:r w:rsidRPr="00D15234">
        <w:rPr>
          <w:sz w:val="20"/>
        </w:rPr>
        <w:t>Осуществление клиринга по сделкам РЕПО Участников клиринга</w:t>
      </w:r>
      <w:r w:rsidRPr="00D15234">
        <w:rPr>
          <w:sz w:val="20"/>
        </w:rPr>
        <w:tab/>
      </w:r>
      <w:r w:rsidRPr="00D15234">
        <w:rPr>
          <w:sz w:val="20"/>
        </w:rPr>
        <w:fldChar w:fldCharType="begin"/>
      </w:r>
      <w:r w:rsidRPr="00D15234">
        <w:rPr>
          <w:sz w:val="20"/>
        </w:rPr>
        <w:instrText xml:space="preserve"> PAGEREF _Toc54725054 \h </w:instrText>
      </w:r>
      <w:r w:rsidRPr="00D15234">
        <w:rPr>
          <w:sz w:val="20"/>
        </w:rPr>
      </w:r>
      <w:r w:rsidRPr="00D15234">
        <w:rPr>
          <w:sz w:val="20"/>
        </w:rPr>
        <w:fldChar w:fldCharType="separate"/>
      </w:r>
      <w:r w:rsidR="00574D2B">
        <w:rPr>
          <w:sz w:val="20"/>
        </w:rPr>
        <w:t>43</w:t>
      </w:r>
      <w:r w:rsidRPr="00D15234">
        <w:rPr>
          <w:sz w:val="20"/>
        </w:rPr>
        <w:fldChar w:fldCharType="end"/>
      </w:r>
    </w:p>
    <w:p w14:paraId="43436F38" w14:textId="525D6C41" w:rsidR="00AB5718" w:rsidRPr="00D15234" w:rsidRDefault="00AB5718" w:rsidP="00AB5718">
      <w:pPr>
        <w:pStyle w:val="21"/>
        <w:rPr>
          <w:rFonts w:asciiTheme="minorHAnsi" w:eastAsiaTheme="minorEastAsia" w:hAnsiTheme="minorHAnsi" w:cstheme="minorBidi"/>
          <w:sz w:val="20"/>
        </w:rPr>
      </w:pPr>
      <w:r w:rsidRPr="00D15234">
        <w:rPr>
          <w:sz w:val="20"/>
        </w:rPr>
        <w:t>40.</w:t>
      </w:r>
      <w:r w:rsidRPr="00D15234">
        <w:rPr>
          <w:rFonts w:asciiTheme="minorHAnsi" w:eastAsiaTheme="minorEastAsia" w:hAnsiTheme="minorHAnsi" w:cstheme="minorBidi"/>
          <w:sz w:val="20"/>
        </w:rPr>
        <w:tab/>
      </w:r>
      <w:r w:rsidRPr="00D15234">
        <w:rPr>
          <w:sz w:val="20"/>
        </w:rPr>
        <w:t>Особенности осуществления клиринга по Поручениям, содержащим отметку «С резервированием денежных средств»</w:t>
      </w:r>
      <w:r w:rsidRPr="00D15234">
        <w:rPr>
          <w:sz w:val="20"/>
        </w:rPr>
        <w:tab/>
      </w:r>
      <w:r w:rsidRPr="00D15234">
        <w:rPr>
          <w:sz w:val="20"/>
        </w:rPr>
        <w:fldChar w:fldCharType="begin"/>
      </w:r>
      <w:r w:rsidRPr="00D15234">
        <w:rPr>
          <w:sz w:val="20"/>
        </w:rPr>
        <w:instrText xml:space="preserve"> PAGEREF _Toc54725055 \h </w:instrText>
      </w:r>
      <w:r w:rsidRPr="00D15234">
        <w:rPr>
          <w:sz w:val="20"/>
        </w:rPr>
      </w:r>
      <w:r w:rsidRPr="00D15234">
        <w:rPr>
          <w:sz w:val="20"/>
        </w:rPr>
        <w:fldChar w:fldCharType="separate"/>
      </w:r>
      <w:r w:rsidR="00574D2B">
        <w:rPr>
          <w:sz w:val="20"/>
        </w:rPr>
        <w:t>45</w:t>
      </w:r>
      <w:r w:rsidRPr="00D15234">
        <w:rPr>
          <w:sz w:val="20"/>
        </w:rPr>
        <w:fldChar w:fldCharType="end"/>
      </w:r>
    </w:p>
    <w:p w14:paraId="0D0E8340" w14:textId="03ECE52A" w:rsidR="00AB5718" w:rsidRPr="00D15234" w:rsidRDefault="00AB5718" w:rsidP="00AB5718">
      <w:pPr>
        <w:pStyle w:val="21"/>
        <w:rPr>
          <w:rFonts w:asciiTheme="minorHAnsi" w:eastAsiaTheme="minorEastAsia" w:hAnsiTheme="minorHAnsi" w:cstheme="minorBidi"/>
          <w:sz w:val="20"/>
        </w:rPr>
      </w:pPr>
      <w:r w:rsidRPr="00D15234">
        <w:rPr>
          <w:sz w:val="20"/>
        </w:rPr>
        <w:t>41.</w:t>
      </w:r>
      <w:r w:rsidRPr="00D15234">
        <w:rPr>
          <w:rFonts w:asciiTheme="minorHAnsi" w:eastAsiaTheme="minorEastAsia" w:hAnsiTheme="minorHAnsi" w:cstheme="minorBidi"/>
          <w:sz w:val="20"/>
        </w:rPr>
        <w:tab/>
      </w:r>
      <w:r w:rsidRPr="00D15234">
        <w:rPr>
          <w:sz w:val="20"/>
        </w:rPr>
        <w:t>Особенности осуществления клиринга по сделкам РЕПО с Банком России или Государственными кредиторами</w:t>
      </w:r>
      <w:r w:rsidRPr="00D15234">
        <w:rPr>
          <w:sz w:val="20"/>
        </w:rPr>
        <w:tab/>
      </w:r>
      <w:r w:rsidRPr="00D15234">
        <w:rPr>
          <w:sz w:val="20"/>
        </w:rPr>
        <w:fldChar w:fldCharType="begin"/>
      </w:r>
      <w:r w:rsidRPr="00D15234">
        <w:rPr>
          <w:sz w:val="20"/>
        </w:rPr>
        <w:instrText xml:space="preserve"> PAGEREF _Toc54725056 \h </w:instrText>
      </w:r>
      <w:r w:rsidRPr="00D15234">
        <w:rPr>
          <w:sz w:val="20"/>
        </w:rPr>
      </w:r>
      <w:r w:rsidRPr="00D15234">
        <w:rPr>
          <w:sz w:val="20"/>
        </w:rPr>
        <w:fldChar w:fldCharType="separate"/>
      </w:r>
      <w:r w:rsidR="00574D2B">
        <w:rPr>
          <w:sz w:val="20"/>
        </w:rPr>
        <w:t>45</w:t>
      </w:r>
      <w:r w:rsidRPr="00D15234">
        <w:rPr>
          <w:sz w:val="20"/>
        </w:rPr>
        <w:fldChar w:fldCharType="end"/>
      </w:r>
    </w:p>
    <w:p w14:paraId="00CDE1CE" w14:textId="156CECA6" w:rsidR="00AB5718" w:rsidRPr="00D15234" w:rsidRDefault="00AB5718" w:rsidP="00AB5718">
      <w:pPr>
        <w:pStyle w:val="21"/>
        <w:rPr>
          <w:rFonts w:asciiTheme="minorHAnsi" w:eastAsiaTheme="minorEastAsia" w:hAnsiTheme="minorHAnsi" w:cstheme="minorBidi"/>
          <w:sz w:val="20"/>
        </w:rPr>
      </w:pPr>
      <w:r w:rsidRPr="00D15234">
        <w:rPr>
          <w:sz w:val="20"/>
        </w:rPr>
        <w:t>42.</w:t>
      </w:r>
      <w:r w:rsidRPr="00D15234">
        <w:rPr>
          <w:rFonts w:asciiTheme="minorHAnsi" w:eastAsiaTheme="minorEastAsia" w:hAnsiTheme="minorHAnsi" w:cstheme="minorBidi"/>
          <w:sz w:val="20"/>
        </w:rPr>
        <w:tab/>
      </w:r>
      <w:r w:rsidRPr="00D15234">
        <w:rPr>
          <w:sz w:val="20"/>
        </w:rPr>
        <w:t>Особенности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w:t>
      </w:r>
      <w:r w:rsidRPr="00D15234">
        <w:rPr>
          <w:sz w:val="20"/>
        </w:rPr>
        <w:tab/>
      </w:r>
      <w:r w:rsidRPr="00D15234">
        <w:rPr>
          <w:sz w:val="20"/>
        </w:rPr>
        <w:fldChar w:fldCharType="begin"/>
      </w:r>
      <w:r w:rsidRPr="00D15234">
        <w:rPr>
          <w:sz w:val="20"/>
        </w:rPr>
        <w:instrText xml:space="preserve"> PAGEREF _Toc54725057 \h </w:instrText>
      </w:r>
      <w:r w:rsidRPr="00D15234">
        <w:rPr>
          <w:sz w:val="20"/>
        </w:rPr>
      </w:r>
      <w:r w:rsidRPr="00D15234">
        <w:rPr>
          <w:sz w:val="20"/>
        </w:rPr>
        <w:fldChar w:fldCharType="separate"/>
      </w:r>
      <w:r w:rsidR="00574D2B">
        <w:rPr>
          <w:sz w:val="20"/>
        </w:rPr>
        <w:t>47</w:t>
      </w:r>
      <w:r w:rsidRPr="00D15234">
        <w:rPr>
          <w:sz w:val="20"/>
        </w:rPr>
        <w:fldChar w:fldCharType="end"/>
      </w:r>
    </w:p>
    <w:p w14:paraId="755C4E1C" w14:textId="5C41FEE1" w:rsidR="00AB5718" w:rsidRPr="00D15234" w:rsidRDefault="00AB5718" w:rsidP="00AB5718">
      <w:pPr>
        <w:pStyle w:val="21"/>
        <w:rPr>
          <w:rFonts w:asciiTheme="minorHAnsi" w:eastAsiaTheme="minorEastAsia" w:hAnsiTheme="minorHAnsi" w:cstheme="minorBidi"/>
          <w:sz w:val="20"/>
        </w:rPr>
      </w:pPr>
      <w:r w:rsidRPr="00D15234">
        <w:rPr>
          <w:sz w:val="20"/>
        </w:rPr>
        <w:t xml:space="preserve">ЧАСТЬ </w:t>
      </w:r>
      <w:r w:rsidRPr="00D15234">
        <w:rPr>
          <w:sz w:val="20"/>
          <w:lang w:val="en-US"/>
        </w:rPr>
        <w:t>III</w:t>
      </w:r>
      <w:r w:rsidRPr="00D15234">
        <w:rPr>
          <w:sz w:val="20"/>
        </w:rPr>
        <w:t xml:space="preserve"> КЛИРИНГ НА ТОВАРНОМ РЫНКЕ</w:t>
      </w:r>
      <w:r w:rsidRPr="00D15234">
        <w:rPr>
          <w:sz w:val="20"/>
        </w:rPr>
        <w:tab/>
      </w:r>
      <w:r w:rsidRPr="00D15234">
        <w:rPr>
          <w:sz w:val="20"/>
        </w:rPr>
        <w:fldChar w:fldCharType="begin"/>
      </w:r>
      <w:r w:rsidRPr="00D15234">
        <w:rPr>
          <w:sz w:val="20"/>
        </w:rPr>
        <w:instrText xml:space="preserve"> PAGEREF _Toc54725058 \h </w:instrText>
      </w:r>
      <w:r w:rsidRPr="00D15234">
        <w:rPr>
          <w:sz w:val="20"/>
        </w:rPr>
      </w:r>
      <w:r w:rsidRPr="00D15234">
        <w:rPr>
          <w:sz w:val="20"/>
        </w:rPr>
        <w:fldChar w:fldCharType="separate"/>
      </w:r>
      <w:r w:rsidR="00574D2B">
        <w:rPr>
          <w:sz w:val="20"/>
        </w:rPr>
        <w:t>48</w:t>
      </w:r>
      <w:r w:rsidRPr="00D15234">
        <w:rPr>
          <w:sz w:val="20"/>
        </w:rPr>
        <w:fldChar w:fldCharType="end"/>
      </w:r>
    </w:p>
    <w:p w14:paraId="712D83CD" w14:textId="10824814" w:rsidR="00AB5718" w:rsidRPr="00D15234" w:rsidRDefault="00AB5718" w:rsidP="00AB5718">
      <w:pPr>
        <w:pStyle w:val="21"/>
        <w:rPr>
          <w:rFonts w:asciiTheme="minorHAnsi" w:eastAsiaTheme="minorEastAsia" w:hAnsiTheme="minorHAnsi" w:cstheme="minorBidi"/>
          <w:sz w:val="20"/>
        </w:rPr>
      </w:pPr>
      <w:r w:rsidRPr="00D15234">
        <w:rPr>
          <w:sz w:val="20"/>
        </w:rPr>
        <w:t>43.</w:t>
      </w:r>
      <w:r w:rsidRPr="00D15234">
        <w:rPr>
          <w:rFonts w:asciiTheme="minorHAnsi" w:eastAsiaTheme="minorEastAsia" w:hAnsiTheme="minorHAnsi" w:cstheme="minorBidi"/>
          <w:sz w:val="20"/>
        </w:rPr>
        <w:tab/>
      </w:r>
      <w:r w:rsidRPr="00D15234">
        <w:rPr>
          <w:sz w:val="20"/>
        </w:rPr>
        <w:t>Термины и определения, используемые при осуществлении клиринга на товарном рынке</w:t>
      </w:r>
      <w:r w:rsidRPr="00D15234">
        <w:rPr>
          <w:sz w:val="20"/>
        </w:rPr>
        <w:tab/>
      </w:r>
      <w:r w:rsidRPr="00D15234">
        <w:rPr>
          <w:sz w:val="20"/>
        </w:rPr>
        <w:fldChar w:fldCharType="begin"/>
      </w:r>
      <w:r w:rsidRPr="00D15234">
        <w:rPr>
          <w:sz w:val="20"/>
        </w:rPr>
        <w:instrText xml:space="preserve"> PAGEREF _Toc54725059 \h </w:instrText>
      </w:r>
      <w:r w:rsidRPr="00D15234">
        <w:rPr>
          <w:sz w:val="20"/>
        </w:rPr>
      </w:r>
      <w:r w:rsidRPr="00D15234">
        <w:rPr>
          <w:sz w:val="20"/>
        </w:rPr>
        <w:fldChar w:fldCharType="separate"/>
      </w:r>
      <w:r w:rsidR="00574D2B">
        <w:rPr>
          <w:sz w:val="20"/>
        </w:rPr>
        <w:t>48</w:t>
      </w:r>
      <w:r w:rsidRPr="00D15234">
        <w:rPr>
          <w:sz w:val="20"/>
        </w:rPr>
        <w:fldChar w:fldCharType="end"/>
      </w:r>
    </w:p>
    <w:p w14:paraId="7A264FF9" w14:textId="20348E49" w:rsidR="00AB5718" w:rsidRPr="00D15234" w:rsidRDefault="00AB5718" w:rsidP="00AB5718">
      <w:pPr>
        <w:pStyle w:val="21"/>
        <w:rPr>
          <w:rFonts w:asciiTheme="minorHAnsi" w:eastAsiaTheme="minorEastAsia" w:hAnsiTheme="minorHAnsi" w:cstheme="minorBidi"/>
          <w:sz w:val="20"/>
        </w:rPr>
      </w:pPr>
      <w:r w:rsidRPr="00D15234">
        <w:rPr>
          <w:sz w:val="20"/>
        </w:rPr>
        <w:t>44.</w:t>
      </w:r>
      <w:r w:rsidRPr="00D15234">
        <w:rPr>
          <w:rFonts w:asciiTheme="minorHAnsi" w:eastAsiaTheme="minorEastAsia" w:hAnsiTheme="minorHAnsi" w:cstheme="minorBidi"/>
          <w:sz w:val="20"/>
        </w:rPr>
        <w:tab/>
      </w:r>
      <w:r w:rsidRPr="00D15234">
        <w:rPr>
          <w:sz w:val="20"/>
        </w:rPr>
        <w:t>Способы осуществления клиринга на товарном рынке</w:t>
      </w:r>
      <w:r w:rsidRPr="00D15234">
        <w:rPr>
          <w:sz w:val="20"/>
        </w:rPr>
        <w:tab/>
      </w:r>
      <w:r w:rsidRPr="00D15234">
        <w:rPr>
          <w:sz w:val="20"/>
        </w:rPr>
        <w:fldChar w:fldCharType="begin"/>
      </w:r>
      <w:r w:rsidRPr="00D15234">
        <w:rPr>
          <w:sz w:val="20"/>
        </w:rPr>
        <w:instrText xml:space="preserve"> PAGEREF _Toc54725060 \h </w:instrText>
      </w:r>
      <w:r w:rsidRPr="00D15234">
        <w:rPr>
          <w:sz w:val="20"/>
        </w:rPr>
      </w:r>
      <w:r w:rsidRPr="00D15234">
        <w:rPr>
          <w:sz w:val="20"/>
        </w:rPr>
        <w:fldChar w:fldCharType="separate"/>
      </w:r>
      <w:r w:rsidR="00574D2B">
        <w:rPr>
          <w:sz w:val="20"/>
        </w:rPr>
        <w:t>48</w:t>
      </w:r>
      <w:r w:rsidRPr="00D15234">
        <w:rPr>
          <w:sz w:val="20"/>
        </w:rPr>
        <w:fldChar w:fldCharType="end"/>
      </w:r>
    </w:p>
    <w:p w14:paraId="2AD6F114" w14:textId="008A157B" w:rsidR="00AB5718" w:rsidRPr="00D15234" w:rsidRDefault="00AB5718" w:rsidP="00AB5718">
      <w:pPr>
        <w:pStyle w:val="21"/>
        <w:rPr>
          <w:rFonts w:asciiTheme="minorHAnsi" w:eastAsiaTheme="minorEastAsia" w:hAnsiTheme="minorHAnsi" w:cstheme="minorBidi"/>
          <w:sz w:val="20"/>
        </w:rPr>
      </w:pPr>
      <w:r w:rsidRPr="00D15234">
        <w:rPr>
          <w:sz w:val="20"/>
        </w:rPr>
        <w:t>45.</w:t>
      </w:r>
      <w:r w:rsidRPr="00D15234">
        <w:rPr>
          <w:rFonts w:asciiTheme="minorHAnsi" w:eastAsiaTheme="minorEastAsia" w:hAnsiTheme="minorHAnsi" w:cstheme="minorBidi"/>
          <w:sz w:val="20"/>
        </w:rPr>
        <w:tab/>
      </w:r>
      <w:r w:rsidRPr="00D15234">
        <w:rPr>
          <w:sz w:val="20"/>
        </w:rPr>
        <w:t>Порядок документооборота в клиринге на товарном рынке</w:t>
      </w:r>
      <w:r w:rsidRPr="00D15234">
        <w:rPr>
          <w:sz w:val="20"/>
        </w:rPr>
        <w:tab/>
      </w:r>
      <w:r w:rsidRPr="00D15234">
        <w:rPr>
          <w:sz w:val="20"/>
        </w:rPr>
        <w:fldChar w:fldCharType="begin"/>
      </w:r>
      <w:r w:rsidRPr="00D15234">
        <w:rPr>
          <w:sz w:val="20"/>
        </w:rPr>
        <w:instrText xml:space="preserve"> PAGEREF _Toc54725061 \h </w:instrText>
      </w:r>
      <w:r w:rsidRPr="00D15234">
        <w:rPr>
          <w:sz w:val="20"/>
        </w:rPr>
      </w:r>
      <w:r w:rsidRPr="00D15234">
        <w:rPr>
          <w:sz w:val="20"/>
        </w:rPr>
        <w:fldChar w:fldCharType="separate"/>
      </w:r>
      <w:r w:rsidR="00574D2B">
        <w:rPr>
          <w:sz w:val="20"/>
        </w:rPr>
        <w:t>49</w:t>
      </w:r>
      <w:r w:rsidRPr="00D15234">
        <w:rPr>
          <w:sz w:val="20"/>
        </w:rPr>
        <w:fldChar w:fldCharType="end"/>
      </w:r>
    </w:p>
    <w:p w14:paraId="12EB5C38" w14:textId="1CCA1409" w:rsidR="00AB5718" w:rsidRPr="00D15234" w:rsidRDefault="00AB5718" w:rsidP="00AB5718">
      <w:pPr>
        <w:pStyle w:val="21"/>
        <w:rPr>
          <w:rFonts w:asciiTheme="minorHAnsi" w:eastAsiaTheme="minorEastAsia" w:hAnsiTheme="minorHAnsi" w:cstheme="minorBidi"/>
          <w:sz w:val="20"/>
        </w:rPr>
      </w:pPr>
      <w:r w:rsidRPr="00D15234">
        <w:rPr>
          <w:sz w:val="20"/>
        </w:rPr>
        <w:t>46.</w:t>
      </w:r>
      <w:r w:rsidRPr="00D15234">
        <w:rPr>
          <w:rFonts w:asciiTheme="minorHAnsi" w:eastAsiaTheme="minorEastAsia" w:hAnsiTheme="minorHAnsi" w:cstheme="minorBidi"/>
          <w:sz w:val="20"/>
        </w:rPr>
        <w:tab/>
      </w:r>
      <w:r w:rsidRPr="00D15234">
        <w:rPr>
          <w:sz w:val="20"/>
        </w:rPr>
        <w:t>Соглашение об ИКО</w:t>
      </w:r>
      <w:r w:rsidRPr="00D15234">
        <w:rPr>
          <w:sz w:val="20"/>
        </w:rPr>
        <w:tab/>
      </w:r>
      <w:r w:rsidRPr="00D15234">
        <w:rPr>
          <w:sz w:val="20"/>
        </w:rPr>
        <w:fldChar w:fldCharType="begin"/>
      </w:r>
      <w:r w:rsidRPr="00D15234">
        <w:rPr>
          <w:sz w:val="20"/>
        </w:rPr>
        <w:instrText xml:space="preserve"> PAGEREF _Toc54725062 \h </w:instrText>
      </w:r>
      <w:r w:rsidRPr="00D15234">
        <w:rPr>
          <w:sz w:val="20"/>
        </w:rPr>
      </w:r>
      <w:r w:rsidRPr="00D15234">
        <w:rPr>
          <w:sz w:val="20"/>
        </w:rPr>
        <w:fldChar w:fldCharType="separate"/>
      </w:r>
      <w:r w:rsidR="00574D2B">
        <w:rPr>
          <w:sz w:val="20"/>
        </w:rPr>
        <w:t>50</w:t>
      </w:r>
      <w:r w:rsidRPr="00D15234">
        <w:rPr>
          <w:sz w:val="20"/>
        </w:rPr>
        <w:fldChar w:fldCharType="end"/>
      </w:r>
    </w:p>
    <w:p w14:paraId="6A3D7C8D" w14:textId="4042357A" w:rsidR="00AB5718" w:rsidRPr="00D15234" w:rsidRDefault="00AB5718" w:rsidP="00AB5718">
      <w:pPr>
        <w:pStyle w:val="21"/>
        <w:rPr>
          <w:rFonts w:asciiTheme="minorHAnsi" w:eastAsiaTheme="minorEastAsia" w:hAnsiTheme="minorHAnsi" w:cstheme="minorBidi"/>
          <w:sz w:val="20"/>
        </w:rPr>
      </w:pPr>
      <w:r w:rsidRPr="00D15234">
        <w:rPr>
          <w:sz w:val="20"/>
        </w:rPr>
        <w:t>47.</w:t>
      </w:r>
      <w:r w:rsidRPr="00D15234">
        <w:rPr>
          <w:rFonts w:asciiTheme="minorHAnsi" w:eastAsiaTheme="minorEastAsia" w:hAnsiTheme="minorHAnsi" w:cstheme="minorBidi"/>
          <w:sz w:val="20"/>
        </w:rPr>
        <w:tab/>
      </w:r>
      <w:r w:rsidRPr="00D15234">
        <w:rPr>
          <w:sz w:val="20"/>
        </w:rPr>
        <w:t>Требования к Участникам клиринга при осуществлении клиринга на товарном рынке</w:t>
      </w:r>
      <w:r w:rsidRPr="00D15234">
        <w:rPr>
          <w:sz w:val="20"/>
        </w:rPr>
        <w:tab/>
      </w:r>
      <w:r w:rsidRPr="00D15234">
        <w:rPr>
          <w:sz w:val="20"/>
        </w:rPr>
        <w:fldChar w:fldCharType="begin"/>
      </w:r>
      <w:r w:rsidRPr="00D15234">
        <w:rPr>
          <w:sz w:val="20"/>
        </w:rPr>
        <w:instrText xml:space="preserve"> PAGEREF _Toc54725063 \h </w:instrText>
      </w:r>
      <w:r w:rsidRPr="00D15234">
        <w:rPr>
          <w:sz w:val="20"/>
        </w:rPr>
      </w:r>
      <w:r w:rsidRPr="00D15234">
        <w:rPr>
          <w:sz w:val="20"/>
        </w:rPr>
        <w:fldChar w:fldCharType="separate"/>
      </w:r>
      <w:r w:rsidR="00574D2B">
        <w:rPr>
          <w:sz w:val="20"/>
        </w:rPr>
        <w:t>50</w:t>
      </w:r>
      <w:r w:rsidRPr="00D15234">
        <w:rPr>
          <w:sz w:val="20"/>
        </w:rPr>
        <w:fldChar w:fldCharType="end"/>
      </w:r>
    </w:p>
    <w:p w14:paraId="53E00D81" w14:textId="73519BA9" w:rsidR="00AB5718" w:rsidRPr="00D15234" w:rsidRDefault="00AB5718" w:rsidP="00AB5718">
      <w:pPr>
        <w:pStyle w:val="21"/>
        <w:rPr>
          <w:rFonts w:asciiTheme="minorHAnsi" w:eastAsiaTheme="minorEastAsia" w:hAnsiTheme="minorHAnsi" w:cstheme="minorBidi"/>
          <w:sz w:val="20"/>
        </w:rPr>
      </w:pPr>
      <w:r w:rsidRPr="00D15234">
        <w:rPr>
          <w:sz w:val="20"/>
        </w:rPr>
        <w:t>48.</w:t>
      </w:r>
      <w:r w:rsidRPr="00D15234">
        <w:rPr>
          <w:rFonts w:asciiTheme="minorHAnsi" w:eastAsiaTheme="minorEastAsia" w:hAnsiTheme="minorHAnsi" w:cstheme="minorBidi"/>
          <w:sz w:val="20"/>
        </w:rPr>
        <w:tab/>
      </w:r>
      <w:r w:rsidRPr="00D15234">
        <w:rPr>
          <w:sz w:val="20"/>
        </w:rPr>
        <w:t>Торговые счета, используемые при осуществлении клиринга на товарном рынке</w:t>
      </w:r>
      <w:r w:rsidRPr="00D15234">
        <w:rPr>
          <w:sz w:val="20"/>
        </w:rPr>
        <w:tab/>
      </w:r>
      <w:r w:rsidRPr="00D15234">
        <w:rPr>
          <w:sz w:val="20"/>
        </w:rPr>
        <w:fldChar w:fldCharType="begin"/>
      </w:r>
      <w:r w:rsidRPr="00D15234">
        <w:rPr>
          <w:sz w:val="20"/>
        </w:rPr>
        <w:instrText xml:space="preserve"> PAGEREF _Toc54725064 \h </w:instrText>
      </w:r>
      <w:r w:rsidRPr="00D15234">
        <w:rPr>
          <w:sz w:val="20"/>
        </w:rPr>
      </w:r>
      <w:r w:rsidRPr="00D15234">
        <w:rPr>
          <w:sz w:val="20"/>
        </w:rPr>
        <w:fldChar w:fldCharType="separate"/>
      </w:r>
      <w:r w:rsidR="00574D2B">
        <w:rPr>
          <w:sz w:val="20"/>
        </w:rPr>
        <w:t>51</w:t>
      </w:r>
      <w:r w:rsidRPr="00D15234">
        <w:rPr>
          <w:sz w:val="20"/>
        </w:rPr>
        <w:fldChar w:fldCharType="end"/>
      </w:r>
    </w:p>
    <w:p w14:paraId="5572F75D" w14:textId="16260D4D" w:rsidR="00AB5718" w:rsidRPr="00D15234" w:rsidRDefault="00AB5718" w:rsidP="00AB5718">
      <w:pPr>
        <w:pStyle w:val="21"/>
        <w:rPr>
          <w:rFonts w:asciiTheme="minorHAnsi" w:eastAsiaTheme="minorEastAsia" w:hAnsiTheme="minorHAnsi" w:cstheme="minorBidi"/>
          <w:sz w:val="20"/>
        </w:rPr>
      </w:pPr>
      <w:r w:rsidRPr="00D15234">
        <w:rPr>
          <w:sz w:val="20"/>
        </w:rPr>
        <w:t>49.</w:t>
      </w:r>
      <w:r w:rsidRPr="00D15234">
        <w:rPr>
          <w:rFonts w:asciiTheme="minorHAnsi" w:eastAsiaTheme="minorEastAsia" w:hAnsiTheme="minorHAnsi" w:cstheme="minorBidi"/>
          <w:sz w:val="20"/>
        </w:rPr>
        <w:tab/>
      </w:r>
      <w:r w:rsidRPr="00D15234">
        <w:rPr>
          <w:sz w:val="20"/>
        </w:rPr>
        <w:t>Клиринговые счета, используемые для клиринга на товарном рынке</w:t>
      </w:r>
      <w:r w:rsidRPr="00D15234">
        <w:rPr>
          <w:sz w:val="20"/>
        </w:rPr>
        <w:tab/>
      </w:r>
      <w:r w:rsidRPr="00D15234">
        <w:rPr>
          <w:sz w:val="20"/>
        </w:rPr>
        <w:fldChar w:fldCharType="begin"/>
      </w:r>
      <w:r w:rsidRPr="00D15234">
        <w:rPr>
          <w:sz w:val="20"/>
        </w:rPr>
        <w:instrText xml:space="preserve"> PAGEREF _Toc54725065 \h </w:instrText>
      </w:r>
      <w:r w:rsidRPr="00D15234">
        <w:rPr>
          <w:sz w:val="20"/>
        </w:rPr>
      </w:r>
      <w:r w:rsidRPr="00D15234">
        <w:rPr>
          <w:sz w:val="20"/>
        </w:rPr>
        <w:fldChar w:fldCharType="separate"/>
      </w:r>
      <w:r w:rsidR="00574D2B">
        <w:rPr>
          <w:sz w:val="20"/>
        </w:rPr>
        <w:t>51</w:t>
      </w:r>
      <w:r w:rsidRPr="00D15234">
        <w:rPr>
          <w:sz w:val="20"/>
        </w:rPr>
        <w:fldChar w:fldCharType="end"/>
      </w:r>
    </w:p>
    <w:p w14:paraId="36887B09" w14:textId="3E1F6129" w:rsidR="00AB5718" w:rsidRPr="00D15234" w:rsidRDefault="00AB5718" w:rsidP="00AB5718">
      <w:pPr>
        <w:pStyle w:val="21"/>
        <w:rPr>
          <w:rFonts w:asciiTheme="minorHAnsi" w:eastAsiaTheme="minorEastAsia" w:hAnsiTheme="minorHAnsi" w:cstheme="minorBidi"/>
          <w:sz w:val="20"/>
        </w:rPr>
      </w:pPr>
      <w:r w:rsidRPr="00D15234">
        <w:rPr>
          <w:sz w:val="20"/>
        </w:rPr>
        <w:t>50.</w:t>
      </w:r>
      <w:r w:rsidRPr="00D15234">
        <w:rPr>
          <w:rFonts w:asciiTheme="minorHAnsi" w:eastAsiaTheme="minorEastAsia" w:hAnsiTheme="minorHAnsi" w:cstheme="minorBidi"/>
          <w:sz w:val="20"/>
        </w:rPr>
        <w:tab/>
      </w:r>
      <w:r w:rsidRPr="00D15234">
        <w:rPr>
          <w:sz w:val="20"/>
        </w:rPr>
        <w:t>Определение размера нетто-обязательства при осуществлении клиринга на товарном рынке</w:t>
      </w:r>
      <w:r w:rsidRPr="00D15234">
        <w:rPr>
          <w:sz w:val="20"/>
        </w:rPr>
        <w:tab/>
      </w:r>
      <w:r w:rsidRPr="00D15234">
        <w:rPr>
          <w:sz w:val="20"/>
        </w:rPr>
        <w:fldChar w:fldCharType="begin"/>
      </w:r>
      <w:r w:rsidRPr="00D15234">
        <w:rPr>
          <w:sz w:val="20"/>
        </w:rPr>
        <w:instrText xml:space="preserve"> PAGEREF _Toc54725066 \h </w:instrText>
      </w:r>
      <w:r w:rsidRPr="00D15234">
        <w:rPr>
          <w:sz w:val="20"/>
        </w:rPr>
      </w:r>
      <w:r w:rsidRPr="00D15234">
        <w:rPr>
          <w:sz w:val="20"/>
        </w:rPr>
        <w:fldChar w:fldCharType="separate"/>
      </w:r>
      <w:r w:rsidR="00574D2B">
        <w:rPr>
          <w:sz w:val="20"/>
        </w:rPr>
        <w:t>52</w:t>
      </w:r>
      <w:r w:rsidRPr="00D15234">
        <w:rPr>
          <w:sz w:val="20"/>
        </w:rPr>
        <w:fldChar w:fldCharType="end"/>
      </w:r>
    </w:p>
    <w:p w14:paraId="2CE4D05A" w14:textId="12375627" w:rsidR="00AB5718" w:rsidRPr="00D15234" w:rsidRDefault="00AB5718" w:rsidP="00AB5718">
      <w:pPr>
        <w:pStyle w:val="21"/>
        <w:rPr>
          <w:rFonts w:asciiTheme="minorHAnsi" w:eastAsiaTheme="minorEastAsia" w:hAnsiTheme="minorHAnsi" w:cstheme="minorBidi"/>
          <w:sz w:val="20"/>
        </w:rPr>
      </w:pPr>
      <w:r w:rsidRPr="00D15234">
        <w:rPr>
          <w:sz w:val="20"/>
        </w:rPr>
        <w:t>51.</w:t>
      </w:r>
      <w:r w:rsidRPr="00D15234">
        <w:rPr>
          <w:rFonts w:asciiTheme="minorHAnsi" w:eastAsiaTheme="minorEastAsia" w:hAnsiTheme="minorHAnsi" w:cstheme="minorBidi"/>
          <w:sz w:val="20"/>
        </w:rPr>
        <w:tab/>
      </w:r>
      <w:r w:rsidRPr="00D15234">
        <w:rPr>
          <w:sz w:val="20"/>
        </w:rPr>
        <w:t>Порядок осуществления клиринга на товарном рынке</w:t>
      </w:r>
      <w:r w:rsidRPr="00D15234">
        <w:rPr>
          <w:sz w:val="20"/>
        </w:rPr>
        <w:tab/>
      </w:r>
      <w:r w:rsidRPr="00D15234">
        <w:rPr>
          <w:sz w:val="20"/>
        </w:rPr>
        <w:fldChar w:fldCharType="begin"/>
      </w:r>
      <w:r w:rsidRPr="00D15234">
        <w:rPr>
          <w:sz w:val="20"/>
        </w:rPr>
        <w:instrText xml:space="preserve"> PAGEREF _Toc54725067 \h </w:instrText>
      </w:r>
      <w:r w:rsidRPr="00D15234">
        <w:rPr>
          <w:sz w:val="20"/>
        </w:rPr>
      </w:r>
      <w:r w:rsidRPr="00D15234">
        <w:rPr>
          <w:sz w:val="20"/>
        </w:rPr>
        <w:fldChar w:fldCharType="separate"/>
      </w:r>
      <w:r w:rsidR="00574D2B">
        <w:rPr>
          <w:sz w:val="20"/>
        </w:rPr>
        <w:t>52</w:t>
      </w:r>
      <w:r w:rsidRPr="00D15234">
        <w:rPr>
          <w:sz w:val="20"/>
        </w:rPr>
        <w:fldChar w:fldCharType="end"/>
      </w:r>
    </w:p>
    <w:p w14:paraId="6119DC7E" w14:textId="06FE07E1" w:rsidR="00AB5718" w:rsidRPr="00D15234" w:rsidRDefault="00AB5718" w:rsidP="00AB5718">
      <w:pPr>
        <w:pStyle w:val="21"/>
        <w:rPr>
          <w:rFonts w:asciiTheme="minorHAnsi" w:eastAsiaTheme="minorEastAsia" w:hAnsiTheme="minorHAnsi" w:cstheme="minorBidi"/>
          <w:sz w:val="20"/>
        </w:rPr>
      </w:pPr>
      <w:r w:rsidRPr="00D15234">
        <w:rPr>
          <w:sz w:val="20"/>
        </w:rPr>
        <w:t>52.</w:t>
      </w:r>
      <w:r w:rsidRPr="00D15234">
        <w:rPr>
          <w:rFonts w:asciiTheme="minorHAnsi" w:eastAsiaTheme="minorEastAsia" w:hAnsiTheme="minorHAnsi" w:cstheme="minorBidi"/>
          <w:sz w:val="20"/>
        </w:rPr>
        <w:tab/>
      </w:r>
      <w:r w:rsidRPr="00D15234">
        <w:rPr>
          <w:sz w:val="20"/>
        </w:rPr>
        <w:t>Особенности осуществления клиринга с видом расчетов COMMOD</w:t>
      </w:r>
      <w:r w:rsidRPr="00D15234">
        <w:rPr>
          <w:sz w:val="20"/>
        </w:rPr>
        <w:tab/>
      </w:r>
      <w:r w:rsidRPr="00D15234">
        <w:rPr>
          <w:sz w:val="20"/>
        </w:rPr>
        <w:fldChar w:fldCharType="begin"/>
      </w:r>
      <w:r w:rsidRPr="00D15234">
        <w:rPr>
          <w:sz w:val="20"/>
        </w:rPr>
        <w:instrText xml:space="preserve"> PAGEREF _Toc54725068 \h </w:instrText>
      </w:r>
      <w:r w:rsidRPr="00D15234">
        <w:rPr>
          <w:sz w:val="20"/>
        </w:rPr>
      </w:r>
      <w:r w:rsidRPr="00D15234">
        <w:rPr>
          <w:sz w:val="20"/>
        </w:rPr>
        <w:fldChar w:fldCharType="separate"/>
      </w:r>
      <w:r w:rsidR="00574D2B">
        <w:rPr>
          <w:sz w:val="20"/>
        </w:rPr>
        <w:t>53</w:t>
      </w:r>
      <w:r w:rsidRPr="00D15234">
        <w:rPr>
          <w:sz w:val="20"/>
        </w:rPr>
        <w:fldChar w:fldCharType="end"/>
      </w:r>
    </w:p>
    <w:p w14:paraId="382CB8C6" w14:textId="2152A391" w:rsidR="00AB5718" w:rsidRPr="00D15234" w:rsidRDefault="00AB5718" w:rsidP="00AB5718">
      <w:pPr>
        <w:pStyle w:val="21"/>
        <w:rPr>
          <w:rFonts w:asciiTheme="minorHAnsi" w:eastAsiaTheme="minorEastAsia" w:hAnsiTheme="minorHAnsi" w:cstheme="minorBidi"/>
          <w:sz w:val="20"/>
        </w:rPr>
      </w:pPr>
      <w:r w:rsidRPr="00D15234">
        <w:rPr>
          <w:sz w:val="20"/>
        </w:rPr>
        <w:t>53.</w:t>
      </w:r>
      <w:r w:rsidRPr="00D15234">
        <w:rPr>
          <w:rFonts w:asciiTheme="minorHAnsi" w:eastAsiaTheme="minorEastAsia" w:hAnsiTheme="minorHAnsi" w:cstheme="minorBidi"/>
          <w:sz w:val="20"/>
        </w:rPr>
        <w:tab/>
      </w:r>
      <w:r w:rsidRPr="00D15234">
        <w:rPr>
          <w:sz w:val="20"/>
        </w:rPr>
        <w:t>Особенности осуществления клиринга с видом расчетов AGROPR</w:t>
      </w:r>
      <w:r w:rsidRPr="00D15234">
        <w:rPr>
          <w:sz w:val="20"/>
        </w:rPr>
        <w:tab/>
      </w:r>
      <w:r w:rsidRPr="00D15234">
        <w:rPr>
          <w:sz w:val="20"/>
        </w:rPr>
        <w:fldChar w:fldCharType="begin"/>
      </w:r>
      <w:r w:rsidRPr="00D15234">
        <w:rPr>
          <w:sz w:val="20"/>
        </w:rPr>
        <w:instrText xml:space="preserve"> PAGEREF _Toc54725069 \h </w:instrText>
      </w:r>
      <w:r w:rsidRPr="00D15234">
        <w:rPr>
          <w:sz w:val="20"/>
        </w:rPr>
      </w:r>
      <w:r w:rsidRPr="00D15234">
        <w:rPr>
          <w:sz w:val="20"/>
        </w:rPr>
        <w:fldChar w:fldCharType="separate"/>
      </w:r>
      <w:r w:rsidR="00574D2B">
        <w:rPr>
          <w:sz w:val="20"/>
        </w:rPr>
        <w:t>55</w:t>
      </w:r>
      <w:r w:rsidRPr="00D15234">
        <w:rPr>
          <w:sz w:val="20"/>
        </w:rPr>
        <w:fldChar w:fldCharType="end"/>
      </w:r>
    </w:p>
    <w:p w14:paraId="26B94618" w14:textId="5FA2727D" w:rsidR="00AB5718" w:rsidRPr="00D15234" w:rsidRDefault="00AB5718" w:rsidP="00AB5718">
      <w:pPr>
        <w:pStyle w:val="21"/>
        <w:rPr>
          <w:rFonts w:asciiTheme="minorHAnsi" w:eastAsiaTheme="minorEastAsia" w:hAnsiTheme="minorHAnsi" w:cstheme="minorBidi"/>
          <w:sz w:val="20"/>
        </w:rPr>
      </w:pPr>
      <w:r w:rsidRPr="00D15234">
        <w:rPr>
          <w:sz w:val="20"/>
        </w:rPr>
        <w:t>54.</w:t>
      </w:r>
      <w:r w:rsidRPr="00D15234">
        <w:rPr>
          <w:rFonts w:asciiTheme="minorHAnsi" w:eastAsiaTheme="minorEastAsia" w:hAnsiTheme="minorHAnsi" w:cstheme="minorBidi"/>
          <w:sz w:val="20"/>
        </w:rPr>
        <w:tab/>
      </w:r>
      <w:r w:rsidRPr="00D15234">
        <w:rPr>
          <w:sz w:val="20"/>
        </w:rPr>
        <w:t>Порядок определения подлежащих исполнению обязательств, включенных в Клиринговый пул</w:t>
      </w:r>
      <w:r w:rsidRPr="00D15234">
        <w:rPr>
          <w:sz w:val="20"/>
        </w:rPr>
        <w:tab/>
      </w:r>
      <w:r w:rsidRPr="00D15234">
        <w:rPr>
          <w:sz w:val="20"/>
        </w:rPr>
        <w:fldChar w:fldCharType="begin"/>
      </w:r>
      <w:r w:rsidRPr="00D15234">
        <w:rPr>
          <w:sz w:val="20"/>
        </w:rPr>
        <w:instrText xml:space="preserve"> PAGEREF _Toc54725070 \h </w:instrText>
      </w:r>
      <w:r w:rsidRPr="00D15234">
        <w:rPr>
          <w:sz w:val="20"/>
        </w:rPr>
      </w:r>
      <w:r w:rsidRPr="00D15234">
        <w:rPr>
          <w:sz w:val="20"/>
        </w:rPr>
        <w:fldChar w:fldCharType="separate"/>
      </w:r>
      <w:r w:rsidR="00574D2B">
        <w:rPr>
          <w:sz w:val="20"/>
        </w:rPr>
        <w:t>57</w:t>
      </w:r>
      <w:r w:rsidRPr="00D15234">
        <w:rPr>
          <w:sz w:val="20"/>
        </w:rPr>
        <w:fldChar w:fldCharType="end"/>
      </w:r>
    </w:p>
    <w:p w14:paraId="2CC2C91B" w14:textId="3B206C5E" w:rsidR="00AB5718" w:rsidRPr="00D15234" w:rsidRDefault="00AB5718" w:rsidP="00AB5718">
      <w:pPr>
        <w:pStyle w:val="21"/>
        <w:rPr>
          <w:rFonts w:asciiTheme="minorHAnsi" w:eastAsiaTheme="minorEastAsia" w:hAnsiTheme="minorHAnsi" w:cstheme="minorBidi"/>
          <w:sz w:val="20"/>
        </w:rPr>
      </w:pPr>
      <w:r w:rsidRPr="00D15234">
        <w:rPr>
          <w:sz w:val="20"/>
        </w:rPr>
        <w:t>55.</w:t>
      </w:r>
      <w:r w:rsidRPr="00D15234">
        <w:rPr>
          <w:rFonts w:asciiTheme="minorHAnsi" w:eastAsiaTheme="minorEastAsia" w:hAnsiTheme="minorHAnsi" w:cstheme="minorBidi"/>
          <w:sz w:val="20"/>
        </w:rPr>
        <w:tab/>
      </w:r>
      <w:r w:rsidRPr="00D15234">
        <w:rPr>
          <w:sz w:val="20"/>
        </w:rPr>
        <w:t>Проверка наличия достаточного количества денежных средств для исполнения сделок Участников клиринга при осуществлении клиринга на товарном рынке</w:t>
      </w:r>
      <w:r w:rsidRPr="00D15234">
        <w:rPr>
          <w:sz w:val="20"/>
        </w:rPr>
        <w:tab/>
      </w:r>
      <w:r w:rsidRPr="00D15234">
        <w:rPr>
          <w:sz w:val="20"/>
        </w:rPr>
        <w:fldChar w:fldCharType="begin"/>
      </w:r>
      <w:r w:rsidRPr="00D15234">
        <w:rPr>
          <w:sz w:val="20"/>
        </w:rPr>
        <w:instrText xml:space="preserve"> PAGEREF _Toc54725071 \h </w:instrText>
      </w:r>
      <w:r w:rsidRPr="00D15234">
        <w:rPr>
          <w:sz w:val="20"/>
        </w:rPr>
      </w:r>
      <w:r w:rsidRPr="00D15234">
        <w:rPr>
          <w:sz w:val="20"/>
        </w:rPr>
        <w:fldChar w:fldCharType="separate"/>
      </w:r>
      <w:r w:rsidR="00574D2B">
        <w:rPr>
          <w:sz w:val="20"/>
        </w:rPr>
        <w:t>57</w:t>
      </w:r>
      <w:r w:rsidRPr="00D15234">
        <w:rPr>
          <w:sz w:val="20"/>
        </w:rPr>
        <w:fldChar w:fldCharType="end"/>
      </w:r>
    </w:p>
    <w:p w14:paraId="47A9E81A" w14:textId="62646911" w:rsidR="00AB5718" w:rsidRPr="00D15234" w:rsidRDefault="00AB5718" w:rsidP="00AB5718">
      <w:pPr>
        <w:pStyle w:val="21"/>
        <w:rPr>
          <w:rFonts w:asciiTheme="minorHAnsi" w:eastAsiaTheme="minorEastAsia" w:hAnsiTheme="minorHAnsi" w:cstheme="minorBidi"/>
          <w:sz w:val="20"/>
        </w:rPr>
      </w:pPr>
      <w:r w:rsidRPr="00D15234">
        <w:rPr>
          <w:sz w:val="20"/>
        </w:rPr>
        <w:t>56.</w:t>
      </w:r>
      <w:r w:rsidRPr="00D15234">
        <w:rPr>
          <w:rFonts w:asciiTheme="minorHAnsi" w:eastAsiaTheme="minorEastAsia" w:hAnsiTheme="minorHAnsi" w:cstheme="minorBidi"/>
          <w:sz w:val="20"/>
        </w:rPr>
        <w:tab/>
      </w:r>
      <w:r w:rsidRPr="00D15234">
        <w:rPr>
          <w:sz w:val="20"/>
        </w:rPr>
        <w:t>Предоставление отчетов по итогам клиринга при осуществлении клиринга на товарном рынке</w:t>
      </w:r>
      <w:r w:rsidRPr="00D15234">
        <w:rPr>
          <w:sz w:val="20"/>
        </w:rPr>
        <w:tab/>
      </w:r>
      <w:r w:rsidRPr="00D15234">
        <w:rPr>
          <w:sz w:val="20"/>
        </w:rPr>
        <w:fldChar w:fldCharType="begin"/>
      </w:r>
      <w:r w:rsidRPr="00D15234">
        <w:rPr>
          <w:sz w:val="20"/>
        </w:rPr>
        <w:instrText xml:space="preserve"> PAGEREF _Toc54725073 \h </w:instrText>
      </w:r>
      <w:r w:rsidRPr="00D15234">
        <w:rPr>
          <w:sz w:val="20"/>
        </w:rPr>
      </w:r>
      <w:r w:rsidRPr="00D15234">
        <w:rPr>
          <w:sz w:val="20"/>
        </w:rPr>
        <w:fldChar w:fldCharType="separate"/>
      </w:r>
      <w:r w:rsidR="00574D2B">
        <w:rPr>
          <w:sz w:val="20"/>
        </w:rPr>
        <w:t>57</w:t>
      </w:r>
      <w:r w:rsidRPr="00D15234">
        <w:rPr>
          <w:sz w:val="20"/>
        </w:rPr>
        <w:fldChar w:fldCharType="end"/>
      </w:r>
    </w:p>
    <w:p w14:paraId="5C39F85F" w14:textId="7241A8D4" w:rsidR="00AB5718" w:rsidRPr="00D15234" w:rsidRDefault="00AB5718" w:rsidP="00AB5718">
      <w:pPr>
        <w:pStyle w:val="21"/>
        <w:rPr>
          <w:rFonts w:asciiTheme="minorHAnsi" w:eastAsiaTheme="minorEastAsia" w:hAnsiTheme="minorHAnsi" w:cstheme="minorBidi"/>
          <w:sz w:val="20"/>
        </w:rPr>
      </w:pPr>
      <w:r w:rsidRPr="00D15234">
        <w:rPr>
          <w:sz w:val="20"/>
        </w:rPr>
        <w:t>57.</w:t>
      </w:r>
      <w:r w:rsidRPr="00D15234">
        <w:rPr>
          <w:rFonts w:asciiTheme="minorHAnsi" w:eastAsiaTheme="minorEastAsia" w:hAnsiTheme="minorHAnsi" w:cstheme="minorBidi"/>
          <w:sz w:val="20"/>
        </w:rPr>
        <w:tab/>
      </w:r>
      <w:r w:rsidRPr="00D15234">
        <w:rPr>
          <w:sz w:val="20"/>
        </w:rPr>
        <w:t>Формы внутреннего учета, используемые при осуществлении клиринга на товарном рынке</w:t>
      </w:r>
      <w:r w:rsidRPr="00D15234">
        <w:rPr>
          <w:sz w:val="20"/>
        </w:rPr>
        <w:tab/>
      </w:r>
      <w:r w:rsidRPr="00D15234">
        <w:rPr>
          <w:sz w:val="20"/>
        </w:rPr>
        <w:fldChar w:fldCharType="begin"/>
      </w:r>
      <w:r w:rsidRPr="00D15234">
        <w:rPr>
          <w:sz w:val="20"/>
        </w:rPr>
        <w:instrText xml:space="preserve"> PAGEREF _Toc54725074 \h </w:instrText>
      </w:r>
      <w:r w:rsidRPr="00D15234">
        <w:rPr>
          <w:sz w:val="20"/>
        </w:rPr>
      </w:r>
      <w:r w:rsidRPr="00D15234">
        <w:rPr>
          <w:sz w:val="20"/>
        </w:rPr>
        <w:fldChar w:fldCharType="separate"/>
      </w:r>
      <w:r w:rsidR="00574D2B">
        <w:rPr>
          <w:sz w:val="20"/>
        </w:rPr>
        <w:t>58</w:t>
      </w:r>
      <w:r w:rsidRPr="00D15234">
        <w:rPr>
          <w:sz w:val="20"/>
        </w:rPr>
        <w:fldChar w:fldCharType="end"/>
      </w:r>
    </w:p>
    <w:p w14:paraId="36FA46EE" w14:textId="25AD34C8" w:rsidR="00AB5718" w:rsidRPr="00D15234" w:rsidRDefault="00AB5718" w:rsidP="00AB5718">
      <w:pPr>
        <w:pStyle w:val="18"/>
        <w:rPr>
          <w:rFonts w:asciiTheme="minorHAnsi" w:eastAsiaTheme="minorEastAsia" w:hAnsiTheme="minorHAnsi" w:cstheme="minorBidi"/>
          <w:noProof/>
        </w:rPr>
      </w:pPr>
      <w:r w:rsidRPr="00D15234">
        <w:rPr>
          <w:noProof/>
        </w:rPr>
        <w:t>Приложение 1</w:t>
      </w:r>
      <w:r w:rsidRPr="00D15234">
        <w:rPr>
          <w:noProof/>
        </w:rPr>
        <w:tab/>
      </w:r>
      <w:r w:rsidRPr="00D15234">
        <w:rPr>
          <w:noProof/>
        </w:rPr>
        <w:fldChar w:fldCharType="begin"/>
      </w:r>
      <w:r w:rsidRPr="00D15234">
        <w:rPr>
          <w:noProof/>
        </w:rPr>
        <w:instrText xml:space="preserve"> PAGEREF _Toc54725075 \h </w:instrText>
      </w:r>
      <w:r w:rsidRPr="00D15234">
        <w:rPr>
          <w:noProof/>
        </w:rPr>
      </w:r>
      <w:r w:rsidRPr="00D15234">
        <w:rPr>
          <w:noProof/>
        </w:rPr>
        <w:fldChar w:fldCharType="separate"/>
      </w:r>
      <w:r w:rsidR="00574D2B">
        <w:rPr>
          <w:noProof/>
        </w:rPr>
        <w:t>60</w:t>
      </w:r>
      <w:r w:rsidRPr="00D15234">
        <w:rPr>
          <w:noProof/>
        </w:rPr>
        <w:fldChar w:fldCharType="end"/>
      </w:r>
    </w:p>
    <w:p w14:paraId="3A7FD9F3" w14:textId="14A39EAA" w:rsidR="00AB5718" w:rsidRPr="00D15234" w:rsidRDefault="00AB5718" w:rsidP="00AB5718">
      <w:pPr>
        <w:pStyle w:val="18"/>
        <w:rPr>
          <w:rFonts w:asciiTheme="minorHAnsi" w:eastAsiaTheme="minorEastAsia" w:hAnsiTheme="minorHAnsi" w:cstheme="minorBidi"/>
          <w:noProof/>
        </w:rPr>
      </w:pPr>
      <w:r w:rsidRPr="00D15234">
        <w:rPr>
          <w:noProof/>
        </w:rPr>
        <w:t>Приложение 2 к Правилам клиринга</w:t>
      </w:r>
      <w:r w:rsidRPr="00D15234">
        <w:rPr>
          <w:noProof/>
        </w:rPr>
        <w:tab/>
      </w:r>
      <w:r w:rsidRPr="00D15234">
        <w:rPr>
          <w:noProof/>
        </w:rPr>
        <w:fldChar w:fldCharType="begin"/>
      </w:r>
      <w:r w:rsidRPr="00D15234">
        <w:rPr>
          <w:noProof/>
        </w:rPr>
        <w:instrText xml:space="preserve"> PAGEREF _Toc54725076 \h </w:instrText>
      </w:r>
      <w:r w:rsidRPr="00D15234">
        <w:rPr>
          <w:noProof/>
        </w:rPr>
      </w:r>
      <w:r w:rsidRPr="00D15234">
        <w:rPr>
          <w:noProof/>
        </w:rPr>
        <w:fldChar w:fldCharType="separate"/>
      </w:r>
      <w:r w:rsidR="00574D2B">
        <w:rPr>
          <w:noProof/>
        </w:rPr>
        <w:t>61</w:t>
      </w:r>
      <w:r w:rsidRPr="00D15234">
        <w:rPr>
          <w:noProof/>
        </w:rPr>
        <w:fldChar w:fldCharType="end"/>
      </w:r>
    </w:p>
    <w:p w14:paraId="55D90FAD" w14:textId="08AA74D7" w:rsidR="00AB5718" w:rsidRPr="00D15234" w:rsidRDefault="00AB5718" w:rsidP="00AB5718">
      <w:pPr>
        <w:pStyle w:val="18"/>
        <w:rPr>
          <w:rFonts w:asciiTheme="minorHAnsi" w:eastAsiaTheme="minorEastAsia" w:hAnsiTheme="minorHAnsi" w:cstheme="minorBidi"/>
          <w:noProof/>
        </w:rPr>
      </w:pPr>
      <w:r w:rsidRPr="00D15234">
        <w:rPr>
          <w:noProof/>
        </w:rPr>
        <w:t>Приложение 3 к Правилам клиринга</w:t>
      </w:r>
      <w:r w:rsidRPr="00D15234">
        <w:rPr>
          <w:noProof/>
        </w:rPr>
        <w:tab/>
      </w:r>
      <w:r w:rsidRPr="00D15234">
        <w:rPr>
          <w:noProof/>
        </w:rPr>
        <w:fldChar w:fldCharType="begin"/>
      </w:r>
      <w:r w:rsidRPr="00D15234">
        <w:rPr>
          <w:noProof/>
        </w:rPr>
        <w:instrText xml:space="preserve"> PAGEREF _Toc54725077 \h </w:instrText>
      </w:r>
      <w:r w:rsidRPr="00D15234">
        <w:rPr>
          <w:noProof/>
        </w:rPr>
      </w:r>
      <w:r w:rsidRPr="00D15234">
        <w:rPr>
          <w:noProof/>
        </w:rPr>
        <w:fldChar w:fldCharType="separate"/>
      </w:r>
      <w:r w:rsidR="00574D2B">
        <w:rPr>
          <w:noProof/>
        </w:rPr>
        <w:t>62</w:t>
      </w:r>
      <w:r w:rsidRPr="00D15234">
        <w:rPr>
          <w:noProof/>
        </w:rPr>
        <w:fldChar w:fldCharType="end"/>
      </w:r>
    </w:p>
    <w:p w14:paraId="033B35DF" w14:textId="562040B0" w:rsidR="00AB5718" w:rsidRPr="00D15234" w:rsidRDefault="00AB5718" w:rsidP="00AB5718">
      <w:pPr>
        <w:pStyle w:val="18"/>
        <w:rPr>
          <w:rFonts w:asciiTheme="minorHAnsi" w:eastAsiaTheme="minorEastAsia" w:hAnsiTheme="minorHAnsi" w:cstheme="minorBidi"/>
          <w:noProof/>
        </w:rPr>
      </w:pPr>
      <w:r w:rsidRPr="00D15234">
        <w:rPr>
          <w:noProof/>
        </w:rPr>
        <w:t>Приложение 4</w:t>
      </w:r>
      <w:r w:rsidRPr="00D15234">
        <w:rPr>
          <w:noProof/>
        </w:rPr>
        <w:tab/>
      </w:r>
      <w:r w:rsidRPr="00D15234">
        <w:rPr>
          <w:noProof/>
        </w:rPr>
        <w:fldChar w:fldCharType="begin"/>
      </w:r>
      <w:r w:rsidRPr="00D15234">
        <w:rPr>
          <w:noProof/>
        </w:rPr>
        <w:instrText xml:space="preserve"> PAGEREF _Toc54725078 \h </w:instrText>
      </w:r>
      <w:r w:rsidRPr="00D15234">
        <w:rPr>
          <w:noProof/>
        </w:rPr>
      </w:r>
      <w:r w:rsidRPr="00D15234">
        <w:rPr>
          <w:noProof/>
        </w:rPr>
        <w:fldChar w:fldCharType="separate"/>
      </w:r>
      <w:r w:rsidR="00574D2B">
        <w:rPr>
          <w:noProof/>
        </w:rPr>
        <w:t>63</w:t>
      </w:r>
      <w:r w:rsidRPr="00D15234">
        <w:rPr>
          <w:noProof/>
        </w:rPr>
        <w:fldChar w:fldCharType="end"/>
      </w:r>
    </w:p>
    <w:p w14:paraId="118E4D35" w14:textId="7C8ED523" w:rsidR="00AB5718" w:rsidRPr="00D15234" w:rsidRDefault="00AB5718" w:rsidP="00AB5718">
      <w:pPr>
        <w:pStyle w:val="18"/>
        <w:rPr>
          <w:rFonts w:asciiTheme="minorHAnsi" w:eastAsiaTheme="minorEastAsia" w:hAnsiTheme="minorHAnsi" w:cstheme="minorBidi"/>
          <w:noProof/>
        </w:rPr>
      </w:pPr>
      <w:r w:rsidRPr="00D15234">
        <w:rPr>
          <w:noProof/>
        </w:rPr>
        <w:t>Приложение 5</w:t>
      </w:r>
      <w:r w:rsidRPr="00D15234">
        <w:rPr>
          <w:noProof/>
        </w:rPr>
        <w:tab/>
      </w:r>
      <w:r w:rsidRPr="00D15234">
        <w:rPr>
          <w:noProof/>
        </w:rPr>
        <w:fldChar w:fldCharType="begin"/>
      </w:r>
      <w:r w:rsidRPr="00D15234">
        <w:rPr>
          <w:noProof/>
        </w:rPr>
        <w:instrText xml:space="preserve"> PAGEREF _Toc54725079 \h </w:instrText>
      </w:r>
      <w:r w:rsidRPr="00D15234">
        <w:rPr>
          <w:noProof/>
        </w:rPr>
      </w:r>
      <w:r w:rsidRPr="00D15234">
        <w:rPr>
          <w:noProof/>
        </w:rPr>
        <w:fldChar w:fldCharType="separate"/>
      </w:r>
      <w:r w:rsidR="00574D2B">
        <w:rPr>
          <w:noProof/>
        </w:rPr>
        <w:t>64</w:t>
      </w:r>
      <w:r w:rsidRPr="00D15234">
        <w:rPr>
          <w:noProof/>
        </w:rPr>
        <w:fldChar w:fldCharType="end"/>
      </w:r>
    </w:p>
    <w:p w14:paraId="25B9789E" w14:textId="720F43D7" w:rsidR="00D1115F" w:rsidRPr="00D15234" w:rsidRDefault="00C33435" w:rsidP="00AB5718">
      <w:pPr>
        <w:pStyle w:val="18"/>
      </w:pPr>
      <w:r w:rsidRPr="00D15234">
        <w:fldChar w:fldCharType="end"/>
      </w:r>
      <w:bookmarkStart w:id="1" w:name="_Toc441483835"/>
    </w:p>
    <w:p w14:paraId="629F3B86" w14:textId="77777777" w:rsidR="00D1115F" w:rsidRPr="00D15234" w:rsidRDefault="00D1115F">
      <w:pPr>
        <w:rPr>
          <w:b/>
        </w:rPr>
      </w:pPr>
      <w:r w:rsidRPr="00D15234">
        <w:br w:type="page"/>
      </w:r>
    </w:p>
    <w:p w14:paraId="7D62CA56" w14:textId="77777777" w:rsidR="00342C1B" w:rsidRPr="00D15234" w:rsidRDefault="00342C1B" w:rsidP="00AB5718">
      <w:pPr>
        <w:pStyle w:val="18"/>
      </w:pPr>
    </w:p>
    <w:p w14:paraId="57551621" w14:textId="77777777" w:rsidR="00F16A09" w:rsidRPr="00D15234" w:rsidRDefault="00F16A09" w:rsidP="00923FF9">
      <w:pPr>
        <w:pStyle w:val="2"/>
        <w:keepNext w:val="0"/>
        <w:widowControl w:val="0"/>
        <w:spacing w:before="0" w:after="120"/>
        <w:rPr>
          <w:rFonts w:ascii="Times New Roman" w:hAnsi="Times New Roman"/>
          <w:i w:val="0"/>
          <w:szCs w:val="24"/>
        </w:rPr>
      </w:pPr>
      <w:bookmarkStart w:id="2" w:name="_Toc14257806"/>
      <w:bookmarkStart w:id="3" w:name="_Toc34913235"/>
      <w:bookmarkStart w:id="4" w:name="_Toc38026695"/>
      <w:bookmarkStart w:id="5" w:name="_Toc42621943"/>
      <w:bookmarkStart w:id="6" w:name="_Toc48836330"/>
      <w:bookmarkStart w:id="7" w:name="_Toc54725014"/>
      <w:bookmarkStart w:id="8" w:name="_Toc328141710"/>
      <w:bookmarkStart w:id="9" w:name="_Toc493448947"/>
      <w:bookmarkStart w:id="10" w:name="_Toc451673624"/>
      <w:bookmarkStart w:id="11" w:name="_Toc452800814"/>
      <w:r w:rsidRPr="00D15234">
        <w:rPr>
          <w:rFonts w:ascii="Times New Roman" w:hAnsi="Times New Roman"/>
          <w:i w:val="0"/>
          <w:szCs w:val="24"/>
        </w:rPr>
        <w:t xml:space="preserve">ЧАСТЬ </w:t>
      </w:r>
      <w:r w:rsidRPr="00D15234">
        <w:rPr>
          <w:rFonts w:ascii="Times New Roman" w:hAnsi="Times New Roman"/>
          <w:i w:val="0"/>
          <w:szCs w:val="24"/>
          <w:lang w:val="en-US"/>
        </w:rPr>
        <w:t>I</w:t>
      </w:r>
      <w:r w:rsidRPr="00D15234">
        <w:rPr>
          <w:rFonts w:ascii="Times New Roman" w:hAnsi="Times New Roman"/>
          <w:i w:val="0"/>
          <w:szCs w:val="24"/>
        </w:rPr>
        <w:t xml:space="preserve"> ОБЩИЕ ПОЛОЖЕНИЯ</w:t>
      </w:r>
      <w:bookmarkEnd w:id="2"/>
      <w:bookmarkEnd w:id="3"/>
      <w:bookmarkEnd w:id="4"/>
      <w:bookmarkEnd w:id="5"/>
      <w:bookmarkEnd w:id="6"/>
      <w:bookmarkEnd w:id="7"/>
    </w:p>
    <w:p w14:paraId="763EE18A" w14:textId="77777777" w:rsidR="00F16A09" w:rsidRPr="00D15234"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 w:name="_Toc14257807"/>
      <w:bookmarkStart w:id="13" w:name="_Toc34913236"/>
      <w:bookmarkStart w:id="14" w:name="_Toc38026696"/>
      <w:bookmarkStart w:id="15" w:name="_Toc42621944"/>
      <w:bookmarkStart w:id="16" w:name="_Toc48836331"/>
      <w:bookmarkStart w:id="17" w:name="_Toc54725015"/>
      <w:r w:rsidRPr="00D15234">
        <w:rPr>
          <w:rFonts w:ascii="Times New Roman" w:hAnsi="Times New Roman"/>
          <w:i w:val="0"/>
          <w:szCs w:val="24"/>
        </w:rPr>
        <w:t>Общие термины и определения</w:t>
      </w:r>
      <w:bookmarkEnd w:id="12"/>
      <w:bookmarkEnd w:id="13"/>
      <w:bookmarkEnd w:id="14"/>
      <w:bookmarkEnd w:id="15"/>
      <w:bookmarkEnd w:id="16"/>
      <w:bookmarkEnd w:id="17"/>
    </w:p>
    <w:bookmarkEnd w:id="8"/>
    <w:bookmarkEnd w:id="9"/>
    <w:p w14:paraId="78934F34" w14:textId="77777777" w:rsidR="00FB48D8" w:rsidRPr="00D15234" w:rsidRDefault="00FB48D8" w:rsidP="00FB48D8">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Банковский счет</w:t>
      </w:r>
      <w:r w:rsidRPr="00D15234">
        <w:rPr>
          <w:rFonts w:ascii="Times New Roman" w:hAnsi="Times New Roman"/>
          <w:sz w:val="24"/>
          <w:szCs w:val="24"/>
        </w:rPr>
        <w:t xml:space="preserve"> – Торговый банковский счет, или Банковский счет в Иностранном банке, или Корреспондентский счет.</w:t>
      </w:r>
    </w:p>
    <w:p w14:paraId="655F62B7" w14:textId="57499355" w:rsidR="00591FFD"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Договор </w:t>
      </w:r>
      <w:r w:rsidR="009757D5" w:rsidRPr="00D15234">
        <w:rPr>
          <w:rFonts w:ascii="Times New Roman" w:hAnsi="Times New Roman"/>
          <w:b/>
          <w:sz w:val="24"/>
          <w:szCs w:val="24"/>
        </w:rPr>
        <w:t>–</w:t>
      </w:r>
      <w:r w:rsidRPr="00D15234">
        <w:rPr>
          <w:rFonts w:ascii="Times New Roman" w:hAnsi="Times New Roman"/>
          <w:b/>
          <w:sz w:val="24"/>
          <w:szCs w:val="24"/>
        </w:rPr>
        <w:t xml:space="preserve"> </w:t>
      </w:r>
      <w:r w:rsidRPr="00D15234">
        <w:rPr>
          <w:rFonts w:ascii="Times New Roman" w:hAnsi="Times New Roman"/>
          <w:sz w:val="24"/>
          <w:szCs w:val="24"/>
        </w:rPr>
        <w:t>договор об оказании клиринговых услуг</w:t>
      </w:r>
      <w:r w:rsidR="00F75581" w:rsidRPr="00D15234">
        <w:rPr>
          <w:rFonts w:ascii="Times New Roman" w:hAnsi="Times New Roman"/>
          <w:sz w:val="24"/>
          <w:szCs w:val="24"/>
        </w:rPr>
        <w:t>, заключенный с Участником клиринга</w:t>
      </w:r>
      <w:r w:rsidR="00727B1D" w:rsidRPr="00D15234">
        <w:rPr>
          <w:rFonts w:ascii="Times New Roman" w:hAnsi="Times New Roman"/>
          <w:sz w:val="24"/>
          <w:szCs w:val="24"/>
        </w:rPr>
        <w:t xml:space="preserve">, условия </w:t>
      </w:r>
      <w:r w:rsidR="00F94F32" w:rsidRPr="00D15234">
        <w:rPr>
          <w:rFonts w:ascii="Times New Roman" w:hAnsi="Times New Roman"/>
          <w:sz w:val="24"/>
          <w:szCs w:val="24"/>
        </w:rPr>
        <w:t>которого предусмотрены Правилами клиринга</w:t>
      </w:r>
      <w:r w:rsidRPr="00D15234">
        <w:rPr>
          <w:rFonts w:ascii="Times New Roman" w:hAnsi="Times New Roman"/>
          <w:sz w:val="24"/>
          <w:szCs w:val="24"/>
        </w:rPr>
        <w:t>.</w:t>
      </w:r>
    </w:p>
    <w:p w14:paraId="175B02CA" w14:textId="77777777" w:rsidR="006F12D6"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Договор ЭДО – </w:t>
      </w:r>
      <w:r w:rsidRPr="00D15234">
        <w:rPr>
          <w:rFonts w:ascii="Times New Roman" w:hAnsi="Times New Roman"/>
          <w:sz w:val="24"/>
          <w:szCs w:val="24"/>
        </w:rPr>
        <w:t>договор об обмене электронными документами</w:t>
      </w:r>
      <w:r w:rsidR="00B742A0" w:rsidRPr="00D15234">
        <w:rPr>
          <w:rFonts w:ascii="Times New Roman" w:hAnsi="Times New Roman"/>
          <w:sz w:val="24"/>
          <w:szCs w:val="24"/>
        </w:rPr>
        <w:t xml:space="preserve"> с НКО АО НРД</w:t>
      </w:r>
      <w:r w:rsidRPr="00D15234">
        <w:rPr>
          <w:rFonts w:ascii="Times New Roman" w:hAnsi="Times New Roman"/>
          <w:sz w:val="24"/>
          <w:szCs w:val="24"/>
        </w:rPr>
        <w:t>.</w:t>
      </w:r>
    </w:p>
    <w:p w14:paraId="1986BFF9" w14:textId="77777777" w:rsidR="00CF0853" w:rsidRPr="00D15234" w:rsidRDefault="00CF085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Договор ЭДО с ПАО Московская Биржа – </w:t>
      </w:r>
      <w:r w:rsidRPr="00D15234">
        <w:rPr>
          <w:rFonts w:ascii="Times New Roman" w:hAnsi="Times New Roman"/>
          <w:sz w:val="24"/>
          <w:szCs w:val="24"/>
        </w:rPr>
        <w:t>договор об обмене электронными документами, заключенный Клиринговой организацией или Участником клиринга с ПАО Московская Биржа.</w:t>
      </w:r>
    </w:p>
    <w:p w14:paraId="617F7CF6" w14:textId="77777777" w:rsidR="006F12D6"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Закон о клиринге – </w:t>
      </w:r>
      <w:r w:rsidRPr="00D15234">
        <w:rPr>
          <w:rFonts w:ascii="Times New Roman" w:hAnsi="Times New Roman"/>
          <w:sz w:val="24"/>
          <w:szCs w:val="24"/>
        </w:rPr>
        <w:t>Федеральный закон от 07.02.2011 № 7-ФЗ «О клиринге</w:t>
      </w:r>
      <w:r w:rsidR="00BE063E" w:rsidRPr="00D15234">
        <w:rPr>
          <w:rFonts w:ascii="Times New Roman" w:hAnsi="Times New Roman"/>
          <w:sz w:val="24"/>
          <w:szCs w:val="24"/>
        </w:rPr>
        <w:t>,</w:t>
      </w:r>
      <w:r w:rsidRPr="00D15234">
        <w:rPr>
          <w:rFonts w:ascii="Times New Roman" w:hAnsi="Times New Roman"/>
          <w:sz w:val="24"/>
          <w:szCs w:val="24"/>
        </w:rPr>
        <w:t xml:space="preserve"> клиринговой деятельности</w:t>
      </w:r>
      <w:r w:rsidR="00BE063E" w:rsidRPr="00D15234">
        <w:rPr>
          <w:rFonts w:ascii="Times New Roman" w:hAnsi="Times New Roman"/>
          <w:sz w:val="24"/>
          <w:szCs w:val="24"/>
        </w:rPr>
        <w:t xml:space="preserve"> и центральном контрагенте</w:t>
      </w:r>
      <w:r w:rsidRPr="00D15234">
        <w:rPr>
          <w:rFonts w:ascii="Times New Roman" w:hAnsi="Times New Roman"/>
          <w:sz w:val="24"/>
          <w:szCs w:val="24"/>
        </w:rPr>
        <w:t>».</w:t>
      </w:r>
    </w:p>
    <w:p w14:paraId="72E9CA79" w14:textId="77777777" w:rsidR="00BB666A" w:rsidRPr="00D15234" w:rsidRDefault="00BB666A"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Заявление – </w:t>
      </w:r>
      <w:r w:rsidRPr="00D15234">
        <w:rPr>
          <w:rFonts w:ascii="Times New Roman" w:hAnsi="Times New Roman"/>
          <w:sz w:val="24"/>
          <w:szCs w:val="24"/>
        </w:rPr>
        <w:t xml:space="preserve">Заявление Участника клиринга о присоединении к </w:t>
      </w:r>
      <w:r w:rsidR="00B66D94" w:rsidRPr="00D15234">
        <w:rPr>
          <w:rFonts w:ascii="Times New Roman" w:hAnsi="Times New Roman"/>
          <w:sz w:val="24"/>
          <w:szCs w:val="24"/>
        </w:rPr>
        <w:t>д</w:t>
      </w:r>
      <w:r w:rsidR="001D3E19" w:rsidRPr="00D15234">
        <w:rPr>
          <w:rFonts w:ascii="Times New Roman" w:hAnsi="Times New Roman"/>
          <w:sz w:val="24"/>
          <w:szCs w:val="24"/>
        </w:rPr>
        <w:t>оговору</w:t>
      </w:r>
      <w:r w:rsidR="00B66D94" w:rsidRPr="00D15234">
        <w:rPr>
          <w:rFonts w:ascii="Times New Roman" w:hAnsi="Times New Roman"/>
          <w:sz w:val="24"/>
          <w:szCs w:val="24"/>
        </w:rPr>
        <w:t xml:space="preserve"> об оказании клиринговых услуг</w:t>
      </w:r>
      <w:r w:rsidR="001D3E19" w:rsidRPr="00D15234">
        <w:rPr>
          <w:rFonts w:ascii="Times New Roman" w:hAnsi="Times New Roman"/>
          <w:sz w:val="24"/>
          <w:szCs w:val="24"/>
        </w:rPr>
        <w:t xml:space="preserve"> </w:t>
      </w:r>
      <w:r w:rsidRPr="00D15234">
        <w:rPr>
          <w:rFonts w:ascii="Times New Roman" w:hAnsi="Times New Roman"/>
          <w:sz w:val="24"/>
          <w:szCs w:val="24"/>
        </w:rPr>
        <w:t>по форме</w:t>
      </w:r>
      <w:r w:rsidR="00822650" w:rsidRPr="00D15234">
        <w:rPr>
          <w:rFonts w:ascii="Times New Roman" w:hAnsi="Times New Roman"/>
          <w:sz w:val="24"/>
          <w:szCs w:val="24"/>
        </w:rPr>
        <w:t xml:space="preserve"> П</w:t>
      </w:r>
      <w:r w:rsidRPr="00D15234">
        <w:rPr>
          <w:rFonts w:ascii="Times New Roman" w:hAnsi="Times New Roman"/>
          <w:sz w:val="24"/>
          <w:szCs w:val="24"/>
        </w:rPr>
        <w:t>риложени</w:t>
      </w:r>
      <w:r w:rsidR="00822650" w:rsidRPr="00D15234">
        <w:rPr>
          <w:rFonts w:ascii="Times New Roman" w:hAnsi="Times New Roman"/>
          <w:sz w:val="24"/>
          <w:szCs w:val="24"/>
        </w:rPr>
        <w:t>я</w:t>
      </w:r>
      <w:r w:rsidRPr="00D15234">
        <w:rPr>
          <w:rFonts w:ascii="Times New Roman" w:hAnsi="Times New Roman"/>
          <w:sz w:val="24"/>
          <w:szCs w:val="24"/>
        </w:rPr>
        <w:t xml:space="preserve"> 1 к Правилам клиринга.</w:t>
      </w:r>
    </w:p>
    <w:p w14:paraId="0E096D62" w14:textId="77777777" w:rsidR="006F12D6"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Клиент Участника клиринга – </w:t>
      </w:r>
      <w:r w:rsidRPr="00D15234">
        <w:rPr>
          <w:rFonts w:ascii="Times New Roman" w:hAnsi="Times New Roman"/>
          <w:sz w:val="24"/>
          <w:szCs w:val="24"/>
        </w:rPr>
        <w:t>юридическое или физическое лицо, зарегистрированное Клиринговой организацией в качестве клиента Участника клиринга в соответствии с Правилами клиринга</w:t>
      </w:r>
      <w:r w:rsidR="007E049C" w:rsidRPr="00D15234">
        <w:rPr>
          <w:rFonts w:ascii="Times New Roman" w:hAnsi="Times New Roman"/>
          <w:sz w:val="24"/>
          <w:szCs w:val="24"/>
        </w:rPr>
        <w:t>.</w:t>
      </w:r>
    </w:p>
    <w:p w14:paraId="1AB611F5" w14:textId="3E4713CA" w:rsidR="0003111E" w:rsidRPr="00D15234" w:rsidRDefault="0003111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Клиринговый банковский счет</w:t>
      </w:r>
      <w:r w:rsidRPr="00D15234">
        <w:rPr>
          <w:rFonts w:ascii="Times New Roman" w:hAnsi="Times New Roman"/>
          <w:sz w:val="24"/>
          <w:szCs w:val="24"/>
        </w:rPr>
        <w:t xml:space="preserve"> – банковский счет, открываемый Клиринговой организации в Расчетной организации, предназначенный для учета денежных средств, которые могут быть использованы для исполнения обязательств и (или) обеспечения исполнения обязательств, допущенных к клирингу, а также обязательств по уплате вознаграждения Клиринговой организации и </w:t>
      </w:r>
      <w:r w:rsidR="00D225DB" w:rsidRPr="00D15234">
        <w:rPr>
          <w:rFonts w:ascii="Times New Roman" w:hAnsi="Times New Roman"/>
          <w:sz w:val="24"/>
          <w:szCs w:val="24"/>
        </w:rPr>
        <w:t xml:space="preserve">организаций, </w:t>
      </w:r>
      <w:r w:rsidRPr="00D15234">
        <w:rPr>
          <w:rFonts w:ascii="Times New Roman" w:hAnsi="Times New Roman"/>
          <w:sz w:val="24"/>
          <w:szCs w:val="24"/>
        </w:rPr>
        <w:t>предусмотренны</w:t>
      </w:r>
      <w:r w:rsidR="00D225DB" w:rsidRPr="00D15234">
        <w:rPr>
          <w:rFonts w:ascii="Times New Roman" w:hAnsi="Times New Roman"/>
          <w:sz w:val="24"/>
          <w:szCs w:val="24"/>
        </w:rPr>
        <w:t>х</w:t>
      </w:r>
      <w:r w:rsidRPr="00D15234">
        <w:rPr>
          <w:rFonts w:ascii="Times New Roman" w:hAnsi="Times New Roman"/>
          <w:sz w:val="24"/>
          <w:szCs w:val="24"/>
        </w:rPr>
        <w:t xml:space="preserve"> Законом о клиринге.</w:t>
      </w:r>
    </w:p>
    <w:p w14:paraId="55DBB72C" w14:textId="77777777" w:rsidR="006F12D6"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Клиринговая организация – </w:t>
      </w:r>
      <w:r w:rsidRPr="00D15234">
        <w:rPr>
          <w:rFonts w:ascii="Times New Roman" w:hAnsi="Times New Roman"/>
          <w:sz w:val="24"/>
          <w:szCs w:val="24"/>
        </w:rPr>
        <w:t xml:space="preserve">НКО </w:t>
      </w:r>
      <w:r w:rsidR="00340EFB" w:rsidRPr="00D15234">
        <w:rPr>
          <w:rFonts w:ascii="Times New Roman" w:hAnsi="Times New Roman"/>
          <w:sz w:val="24"/>
          <w:szCs w:val="24"/>
        </w:rPr>
        <w:t>АО</w:t>
      </w:r>
      <w:r w:rsidRPr="00D15234">
        <w:rPr>
          <w:rFonts w:ascii="Times New Roman" w:hAnsi="Times New Roman"/>
          <w:sz w:val="24"/>
          <w:szCs w:val="24"/>
        </w:rPr>
        <w:t xml:space="preserve"> НРД, осуществляющая клиринговую деятельность</w:t>
      </w:r>
      <w:r w:rsidR="007E049C" w:rsidRPr="00D15234">
        <w:rPr>
          <w:rFonts w:ascii="Times New Roman" w:hAnsi="Times New Roman"/>
          <w:sz w:val="24"/>
          <w:szCs w:val="24"/>
        </w:rPr>
        <w:t>.</w:t>
      </w:r>
    </w:p>
    <w:p w14:paraId="690F04A6" w14:textId="77777777" w:rsidR="00B33014" w:rsidRPr="00D15234" w:rsidRDefault="00B33014" w:rsidP="00B33014">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Клиринговый пул – </w:t>
      </w:r>
      <w:r w:rsidRPr="00D15234">
        <w:rPr>
          <w:rFonts w:ascii="Times New Roman" w:hAnsi="Times New Roman"/>
          <w:sz w:val="24"/>
          <w:szCs w:val="24"/>
        </w:rPr>
        <w:t>совокупность обязательств, допущенных к клирингу и подлежащих полностью прекращению зачетом и (или) иным способом в соответствии с Правилами клиринга и (или) исполнением.</w:t>
      </w:r>
    </w:p>
    <w:p w14:paraId="00324334" w14:textId="77777777" w:rsidR="0070607C" w:rsidRPr="00D15234" w:rsidRDefault="0070607C"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Клиринговая система – </w:t>
      </w:r>
      <w:r w:rsidRPr="00D15234">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осуществляется клиринговая деятельность Клиринговой организацией.</w:t>
      </w:r>
    </w:p>
    <w:p w14:paraId="2348CEC6" w14:textId="77777777" w:rsidR="006F12D6"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Клиринговый сеанс </w:t>
      </w:r>
      <w:r w:rsidR="009757D5" w:rsidRPr="00D15234">
        <w:rPr>
          <w:rFonts w:ascii="Times New Roman" w:hAnsi="Times New Roman"/>
          <w:b/>
          <w:sz w:val="24"/>
          <w:szCs w:val="24"/>
        </w:rPr>
        <w:t>–</w:t>
      </w:r>
      <w:r w:rsidRPr="00D15234">
        <w:rPr>
          <w:rFonts w:ascii="Times New Roman" w:hAnsi="Times New Roman"/>
          <w:b/>
          <w:sz w:val="24"/>
          <w:szCs w:val="24"/>
        </w:rPr>
        <w:t xml:space="preserve"> </w:t>
      </w:r>
      <w:r w:rsidRPr="00D15234">
        <w:rPr>
          <w:rFonts w:ascii="Times New Roman" w:hAnsi="Times New Roman"/>
          <w:sz w:val="24"/>
          <w:szCs w:val="24"/>
        </w:rPr>
        <w:t>период времени, в течение которого Клиринговая организация осуществляет клиринг</w:t>
      </w:r>
      <w:r w:rsidR="008B4FE2" w:rsidRPr="00D15234">
        <w:rPr>
          <w:rFonts w:ascii="Times New Roman" w:hAnsi="Times New Roman"/>
          <w:sz w:val="24"/>
          <w:szCs w:val="24"/>
        </w:rPr>
        <w:t>, в т</w:t>
      </w:r>
      <w:r w:rsidR="006F17E7" w:rsidRPr="00D15234">
        <w:rPr>
          <w:rFonts w:ascii="Times New Roman" w:hAnsi="Times New Roman"/>
          <w:sz w:val="24"/>
          <w:szCs w:val="24"/>
        </w:rPr>
        <w:t xml:space="preserve">ом </w:t>
      </w:r>
      <w:r w:rsidR="008B4FE2" w:rsidRPr="00D15234">
        <w:rPr>
          <w:rFonts w:ascii="Times New Roman" w:hAnsi="Times New Roman"/>
          <w:sz w:val="24"/>
          <w:szCs w:val="24"/>
        </w:rPr>
        <w:t>ч</w:t>
      </w:r>
      <w:r w:rsidR="006F17E7" w:rsidRPr="00D15234">
        <w:rPr>
          <w:rFonts w:ascii="Times New Roman" w:hAnsi="Times New Roman"/>
          <w:sz w:val="24"/>
          <w:szCs w:val="24"/>
        </w:rPr>
        <w:t>исле</w:t>
      </w:r>
      <w:r w:rsidRPr="00D15234">
        <w:rPr>
          <w:rFonts w:ascii="Times New Roman" w:hAnsi="Times New Roman"/>
          <w:sz w:val="24"/>
          <w:szCs w:val="24"/>
        </w:rPr>
        <w:t xml:space="preserve"> по группе сделок, объединенных общим признаком (условиями их исполнения).</w:t>
      </w:r>
    </w:p>
    <w:p w14:paraId="3B315434" w14:textId="77777777" w:rsidR="006F12D6"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НКО </w:t>
      </w:r>
      <w:r w:rsidR="00340EFB" w:rsidRPr="00D15234">
        <w:rPr>
          <w:rFonts w:ascii="Times New Roman" w:hAnsi="Times New Roman"/>
          <w:b/>
          <w:sz w:val="24"/>
          <w:szCs w:val="24"/>
        </w:rPr>
        <w:t>АО</w:t>
      </w:r>
      <w:r w:rsidRPr="00D15234">
        <w:rPr>
          <w:rFonts w:ascii="Times New Roman" w:hAnsi="Times New Roman"/>
          <w:b/>
          <w:sz w:val="24"/>
          <w:szCs w:val="24"/>
        </w:rPr>
        <w:t xml:space="preserve"> НРД – </w:t>
      </w:r>
      <w:r w:rsidRPr="00D15234">
        <w:rPr>
          <w:rFonts w:ascii="Times New Roman" w:hAnsi="Times New Roman"/>
          <w:sz w:val="24"/>
          <w:szCs w:val="24"/>
        </w:rPr>
        <w:t>Небанковская кредитная организация акционерное общество «Национальный расчетный депозитарий»</w:t>
      </w:r>
      <w:r w:rsidR="009701B9" w:rsidRPr="00D15234">
        <w:rPr>
          <w:rFonts w:ascii="Times New Roman" w:hAnsi="Times New Roman"/>
          <w:sz w:val="24"/>
          <w:szCs w:val="24"/>
        </w:rPr>
        <w:t>.</w:t>
      </w:r>
    </w:p>
    <w:p w14:paraId="6E7821AF" w14:textId="473DF865" w:rsidR="00BE063E" w:rsidRPr="00D15234" w:rsidRDefault="00BE063E"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Операционный день </w:t>
      </w:r>
      <w:r w:rsidR="009757D5" w:rsidRPr="00D15234">
        <w:rPr>
          <w:rFonts w:ascii="Times New Roman" w:hAnsi="Times New Roman"/>
          <w:b/>
          <w:sz w:val="24"/>
          <w:szCs w:val="24"/>
        </w:rPr>
        <w:t>–</w:t>
      </w:r>
      <w:r w:rsidRPr="00D15234">
        <w:rPr>
          <w:rFonts w:ascii="Times New Roman" w:hAnsi="Times New Roman"/>
          <w:b/>
          <w:sz w:val="24"/>
          <w:szCs w:val="24"/>
        </w:rPr>
        <w:t xml:space="preserve"> </w:t>
      </w:r>
      <w:r w:rsidRPr="00D15234">
        <w:rPr>
          <w:rFonts w:ascii="Times New Roman" w:hAnsi="Times New Roman"/>
          <w:sz w:val="24"/>
          <w:szCs w:val="24"/>
        </w:rPr>
        <w:t>промежуток времени, в течение которого принимаются к исполнению и исполняются Поручения</w:t>
      </w:r>
      <w:r w:rsidR="000F5438" w:rsidRPr="00D15234">
        <w:rPr>
          <w:rFonts w:ascii="Times New Roman" w:hAnsi="Times New Roman"/>
          <w:sz w:val="24"/>
          <w:szCs w:val="24"/>
        </w:rPr>
        <w:t xml:space="preserve"> Участников клиринга</w:t>
      </w:r>
      <w:r w:rsidR="000A582C" w:rsidRPr="00D15234">
        <w:rPr>
          <w:rFonts w:ascii="Times New Roman" w:hAnsi="Times New Roman"/>
          <w:sz w:val="24"/>
          <w:szCs w:val="24"/>
        </w:rPr>
        <w:t xml:space="preserve"> и (или) </w:t>
      </w:r>
      <w:r w:rsidR="00EC0DDE" w:rsidRPr="00D15234">
        <w:rPr>
          <w:rFonts w:ascii="Times New Roman" w:hAnsi="Times New Roman"/>
          <w:sz w:val="24"/>
          <w:szCs w:val="24"/>
        </w:rPr>
        <w:t>Р</w:t>
      </w:r>
      <w:r w:rsidR="000A582C" w:rsidRPr="00D15234">
        <w:rPr>
          <w:rFonts w:ascii="Times New Roman" w:hAnsi="Times New Roman"/>
          <w:sz w:val="24"/>
          <w:szCs w:val="24"/>
        </w:rPr>
        <w:t>еестр</w:t>
      </w:r>
      <w:r w:rsidR="00EC0DDE" w:rsidRPr="00D15234">
        <w:rPr>
          <w:rFonts w:ascii="Times New Roman" w:hAnsi="Times New Roman"/>
          <w:sz w:val="24"/>
          <w:szCs w:val="24"/>
        </w:rPr>
        <w:t xml:space="preserve"> сделок</w:t>
      </w:r>
      <w:r w:rsidRPr="00D15234">
        <w:rPr>
          <w:rFonts w:ascii="Times New Roman" w:hAnsi="Times New Roman"/>
          <w:sz w:val="24"/>
          <w:szCs w:val="24"/>
        </w:rPr>
        <w:t>.</w:t>
      </w:r>
    </w:p>
    <w:p w14:paraId="11B12BC4" w14:textId="77777777" w:rsidR="00C75A7C" w:rsidRPr="00D15234" w:rsidRDefault="003220A4"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Организатор торговли </w:t>
      </w:r>
      <w:r w:rsidR="009757D5" w:rsidRPr="00D15234">
        <w:rPr>
          <w:rFonts w:ascii="Times New Roman" w:hAnsi="Times New Roman"/>
          <w:b/>
          <w:sz w:val="24"/>
          <w:szCs w:val="24"/>
        </w:rPr>
        <w:t>–</w:t>
      </w:r>
      <w:r w:rsidRPr="00D15234">
        <w:rPr>
          <w:rFonts w:ascii="Times New Roman" w:hAnsi="Times New Roman"/>
          <w:b/>
          <w:sz w:val="24"/>
          <w:szCs w:val="24"/>
        </w:rPr>
        <w:t xml:space="preserve"> </w:t>
      </w:r>
      <w:r w:rsidRPr="00D15234">
        <w:rPr>
          <w:rFonts w:ascii="Times New Roman" w:hAnsi="Times New Roman"/>
          <w:sz w:val="24"/>
          <w:szCs w:val="24"/>
        </w:rPr>
        <w:t>лицо</w:t>
      </w:r>
      <w:r w:rsidR="002C0A5F" w:rsidRPr="00D15234">
        <w:rPr>
          <w:rFonts w:ascii="Times New Roman" w:hAnsi="Times New Roman"/>
          <w:sz w:val="24"/>
          <w:szCs w:val="24"/>
        </w:rPr>
        <w:t xml:space="preserve">, оказывающее услуги по проведению </w:t>
      </w:r>
      <w:r w:rsidR="007351E9" w:rsidRPr="00D15234">
        <w:rPr>
          <w:rFonts w:ascii="Times New Roman" w:hAnsi="Times New Roman"/>
          <w:sz w:val="24"/>
          <w:szCs w:val="24"/>
        </w:rPr>
        <w:t>о</w:t>
      </w:r>
      <w:r w:rsidR="002C0A5F" w:rsidRPr="00D15234">
        <w:rPr>
          <w:rFonts w:ascii="Times New Roman" w:hAnsi="Times New Roman"/>
          <w:sz w:val="24"/>
          <w:szCs w:val="24"/>
        </w:rPr>
        <w:t>рганизованных торгов.</w:t>
      </w:r>
    </w:p>
    <w:p w14:paraId="54E8B4FA" w14:textId="77777777" w:rsidR="002C0A5F" w:rsidRPr="00D15234" w:rsidRDefault="00C75A7C"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Перечень </w:t>
      </w:r>
      <w:r w:rsidR="005F5B9E" w:rsidRPr="00D15234">
        <w:rPr>
          <w:rFonts w:ascii="Times New Roman" w:hAnsi="Times New Roman"/>
          <w:b/>
          <w:sz w:val="24"/>
          <w:szCs w:val="24"/>
        </w:rPr>
        <w:t xml:space="preserve">форм документов </w:t>
      </w:r>
      <w:r w:rsidRPr="00D15234">
        <w:rPr>
          <w:rFonts w:ascii="Times New Roman" w:hAnsi="Times New Roman"/>
          <w:b/>
          <w:sz w:val="24"/>
          <w:szCs w:val="24"/>
        </w:rPr>
        <w:t>–</w:t>
      </w:r>
      <w:r w:rsidRPr="00D15234">
        <w:rPr>
          <w:rFonts w:ascii="Times New Roman" w:hAnsi="Times New Roman"/>
          <w:sz w:val="24"/>
          <w:szCs w:val="24"/>
        </w:rPr>
        <w:t xml:space="preserve"> 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 размещенный на Сайте.</w:t>
      </w:r>
    </w:p>
    <w:p w14:paraId="7E73AC30" w14:textId="77777777" w:rsidR="006F12D6"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Поручение </w:t>
      </w:r>
      <w:r w:rsidR="009757D5" w:rsidRPr="00D15234">
        <w:rPr>
          <w:rFonts w:ascii="Times New Roman" w:hAnsi="Times New Roman"/>
          <w:b/>
          <w:sz w:val="24"/>
          <w:szCs w:val="24"/>
        </w:rPr>
        <w:t>–</w:t>
      </w:r>
      <w:r w:rsidRPr="00D15234">
        <w:rPr>
          <w:rFonts w:ascii="Times New Roman" w:hAnsi="Times New Roman"/>
          <w:b/>
          <w:sz w:val="24"/>
          <w:szCs w:val="24"/>
        </w:rPr>
        <w:t xml:space="preserve"> </w:t>
      </w:r>
      <w:r w:rsidRPr="00D15234">
        <w:rPr>
          <w:rFonts w:ascii="Times New Roman" w:hAnsi="Times New Roman"/>
          <w:sz w:val="24"/>
          <w:szCs w:val="24"/>
        </w:rPr>
        <w:t xml:space="preserve">документ, предоставленный в Клиринговую организацию, содержащий инструкции, данные Участником клиринга Клиринговой организации, служащий </w:t>
      </w:r>
      <w:r w:rsidRPr="00D15234">
        <w:rPr>
          <w:rFonts w:ascii="Times New Roman" w:hAnsi="Times New Roman"/>
          <w:sz w:val="24"/>
          <w:szCs w:val="24"/>
        </w:rPr>
        <w:lastRenderedPageBreak/>
        <w:t>основанием для осуществления клиринга</w:t>
      </w:r>
      <w:r w:rsidR="002A7BAB" w:rsidRPr="00D15234">
        <w:rPr>
          <w:rFonts w:ascii="Times New Roman" w:hAnsi="Times New Roman"/>
          <w:sz w:val="24"/>
          <w:szCs w:val="24"/>
        </w:rPr>
        <w:t xml:space="preserve"> и (или) совершения Клиринговой организацией иных действий</w:t>
      </w:r>
      <w:r w:rsidRPr="00D15234">
        <w:rPr>
          <w:rFonts w:ascii="Times New Roman" w:hAnsi="Times New Roman"/>
          <w:sz w:val="24"/>
          <w:szCs w:val="24"/>
        </w:rPr>
        <w:t>.</w:t>
      </w:r>
    </w:p>
    <w:p w14:paraId="36A1B7AE" w14:textId="77777777" w:rsidR="006F12D6"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Правила клиринга </w:t>
      </w:r>
      <w:r w:rsidR="009757D5" w:rsidRPr="00D15234">
        <w:rPr>
          <w:rFonts w:ascii="Times New Roman" w:hAnsi="Times New Roman"/>
          <w:b/>
          <w:sz w:val="24"/>
          <w:szCs w:val="24"/>
        </w:rPr>
        <w:t>–</w:t>
      </w:r>
      <w:r w:rsidRPr="00D15234">
        <w:rPr>
          <w:rFonts w:ascii="Times New Roman" w:hAnsi="Times New Roman"/>
          <w:b/>
          <w:sz w:val="24"/>
          <w:szCs w:val="24"/>
        </w:rPr>
        <w:t xml:space="preserve"> </w:t>
      </w:r>
      <w:r w:rsidR="0095143D" w:rsidRPr="00D15234">
        <w:rPr>
          <w:rFonts w:ascii="Times New Roman" w:hAnsi="Times New Roman"/>
          <w:sz w:val="24"/>
          <w:szCs w:val="24"/>
        </w:rPr>
        <w:t xml:space="preserve">настоящие </w:t>
      </w:r>
      <w:r w:rsidRPr="00D15234">
        <w:rPr>
          <w:rFonts w:ascii="Times New Roman" w:hAnsi="Times New Roman"/>
          <w:sz w:val="24"/>
          <w:szCs w:val="24"/>
        </w:rPr>
        <w:t>Правила клиринг</w:t>
      </w:r>
      <w:r w:rsidR="002D3237" w:rsidRPr="00D15234">
        <w:rPr>
          <w:rFonts w:ascii="Times New Roman" w:hAnsi="Times New Roman"/>
          <w:sz w:val="24"/>
          <w:szCs w:val="24"/>
        </w:rPr>
        <w:t>а</w:t>
      </w:r>
      <w:r w:rsidRPr="00D15234">
        <w:rPr>
          <w:rFonts w:ascii="Times New Roman" w:hAnsi="Times New Roman"/>
          <w:sz w:val="24"/>
          <w:szCs w:val="24"/>
        </w:rPr>
        <w:t xml:space="preserve"> Небанковской кредитной организации акционерного общества «Национальный расчетный депозитарий.</w:t>
      </w:r>
    </w:p>
    <w:p w14:paraId="75106CFE" w14:textId="77777777" w:rsidR="007E049C"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Расчетный депозитарий – </w:t>
      </w:r>
      <w:r w:rsidRPr="00D15234">
        <w:rPr>
          <w:rFonts w:ascii="Times New Roman" w:hAnsi="Times New Roman"/>
          <w:sz w:val="24"/>
          <w:szCs w:val="24"/>
        </w:rPr>
        <w:t xml:space="preserve">НКО </w:t>
      </w:r>
      <w:r w:rsidR="00340EFB" w:rsidRPr="00D15234">
        <w:rPr>
          <w:rFonts w:ascii="Times New Roman" w:hAnsi="Times New Roman"/>
          <w:sz w:val="24"/>
          <w:szCs w:val="24"/>
        </w:rPr>
        <w:t>АО</w:t>
      </w:r>
      <w:r w:rsidRPr="00D15234">
        <w:rPr>
          <w:rFonts w:ascii="Times New Roman" w:hAnsi="Times New Roman"/>
          <w:sz w:val="24"/>
          <w:szCs w:val="24"/>
        </w:rPr>
        <w:t xml:space="preserve"> НРД</w:t>
      </w:r>
      <w:r w:rsidR="007E049C" w:rsidRPr="00D15234">
        <w:rPr>
          <w:rFonts w:ascii="Times New Roman" w:hAnsi="Times New Roman"/>
          <w:sz w:val="24"/>
          <w:szCs w:val="24"/>
        </w:rPr>
        <w:t>,</w:t>
      </w:r>
      <w:r w:rsidRPr="00D15234">
        <w:rPr>
          <w:rFonts w:ascii="Times New Roman" w:hAnsi="Times New Roman"/>
          <w:sz w:val="24"/>
          <w:szCs w:val="24"/>
        </w:rPr>
        <w:t xml:space="preserve"> </w:t>
      </w:r>
      <w:r w:rsidR="007E049C" w:rsidRPr="00D15234">
        <w:rPr>
          <w:rFonts w:ascii="Times New Roman" w:hAnsi="Times New Roman"/>
          <w:sz w:val="24"/>
          <w:szCs w:val="24"/>
        </w:rPr>
        <w:t xml:space="preserve">осуществляющая </w:t>
      </w:r>
      <w:r w:rsidRPr="00D15234">
        <w:rPr>
          <w:rFonts w:ascii="Times New Roman" w:hAnsi="Times New Roman"/>
          <w:sz w:val="24"/>
          <w:szCs w:val="24"/>
        </w:rPr>
        <w:t>операции, связанные с исполнением обязательств по передаче ценных бумаг по итогам клиринга.</w:t>
      </w:r>
    </w:p>
    <w:p w14:paraId="123243DD" w14:textId="684D05FF" w:rsidR="006F12D6"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Расчетная организация – </w:t>
      </w:r>
      <w:r w:rsidRPr="00D15234">
        <w:rPr>
          <w:rFonts w:ascii="Times New Roman" w:hAnsi="Times New Roman"/>
          <w:sz w:val="24"/>
          <w:szCs w:val="24"/>
        </w:rPr>
        <w:t xml:space="preserve">организация, осуществляющая денежные расчеты по итогам клиринга. </w:t>
      </w:r>
      <w:r w:rsidR="007E049C" w:rsidRPr="00D15234">
        <w:rPr>
          <w:rFonts w:ascii="Times New Roman" w:hAnsi="Times New Roman"/>
          <w:sz w:val="24"/>
          <w:szCs w:val="24"/>
        </w:rPr>
        <w:t>Перечень</w:t>
      </w:r>
      <w:r w:rsidRPr="00D15234">
        <w:rPr>
          <w:rFonts w:ascii="Times New Roman" w:hAnsi="Times New Roman"/>
          <w:sz w:val="24"/>
          <w:szCs w:val="24"/>
        </w:rPr>
        <w:t xml:space="preserve"> Расчетн</w:t>
      </w:r>
      <w:r w:rsidR="007E049C" w:rsidRPr="00D15234">
        <w:rPr>
          <w:rFonts w:ascii="Times New Roman" w:hAnsi="Times New Roman"/>
          <w:sz w:val="24"/>
          <w:szCs w:val="24"/>
        </w:rPr>
        <w:t>ых</w:t>
      </w:r>
      <w:r w:rsidRPr="00D15234">
        <w:rPr>
          <w:rFonts w:ascii="Times New Roman" w:hAnsi="Times New Roman"/>
          <w:sz w:val="24"/>
          <w:szCs w:val="24"/>
        </w:rPr>
        <w:t xml:space="preserve"> организаци</w:t>
      </w:r>
      <w:r w:rsidR="007E049C" w:rsidRPr="00D15234">
        <w:rPr>
          <w:rFonts w:ascii="Times New Roman" w:hAnsi="Times New Roman"/>
          <w:sz w:val="24"/>
          <w:szCs w:val="24"/>
        </w:rPr>
        <w:t>й</w:t>
      </w:r>
      <w:r w:rsidRPr="00D15234">
        <w:rPr>
          <w:rFonts w:ascii="Times New Roman" w:hAnsi="Times New Roman"/>
          <w:sz w:val="24"/>
          <w:szCs w:val="24"/>
        </w:rPr>
        <w:t xml:space="preserve"> </w:t>
      </w:r>
      <w:r w:rsidR="007E049C" w:rsidRPr="00D15234">
        <w:rPr>
          <w:rFonts w:ascii="Times New Roman" w:hAnsi="Times New Roman"/>
          <w:sz w:val="24"/>
          <w:szCs w:val="24"/>
        </w:rPr>
        <w:t xml:space="preserve">приведен на </w:t>
      </w:r>
      <w:r w:rsidR="0095143D" w:rsidRPr="00D15234">
        <w:rPr>
          <w:rFonts w:ascii="Times New Roman" w:hAnsi="Times New Roman"/>
          <w:sz w:val="24"/>
          <w:szCs w:val="24"/>
        </w:rPr>
        <w:t>Сайте.</w:t>
      </w:r>
    </w:p>
    <w:p w14:paraId="6DEBFF72" w14:textId="29F2D1C8" w:rsidR="00EC0DDE" w:rsidRPr="00D15234" w:rsidRDefault="00EC0DDE"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Реестр сделок – </w:t>
      </w:r>
      <w:r w:rsidR="001B27E7" w:rsidRPr="00D15234">
        <w:rPr>
          <w:rFonts w:ascii="Times New Roman" w:hAnsi="Times New Roman"/>
          <w:sz w:val="24"/>
          <w:szCs w:val="24"/>
        </w:rPr>
        <w:t>реестр заключенных сделок</w:t>
      </w:r>
      <w:r w:rsidR="002F34DC" w:rsidRPr="00D15234">
        <w:rPr>
          <w:rFonts w:ascii="Times New Roman" w:hAnsi="Times New Roman"/>
          <w:sz w:val="24"/>
          <w:szCs w:val="24"/>
        </w:rPr>
        <w:t>.</w:t>
      </w:r>
    </w:p>
    <w:p w14:paraId="2D6224DE" w14:textId="77777777" w:rsidR="00A04997" w:rsidRPr="00D15234" w:rsidRDefault="00A0499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Сайт – </w:t>
      </w:r>
      <w:r w:rsidR="00B563F4" w:rsidRPr="00D15234">
        <w:rPr>
          <w:rFonts w:ascii="Times New Roman" w:hAnsi="Times New Roman"/>
          <w:sz w:val="24"/>
          <w:szCs w:val="24"/>
        </w:rPr>
        <w:t xml:space="preserve">официальный сайт </w:t>
      </w:r>
      <w:r w:rsidR="0095143D" w:rsidRPr="00D15234">
        <w:rPr>
          <w:rFonts w:ascii="Times New Roman" w:hAnsi="Times New Roman"/>
          <w:sz w:val="24"/>
          <w:szCs w:val="24"/>
        </w:rPr>
        <w:t>Клиринговой организации</w:t>
      </w:r>
      <w:r w:rsidR="00B563F4" w:rsidRPr="00D15234">
        <w:rPr>
          <w:rFonts w:ascii="Times New Roman" w:hAnsi="Times New Roman"/>
          <w:sz w:val="24"/>
          <w:szCs w:val="24"/>
        </w:rPr>
        <w:t xml:space="preserve">, размещенный </w:t>
      </w:r>
      <w:r w:rsidR="0095143D" w:rsidRPr="00D15234">
        <w:rPr>
          <w:rFonts w:ascii="Times New Roman" w:hAnsi="Times New Roman"/>
          <w:sz w:val="24"/>
        </w:rPr>
        <w:t xml:space="preserve">в сети «Интернет» по адресу: </w:t>
      </w:r>
      <w:hyperlink r:id="rId8" w:history="1">
        <w:r w:rsidR="0095143D" w:rsidRPr="00D15234">
          <w:rPr>
            <w:rFonts w:ascii="Times New Roman" w:hAnsi="Times New Roman"/>
            <w:sz w:val="24"/>
            <w:szCs w:val="24"/>
          </w:rPr>
          <w:t>www.nsd.ru</w:t>
        </w:r>
      </w:hyperlink>
      <w:r w:rsidR="00B563F4" w:rsidRPr="00D15234">
        <w:rPr>
          <w:rFonts w:ascii="Times New Roman" w:hAnsi="Times New Roman"/>
          <w:sz w:val="24"/>
          <w:szCs w:val="24"/>
        </w:rPr>
        <w:t>.</w:t>
      </w:r>
    </w:p>
    <w:p w14:paraId="292D193D" w14:textId="77777777" w:rsidR="00CD4612" w:rsidRPr="00D15234" w:rsidRDefault="00CD461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Система денежных расчетов </w:t>
      </w:r>
      <w:r w:rsidR="009757D5" w:rsidRPr="00D15234">
        <w:rPr>
          <w:rFonts w:ascii="Times New Roman" w:hAnsi="Times New Roman"/>
          <w:b/>
          <w:sz w:val="24"/>
          <w:szCs w:val="24"/>
        </w:rPr>
        <w:t>–</w:t>
      </w:r>
      <w:r w:rsidRPr="00D15234">
        <w:rPr>
          <w:rFonts w:ascii="Times New Roman" w:hAnsi="Times New Roman"/>
          <w:b/>
          <w:sz w:val="24"/>
          <w:szCs w:val="24"/>
        </w:rPr>
        <w:t xml:space="preserve"> </w:t>
      </w:r>
      <w:r w:rsidRPr="00D15234">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осуществляются банковские операции по Торговым банковским счетам.</w:t>
      </w:r>
    </w:p>
    <w:p w14:paraId="422E02AA" w14:textId="77777777" w:rsidR="00B146B8" w:rsidRPr="00D15234" w:rsidRDefault="00B146B8"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СЭД НРД</w:t>
      </w:r>
      <w:r w:rsidRPr="00D15234">
        <w:rPr>
          <w:rFonts w:ascii="Times New Roman" w:hAnsi="Times New Roman"/>
          <w:sz w:val="24"/>
          <w:szCs w:val="24"/>
        </w:rPr>
        <w:t xml:space="preserve"> </w:t>
      </w:r>
      <w:r w:rsidRPr="00D15234">
        <w:rPr>
          <w:rFonts w:ascii="Times New Roman" w:hAnsi="Times New Roman"/>
          <w:b/>
          <w:sz w:val="24"/>
          <w:szCs w:val="24"/>
        </w:rPr>
        <w:t>–</w:t>
      </w:r>
      <w:r w:rsidRPr="00D15234">
        <w:rPr>
          <w:rFonts w:ascii="Times New Roman" w:hAnsi="Times New Roman"/>
          <w:sz w:val="24"/>
          <w:szCs w:val="24"/>
        </w:rPr>
        <w:t xml:space="preserve"> система электронного документооборота НКО АО НРД.</w:t>
      </w:r>
    </w:p>
    <w:p w14:paraId="7A2914DD" w14:textId="77777777" w:rsidR="006E513E" w:rsidRPr="00D15234" w:rsidRDefault="006E513E"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Тарифы </w:t>
      </w:r>
      <w:r w:rsidR="009757D5" w:rsidRPr="00D15234">
        <w:rPr>
          <w:rFonts w:ascii="Times New Roman" w:hAnsi="Times New Roman"/>
          <w:b/>
          <w:sz w:val="24"/>
          <w:szCs w:val="24"/>
        </w:rPr>
        <w:t>–</w:t>
      </w:r>
      <w:r w:rsidRPr="00D15234">
        <w:rPr>
          <w:rFonts w:ascii="Times New Roman" w:hAnsi="Times New Roman"/>
          <w:b/>
          <w:sz w:val="24"/>
          <w:szCs w:val="24"/>
        </w:rPr>
        <w:t xml:space="preserve"> </w:t>
      </w:r>
      <w:r w:rsidRPr="00D15234">
        <w:rPr>
          <w:rFonts w:ascii="Times New Roman" w:hAnsi="Times New Roman"/>
          <w:sz w:val="24"/>
          <w:szCs w:val="24"/>
        </w:rPr>
        <w:t>Тарифы и порядок оплаты клиринговых услуг Небанковской кредитной организации акционерного общества «Национальный расчетный депозитарий», документ, утвержденный Наблюдательным советом НКО АО НРД, содержащий размер и порядок оплаты клиринговых услуг Участниками клиринга.</w:t>
      </w:r>
    </w:p>
    <w:p w14:paraId="15124BB6" w14:textId="428C5EC6" w:rsidR="006F12D6"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Торговый банковский счет – </w:t>
      </w:r>
      <w:r w:rsidRPr="00D15234">
        <w:rPr>
          <w:rFonts w:ascii="Times New Roman" w:hAnsi="Times New Roman"/>
          <w:sz w:val="24"/>
          <w:szCs w:val="24"/>
        </w:rPr>
        <w:t xml:space="preserve">открытый Участнику клиринга или </w:t>
      </w:r>
      <w:r w:rsidR="006F088C" w:rsidRPr="00D15234">
        <w:rPr>
          <w:rFonts w:ascii="Times New Roman" w:hAnsi="Times New Roman"/>
          <w:sz w:val="24"/>
          <w:szCs w:val="24"/>
        </w:rPr>
        <w:t>К</w:t>
      </w:r>
      <w:r w:rsidRPr="00D15234">
        <w:rPr>
          <w:rFonts w:ascii="Times New Roman" w:hAnsi="Times New Roman"/>
          <w:sz w:val="24"/>
          <w:szCs w:val="24"/>
        </w:rPr>
        <w:t xml:space="preserve">лиенту Участника клиринга в НКО </w:t>
      </w:r>
      <w:r w:rsidR="00340EFB" w:rsidRPr="00D15234">
        <w:rPr>
          <w:rFonts w:ascii="Times New Roman" w:hAnsi="Times New Roman"/>
          <w:sz w:val="24"/>
          <w:szCs w:val="24"/>
        </w:rPr>
        <w:t>АО</w:t>
      </w:r>
      <w:r w:rsidRPr="00D15234">
        <w:rPr>
          <w:rFonts w:ascii="Times New Roman" w:hAnsi="Times New Roman"/>
          <w:sz w:val="24"/>
          <w:szCs w:val="24"/>
        </w:rPr>
        <w:t xml:space="preserve"> НРД </w:t>
      </w:r>
      <w:r w:rsidR="009C32BA" w:rsidRPr="00D15234">
        <w:rPr>
          <w:rFonts w:ascii="Times New Roman" w:hAnsi="Times New Roman"/>
          <w:sz w:val="24"/>
          <w:szCs w:val="24"/>
        </w:rPr>
        <w:t>б</w:t>
      </w:r>
      <w:r w:rsidRPr="00D15234">
        <w:rPr>
          <w:rFonts w:ascii="Times New Roman" w:hAnsi="Times New Roman"/>
          <w:sz w:val="24"/>
          <w:szCs w:val="24"/>
        </w:rPr>
        <w:t>анковский счет, предназначенный для учета денежных средств, которые могут быть использованы для исполнения обязательств</w:t>
      </w:r>
      <w:r w:rsidR="001C7A27" w:rsidRPr="00D15234">
        <w:rPr>
          <w:rFonts w:ascii="Times New Roman" w:hAnsi="Times New Roman"/>
          <w:sz w:val="24"/>
          <w:szCs w:val="24"/>
        </w:rPr>
        <w:t xml:space="preserve"> и (или) обеспечения исполнения обязательств</w:t>
      </w:r>
      <w:r w:rsidRPr="00D15234">
        <w:rPr>
          <w:rFonts w:ascii="Times New Roman" w:hAnsi="Times New Roman"/>
          <w:sz w:val="24"/>
          <w:szCs w:val="24"/>
        </w:rPr>
        <w:t xml:space="preserve">, допущенных к клирингу, а также обязательств по уплате вознаграждения </w:t>
      </w:r>
      <w:r w:rsidR="00094FBB" w:rsidRPr="00D15234">
        <w:rPr>
          <w:rFonts w:ascii="Times New Roman" w:hAnsi="Times New Roman"/>
          <w:sz w:val="24"/>
          <w:szCs w:val="24"/>
        </w:rPr>
        <w:t>К</w:t>
      </w:r>
      <w:r w:rsidRPr="00D15234">
        <w:rPr>
          <w:rFonts w:ascii="Times New Roman" w:hAnsi="Times New Roman"/>
          <w:sz w:val="24"/>
          <w:szCs w:val="24"/>
        </w:rPr>
        <w:t>лиринговой организации</w:t>
      </w:r>
      <w:r w:rsidR="0007489C" w:rsidRPr="00D15234">
        <w:rPr>
          <w:rFonts w:ascii="Times New Roman" w:hAnsi="Times New Roman"/>
          <w:sz w:val="24"/>
          <w:szCs w:val="24"/>
        </w:rPr>
        <w:t xml:space="preserve"> и организаци</w:t>
      </w:r>
      <w:r w:rsidR="00D225DB" w:rsidRPr="00D15234">
        <w:rPr>
          <w:rFonts w:ascii="Times New Roman" w:hAnsi="Times New Roman"/>
          <w:sz w:val="24"/>
          <w:szCs w:val="24"/>
        </w:rPr>
        <w:t>й</w:t>
      </w:r>
      <w:r w:rsidRPr="00D15234">
        <w:rPr>
          <w:rFonts w:ascii="Times New Roman" w:hAnsi="Times New Roman"/>
          <w:sz w:val="24"/>
          <w:szCs w:val="24"/>
        </w:rPr>
        <w:t xml:space="preserve">, </w:t>
      </w:r>
      <w:r w:rsidR="0007489C" w:rsidRPr="00D15234">
        <w:rPr>
          <w:rFonts w:ascii="Times New Roman" w:hAnsi="Times New Roman"/>
          <w:sz w:val="24"/>
          <w:szCs w:val="24"/>
        </w:rPr>
        <w:t>предусмотренны</w:t>
      </w:r>
      <w:r w:rsidR="00D225DB" w:rsidRPr="00D15234">
        <w:rPr>
          <w:rFonts w:ascii="Times New Roman" w:hAnsi="Times New Roman"/>
          <w:sz w:val="24"/>
          <w:szCs w:val="24"/>
        </w:rPr>
        <w:t>х</w:t>
      </w:r>
      <w:r w:rsidR="0007489C" w:rsidRPr="00D15234">
        <w:rPr>
          <w:rFonts w:ascii="Times New Roman" w:hAnsi="Times New Roman"/>
          <w:sz w:val="24"/>
          <w:szCs w:val="24"/>
        </w:rPr>
        <w:t xml:space="preserve"> </w:t>
      </w:r>
      <w:r w:rsidRPr="00D15234">
        <w:rPr>
          <w:rFonts w:ascii="Times New Roman" w:hAnsi="Times New Roman"/>
          <w:sz w:val="24"/>
          <w:szCs w:val="24"/>
        </w:rPr>
        <w:t>Закон</w:t>
      </w:r>
      <w:r w:rsidR="0007489C" w:rsidRPr="00D15234">
        <w:rPr>
          <w:rFonts w:ascii="Times New Roman" w:hAnsi="Times New Roman"/>
          <w:sz w:val="24"/>
          <w:szCs w:val="24"/>
        </w:rPr>
        <w:t>ом</w:t>
      </w:r>
      <w:r w:rsidRPr="00D15234">
        <w:rPr>
          <w:rFonts w:ascii="Times New Roman" w:hAnsi="Times New Roman"/>
          <w:sz w:val="24"/>
          <w:szCs w:val="24"/>
        </w:rPr>
        <w:t xml:space="preserve"> о клиринге.</w:t>
      </w:r>
    </w:p>
    <w:p w14:paraId="79EF4E78" w14:textId="77777777" w:rsidR="006F12D6"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Торговый счет депо – </w:t>
      </w:r>
      <w:r w:rsidRPr="00D15234">
        <w:rPr>
          <w:rFonts w:ascii="Times New Roman" w:hAnsi="Times New Roman"/>
          <w:sz w:val="24"/>
          <w:szCs w:val="24"/>
        </w:rPr>
        <w:t xml:space="preserve">счет депо, открытый Участнику клиринга в НКО </w:t>
      </w:r>
      <w:r w:rsidR="00340EFB" w:rsidRPr="00D15234">
        <w:rPr>
          <w:rFonts w:ascii="Times New Roman" w:hAnsi="Times New Roman"/>
          <w:sz w:val="24"/>
          <w:szCs w:val="24"/>
        </w:rPr>
        <w:t>АО</w:t>
      </w:r>
      <w:r w:rsidRPr="00D15234">
        <w:rPr>
          <w:rFonts w:ascii="Times New Roman" w:hAnsi="Times New Roman"/>
          <w:sz w:val="24"/>
          <w:szCs w:val="24"/>
        </w:rPr>
        <w:t xml:space="preserve"> НРД как Расчетном депозитарии, предназначенный для учета ценных бумаг, которые могут быть использованы для исполнения обязательств</w:t>
      </w:r>
      <w:r w:rsidR="00E11C1B" w:rsidRPr="00D15234">
        <w:rPr>
          <w:rFonts w:ascii="Times New Roman" w:hAnsi="Times New Roman"/>
          <w:sz w:val="24"/>
          <w:szCs w:val="24"/>
        </w:rPr>
        <w:t xml:space="preserve"> и (или) обеспечения исполнения обязательств</w:t>
      </w:r>
      <w:r w:rsidRPr="00D15234">
        <w:rPr>
          <w:rFonts w:ascii="Times New Roman" w:hAnsi="Times New Roman"/>
          <w:sz w:val="24"/>
          <w:szCs w:val="24"/>
        </w:rPr>
        <w:t>, допущенных к клирингу.</w:t>
      </w:r>
    </w:p>
    <w:p w14:paraId="6CA24B20" w14:textId="4C723C30" w:rsidR="000B2936" w:rsidRPr="00D15234" w:rsidRDefault="000B293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Уполномоченное лицо – </w:t>
      </w:r>
      <w:r w:rsidRPr="00D15234">
        <w:rPr>
          <w:rFonts w:ascii="Times New Roman" w:hAnsi="Times New Roman"/>
          <w:sz w:val="24"/>
          <w:szCs w:val="24"/>
        </w:rPr>
        <w:t>Банк России, Государственный кредитор</w:t>
      </w:r>
      <w:r w:rsidR="00A671CF" w:rsidRPr="00D15234">
        <w:rPr>
          <w:rFonts w:ascii="Times New Roman" w:hAnsi="Times New Roman"/>
          <w:sz w:val="24"/>
          <w:szCs w:val="24"/>
        </w:rPr>
        <w:t xml:space="preserve">, </w:t>
      </w:r>
      <w:r w:rsidR="004A6A05" w:rsidRPr="00D15234">
        <w:rPr>
          <w:rFonts w:ascii="Times New Roman" w:hAnsi="Times New Roman"/>
          <w:sz w:val="24"/>
          <w:szCs w:val="24"/>
        </w:rPr>
        <w:t xml:space="preserve">Организатор торговли, </w:t>
      </w:r>
      <w:r w:rsidR="00A671CF" w:rsidRPr="00D15234">
        <w:rPr>
          <w:rFonts w:ascii="Times New Roman" w:hAnsi="Times New Roman"/>
          <w:sz w:val="24"/>
          <w:szCs w:val="24"/>
        </w:rPr>
        <w:t xml:space="preserve">Участник клиринга или иное лицо, </w:t>
      </w:r>
      <w:r w:rsidRPr="00D15234">
        <w:rPr>
          <w:rFonts w:ascii="Times New Roman" w:hAnsi="Times New Roman"/>
          <w:sz w:val="24"/>
          <w:szCs w:val="24"/>
        </w:rPr>
        <w:t>уполномоченн</w:t>
      </w:r>
      <w:r w:rsidR="00A671CF" w:rsidRPr="00D15234">
        <w:rPr>
          <w:rFonts w:ascii="Times New Roman" w:hAnsi="Times New Roman"/>
          <w:sz w:val="24"/>
          <w:szCs w:val="24"/>
        </w:rPr>
        <w:t>ое</w:t>
      </w:r>
      <w:r w:rsidRPr="00D15234">
        <w:rPr>
          <w:rFonts w:ascii="Times New Roman" w:hAnsi="Times New Roman"/>
          <w:sz w:val="24"/>
          <w:szCs w:val="24"/>
        </w:rPr>
        <w:t xml:space="preserve"> предоставлять Клиринговой организации </w:t>
      </w:r>
      <w:r w:rsidR="00EC0DDE" w:rsidRPr="00D15234">
        <w:rPr>
          <w:rFonts w:ascii="Times New Roman" w:hAnsi="Times New Roman"/>
          <w:sz w:val="24"/>
          <w:szCs w:val="24"/>
        </w:rPr>
        <w:t>Р</w:t>
      </w:r>
      <w:r w:rsidRPr="00D15234">
        <w:rPr>
          <w:rFonts w:ascii="Times New Roman" w:hAnsi="Times New Roman"/>
          <w:sz w:val="24"/>
          <w:szCs w:val="24"/>
        </w:rPr>
        <w:t xml:space="preserve">еестр </w:t>
      </w:r>
      <w:r w:rsidR="0095143D" w:rsidRPr="00D15234">
        <w:rPr>
          <w:rFonts w:ascii="Times New Roman" w:hAnsi="Times New Roman"/>
          <w:sz w:val="24"/>
          <w:szCs w:val="24"/>
        </w:rPr>
        <w:t xml:space="preserve">сделок </w:t>
      </w:r>
      <w:r w:rsidRPr="00D15234">
        <w:rPr>
          <w:rFonts w:ascii="Times New Roman" w:hAnsi="Times New Roman"/>
          <w:sz w:val="24"/>
          <w:szCs w:val="24"/>
        </w:rPr>
        <w:t>для осуществления клиринга.</w:t>
      </w:r>
    </w:p>
    <w:p w14:paraId="2928FC71" w14:textId="77777777" w:rsidR="006F12D6" w:rsidRPr="00D15234" w:rsidRDefault="006F12D6"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Участник клиринга – </w:t>
      </w:r>
      <w:r w:rsidRPr="00D15234">
        <w:rPr>
          <w:rFonts w:ascii="Times New Roman" w:hAnsi="Times New Roman"/>
          <w:sz w:val="24"/>
          <w:szCs w:val="24"/>
        </w:rPr>
        <w:t xml:space="preserve">лицо, которому НКО </w:t>
      </w:r>
      <w:r w:rsidR="00340EFB" w:rsidRPr="00D15234">
        <w:rPr>
          <w:rFonts w:ascii="Times New Roman" w:hAnsi="Times New Roman"/>
          <w:sz w:val="24"/>
          <w:szCs w:val="24"/>
        </w:rPr>
        <w:t>АО</w:t>
      </w:r>
      <w:r w:rsidRPr="00D15234">
        <w:rPr>
          <w:rFonts w:ascii="Times New Roman" w:hAnsi="Times New Roman"/>
          <w:sz w:val="24"/>
          <w:szCs w:val="24"/>
        </w:rPr>
        <w:t xml:space="preserve"> НРД как Клиринговая организация оказывает клиринговые услуги на основании заключенного с ним договора об оказании клиринговых услуг.</w:t>
      </w:r>
    </w:p>
    <w:p w14:paraId="24695198" w14:textId="77777777" w:rsidR="006F12D6" w:rsidRPr="00D15234" w:rsidRDefault="0095143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sz w:val="24"/>
          <w:szCs w:val="24"/>
        </w:rPr>
        <w:t>Иные термины используются в значениях, установленных законодательством Российской Федерации, Договором ЭДО, соответствующими частями Правил клиринга и документами НРД, определяющими порядок оказания услуг по управлению обеспечением.</w:t>
      </w:r>
    </w:p>
    <w:p w14:paraId="776C0630" w14:textId="77777777" w:rsidR="00F16A09" w:rsidRPr="00D15234"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8" w:name="_Toc14257808"/>
      <w:bookmarkStart w:id="19" w:name="_Toc34913237"/>
      <w:bookmarkStart w:id="20" w:name="_Toc38026697"/>
      <w:bookmarkStart w:id="21" w:name="_Toc42621945"/>
      <w:bookmarkStart w:id="22" w:name="_Toc48836332"/>
      <w:bookmarkStart w:id="23" w:name="_Toc54725016"/>
      <w:r w:rsidRPr="00D15234">
        <w:rPr>
          <w:rFonts w:ascii="Times New Roman" w:hAnsi="Times New Roman"/>
          <w:i w:val="0"/>
          <w:szCs w:val="24"/>
        </w:rPr>
        <w:t>Основные положения</w:t>
      </w:r>
      <w:bookmarkEnd w:id="18"/>
      <w:bookmarkEnd w:id="19"/>
      <w:bookmarkEnd w:id="20"/>
      <w:bookmarkEnd w:id="21"/>
      <w:bookmarkEnd w:id="22"/>
      <w:bookmarkEnd w:id="23"/>
    </w:p>
    <w:p w14:paraId="063654B4" w14:textId="77777777" w:rsidR="00F16A09" w:rsidRPr="00D15234" w:rsidRDefault="00F16A0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Настоящие Правила клиринга Небанковской кредитной организации акционерного общества «Национальный расчетный депозитарий» устанавливают порядок осуществления клиринговой деятельности Небанковской кредитной организацией акционерным обществом «Национальный расчетный депозитарий» (НКО АО НРД), действующей на основании лицензии на осуществление клиринговой деятельности от 20 декабря 2012 г. № 045-00004-000010. Правила клиринга регулируют отношения, связанные с учетом, определением и порядком исполнения допущенных к клирингу обязательств, а также иные отношения в процессе осуществления клиринговой деятельности.</w:t>
      </w:r>
    </w:p>
    <w:p w14:paraId="6D5C3B34" w14:textId="77777777" w:rsidR="00F16A09" w:rsidRPr="00D15234" w:rsidRDefault="00F16A0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lastRenderedPageBreak/>
        <w:t>Правила клиринга разработаны в соответствии с законодательством Российской Федерации.</w:t>
      </w:r>
    </w:p>
    <w:p w14:paraId="0658347A" w14:textId="7417B364" w:rsidR="00E0239C" w:rsidRPr="00D15234" w:rsidRDefault="00E0239C"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Специальные условия осуществления клиринга установлены Частями </w:t>
      </w:r>
      <w:r w:rsidRPr="00D15234">
        <w:rPr>
          <w:rFonts w:ascii="Times New Roman" w:hAnsi="Times New Roman"/>
          <w:sz w:val="24"/>
          <w:szCs w:val="24"/>
          <w:lang w:val="en-US"/>
        </w:rPr>
        <w:t>II</w:t>
      </w:r>
      <w:r w:rsidRPr="00D15234">
        <w:rPr>
          <w:rFonts w:ascii="Times New Roman" w:hAnsi="Times New Roman"/>
          <w:sz w:val="24"/>
          <w:szCs w:val="24"/>
        </w:rPr>
        <w:t xml:space="preserve"> и </w:t>
      </w:r>
      <w:r w:rsidRPr="00D15234">
        <w:rPr>
          <w:rFonts w:ascii="Times New Roman" w:hAnsi="Times New Roman"/>
          <w:sz w:val="24"/>
          <w:szCs w:val="24"/>
          <w:lang w:val="en-US"/>
        </w:rPr>
        <w:t>III</w:t>
      </w:r>
      <w:r w:rsidRPr="00D15234">
        <w:rPr>
          <w:rFonts w:ascii="Times New Roman" w:hAnsi="Times New Roman"/>
          <w:sz w:val="24"/>
          <w:szCs w:val="24"/>
        </w:rPr>
        <w:t xml:space="preserve"> Правил клиринга. При противоречии иным положениям Правил клиринга применяются положения </w:t>
      </w:r>
      <w:r w:rsidR="008F667B" w:rsidRPr="00D15234">
        <w:rPr>
          <w:rFonts w:ascii="Times New Roman" w:hAnsi="Times New Roman"/>
          <w:sz w:val="24"/>
          <w:szCs w:val="24"/>
        </w:rPr>
        <w:fldChar w:fldCharType="begin"/>
      </w:r>
      <w:r w:rsidR="008F667B" w:rsidRPr="00D15234">
        <w:rPr>
          <w:rFonts w:ascii="Times New Roman" w:hAnsi="Times New Roman"/>
          <w:sz w:val="24"/>
          <w:szCs w:val="24"/>
        </w:rPr>
        <w:instrText xml:space="preserve"> REF _Ref54354908 \h  \* MERGEFORMAT </w:instrText>
      </w:r>
      <w:r w:rsidR="008F667B" w:rsidRPr="00D15234">
        <w:rPr>
          <w:rFonts w:ascii="Times New Roman" w:hAnsi="Times New Roman"/>
          <w:sz w:val="24"/>
          <w:szCs w:val="24"/>
        </w:rPr>
      </w:r>
      <w:r w:rsidR="008F667B" w:rsidRPr="00D15234">
        <w:rPr>
          <w:rFonts w:ascii="Times New Roman" w:hAnsi="Times New Roman"/>
          <w:sz w:val="24"/>
          <w:szCs w:val="24"/>
        </w:rPr>
        <w:fldChar w:fldCharType="separate"/>
      </w:r>
      <w:r w:rsidR="001321D3" w:rsidRPr="00D15234">
        <w:rPr>
          <w:rFonts w:ascii="Times New Roman" w:hAnsi="Times New Roman"/>
          <w:sz w:val="24"/>
          <w:szCs w:val="24"/>
        </w:rPr>
        <w:t>ЧАСТ</w:t>
      </w:r>
      <w:r w:rsidR="00443B65" w:rsidRPr="00D15234">
        <w:rPr>
          <w:rFonts w:ascii="Times New Roman" w:hAnsi="Times New Roman"/>
          <w:sz w:val="24"/>
          <w:szCs w:val="24"/>
        </w:rPr>
        <w:t>И</w:t>
      </w:r>
      <w:r w:rsidR="001321D3" w:rsidRPr="00D15234">
        <w:rPr>
          <w:rFonts w:ascii="Times New Roman" w:hAnsi="Times New Roman"/>
          <w:sz w:val="24"/>
          <w:szCs w:val="24"/>
        </w:rPr>
        <w:t xml:space="preserve"> </w:t>
      </w:r>
      <w:r w:rsidR="001321D3" w:rsidRPr="00D15234">
        <w:rPr>
          <w:rFonts w:ascii="Times New Roman" w:hAnsi="Times New Roman"/>
          <w:sz w:val="24"/>
          <w:szCs w:val="24"/>
          <w:lang w:val="en-US"/>
        </w:rPr>
        <w:t>II</w:t>
      </w:r>
      <w:r w:rsidR="008F667B" w:rsidRPr="00D15234">
        <w:rPr>
          <w:rFonts w:ascii="Times New Roman" w:hAnsi="Times New Roman"/>
          <w:sz w:val="24"/>
          <w:szCs w:val="24"/>
        </w:rPr>
        <w:fldChar w:fldCharType="end"/>
      </w:r>
      <w:r w:rsidRPr="00D15234">
        <w:rPr>
          <w:rFonts w:ascii="Times New Roman" w:hAnsi="Times New Roman"/>
          <w:sz w:val="24"/>
          <w:szCs w:val="24"/>
        </w:rPr>
        <w:t xml:space="preserve"> и </w:t>
      </w:r>
      <w:r w:rsidR="008F667B" w:rsidRPr="00D15234">
        <w:rPr>
          <w:rFonts w:ascii="Times New Roman" w:hAnsi="Times New Roman"/>
          <w:sz w:val="24"/>
          <w:szCs w:val="24"/>
        </w:rPr>
        <w:fldChar w:fldCharType="begin"/>
      </w:r>
      <w:r w:rsidR="008F667B" w:rsidRPr="00D15234">
        <w:rPr>
          <w:rFonts w:ascii="Times New Roman" w:hAnsi="Times New Roman"/>
          <w:sz w:val="24"/>
          <w:szCs w:val="24"/>
        </w:rPr>
        <w:instrText xml:space="preserve"> REF _Ref54354953 \h  \* MERGEFORMAT </w:instrText>
      </w:r>
      <w:r w:rsidR="008F667B" w:rsidRPr="00D15234">
        <w:rPr>
          <w:rFonts w:ascii="Times New Roman" w:hAnsi="Times New Roman"/>
          <w:sz w:val="24"/>
          <w:szCs w:val="24"/>
        </w:rPr>
      </w:r>
      <w:r w:rsidR="008F667B" w:rsidRPr="00D15234">
        <w:rPr>
          <w:rFonts w:ascii="Times New Roman" w:hAnsi="Times New Roman"/>
          <w:sz w:val="24"/>
          <w:szCs w:val="24"/>
        </w:rPr>
        <w:fldChar w:fldCharType="separate"/>
      </w:r>
      <w:r w:rsidR="001321D3" w:rsidRPr="00D15234">
        <w:rPr>
          <w:rFonts w:ascii="Times New Roman" w:hAnsi="Times New Roman"/>
          <w:sz w:val="24"/>
          <w:szCs w:val="24"/>
        </w:rPr>
        <w:t>ЧАСТ</w:t>
      </w:r>
      <w:r w:rsidR="00443B65" w:rsidRPr="00D15234">
        <w:rPr>
          <w:rFonts w:ascii="Times New Roman" w:hAnsi="Times New Roman"/>
          <w:sz w:val="24"/>
          <w:szCs w:val="24"/>
        </w:rPr>
        <w:t>И</w:t>
      </w:r>
      <w:r w:rsidR="001321D3" w:rsidRPr="00D15234">
        <w:rPr>
          <w:rFonts w:ascii="Times New Roman" w:hAnsi="Times New Roman"/>
          <w:sz w:val="24"/>
          <w:szCs w:val="24"/>
        </w:rPr>
        <w:t xml:space="preserve"> </w:t>
      </w:r>
      <w:r w:rsidR="001321D3" w:rsidRPr="00D15234">
        <w:rPr>
          <w:rFonts w:ascii="Times New Roman" w:hAnsi="Times New Roman"/>
          <w:sz w:val="24"/>
          <w:szCs w:val="24"/>
          <w:lang w:val="en-US"/>
        </w:rPr>
        <w:t>III</w:t>
      </w:r>
      <w:r w:rsidR="008F667B"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w:t>
      </w:r>
      <w:r w:rsidR="008F667B" w:rsidRPr="00D15234">
        <w:rPr>
          <w:rFonts w:ascii="Times New Roman" w:hAnsi="Times New Roman"/>
          <w:sz w:val="24"/>
          <w:szCs w:val="24"/>
        </w:rPr>
        <w:t xml:space="preserve"> соответственно</w:t>
      </w:r>
      <w:r w:rsidRPr="00D15234">
        <w:rPr>
          <w:rFonts w:ascii="Times New Roman" w:hAnsi="Times New Roman"/>
          <w:sz w:val="24"/>
          <w:szCs w:val="24"/>
        </w:rPr>
        <w:t>.</w:t>
      </w:r>
    </w:p>
    <w:p w14:paraId="00E1E618" w14:textId="77777777" w:rsidR="00F16A09" w:rsidRPr="00D15234" w:rsidRDefault="00F16A0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НКО АО НРД совмещает клиринговую деятельность с депозитарной деятельностью на основании лицензии профессионального участника рынка ценных бумаг на осуществление депозитарной деятельности от 19 февраля 2009 г. № 045-12042-000100, а также осуществляет банковские операции в соответствии с лицензией на осуществление банковских операций от 04 августа 2016 г. № 3294, осуществляет деятельность по присвоению международных идентификационных кодов российским ценным бумагам, а также иные виды деятельности, с учетом ограничений, установленных законодательством Российской Федерации.</w:t>
      </w:r>
    </w:p>
    <w:p w14:paraId="7544DBEA" w14:textId="77777777" w:rsidR="00F16A09" w:rsidRPr="00D15234" w:rsidRDefault="00F16A0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НКО АО НРД выполняет функции Клиринговой организации, Расчетного депозитария и Расчетной организации. Перечисленные виды деятельности осуществляются отдельными структурными подразделениями НКО АО НРД.</w:t>
      </w:r>
    </w:p>
    <w:p w14:paraId="6B3BE216" w14:textId="63FBF43E" w:rsidR="008F667B" w:rsidRPr="00D15234" w:rsidRDefault="00693243" w:rsidP="00901955">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hyperlink r:id="rId9" w:history="1">
        <w:r w:rsidR="008F667B" w:rsidRPr="00D15234">
          <w:rPr>
            <w:rFonts w:ascii="Times New Roman" w:hAnsi="Times New Roman"/>
            <w:sz w:val="24"/>
            <w:szCs w:val="24"/>
          </w:rPr>
          <w:t>Обращение взыскания</w:t>
        </w:r>
      </w:hyperlink>
      <w:r w:rsidR="008F667B" w:rsidRPr="00D15234">
        <w:rPr>
          <w:rFonts w:ascii="Times New Roman" w:hAnsi="Times New Roman"/>
          <w:sz w:val="24"/>
          <w:szCs w:val="24"/>
        </w:rPr>
        <w:t xml:space="preserve"> на имущество Участника клиринга или иного лица, находящееся на торговом и (или) клиринговом счетах,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допущенных к клирингу, не позднее рабочего дня, следующего за днем, когда Клиринговая организация получила в порядке, установленном </w:t>
      </w:r>
      <w:r w:rsidR="00081121" w:rsidRPr="00D15234">
        <w:rPr>
          <w:rFonts w:ascii="Times New Roman" w:hAnsi="Times New Roman"/>
          <w:sz w:val="24"/>
          <w:szCs w:val="24"/>
        </w:rPr>
        <w:t>Законом о клиринге</w:t>
      </w:r>
      <w:r w:rsidR="008F667B" w:rsidRPr="00D15234">
        <w:rPr>
          <w:rFonts w:ascii="Times New Roman" w:hAnsi="Times New Roman"/>
          <w:sz w:val="24"/>
          <w:szCs w:val="24"/>
        </w:rPr>
        <w:t xml:space="preserve">, копию документа, являющегося основанием для указанного обращения взыскания или приостановления операций. Такое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w:t>
      </w:r>
      <w:r w:rsidR="00081121" w:rsidRPr="00D15234">
        <w:rPr>
          <w:rFonts w:ascii="Times New Roman" w:hAnsi="Times New Roman"/>
          <w:sz w:val="24"/>
          <w:szCs w:val="24"/>
        </w:rPr>
        <w:t>У</w:t>
      </w:r>
      <w:r w:rsidR="008F667B" w:rsidRPr="00D15234">
        <w:rPr>
          <w:rFonts w:ascii="Times New Roman" w:hAnsi="Times New Roman"/>
          <w:sz w:val="24"/>
          <w:szCs w:val="24"/>
        </w:rPr>
        <w:t xml:space="preserve">частника клиринга по итогам клиринга, не позднее рабочего дня, следующего за днем, когда </w:t>
      </w:r>
      <w:r w:rsidR="00081121" w:rsidRPr="00D15234">
        <w:rPr>
          <w:rFonts w:ascii="Times New Roman" w:hAnsi="Times New Roman"/>
          <w:sz w:val="24"/>
          <w:szCs w:val="24"/>
        </w:rPr>
        <w:t>К</w:t>
      </w:r>
      <w:r w:rsidR="008F667B" w:rsidRPr="00D15234">
        <w:rPr>
          <w:rFonts w:ascii="Times New Roman" w:hAnsi="Times New Roman"/>
          <w:sz w:val="24"/>
          <w:szCs w:val="24"/>
        </w:rPr>
        <w:t>лиринговая организация получила указанные документы.</w:t>
      </w:r>
    </w:p>
    <w:p w14:paraId="7181DA9B" w14:textId="1095111A" w:rsidR="00081121" w:rsidRPr="00D15234" w:rsidRDefault="00081121" w:rsidP="00901955">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Банк, иная кредитная организация, депозитарий, осуществляющие обслуживание торгового счета и (или) клирингового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после исполнения распоряжения </w:t>
      </w:r>
      <w:r w:rsidR="000660CF" w:rsidRPr="00D15234">
        <w:rPr>
          <w:rFonts w:ascii="Times New Roman" w:hAnsi="Times New Roman"/>
          <w:sz w:val="24"/>
          <w:szCs w:val="24"/>
        </w:rPr>
        <w:t>К</w:t>
      </w:r>
      <w:r w:rsidRPr="00D15234">
        <w:rPr>
          <w:rFonts w:ascii="Times New Roman" w:hAnsi="Times New Roman"/>
          <w:sz w:val="24"/>
          <w:szCs w:val="24"/>
        </w:rPr>
        <w:t xml:space="preserve">лиринговой организации, необходимого для исполнения (прекращения) обязательств в соответствии с </w:t>
      </w:r>
      <w:r w:rsidR="008F7FD5" w:rsidRPr="00D15234">
        <w:rPr>
          <w:rFonts w:ascii="Times New Roman" w:hAnsi="Times New Roman"/>
          <w:sz w:val="24"/>
          <w:szCs w:val="24"/>
        </w:rPr>
        <w:t>Законом о клиринге</w:t>
      </w:r>
      <w:r w:rsidRPr="00D15234">
        <w:rPr>
          <w:rFonts w:ascii="Times New Roman" w:hAnsi="Times New Roman"/>
          <w:sz w:val="24"/>
          <w:szCs w:val="24"/>
        </w:rPr>
        <w:t xml:space="preserve">, по счету, но не позднее трех дней со дня получения исполнительного документа от взыскателя или судебного пристава-исполнителя. При этом банк, иная кредитная организация, депозитарий не позднее дня получения соответствующего исполнительного документа направляют его копию в </w:t>
      </w:r>
      <w:r w:rsidR="008F7FD5" w:rsidRPr="00D15234">
        <w:rPr>
          <w:rFonts w:ascii="Times New Roman" w:hAnsi="Times New Roman"/>
          <w:sz w:val="24"/>
          <w:szCs w:val="24"/>
        </w:rPr>
        <w:t>К</w:t>
      </w:r>
      <w:r w:rsidRPr="00D15234">
        <w:rPr>
          <w:rFonts w:ascii="Times New Roman" w:hAnsi="Times New Roman"/>
          <w:sz w:val="24"/>
          <w:szCs w:val="24"/>
        </w:rPr>
        <w:t>лиринговую организацию.</w:t>
      </w:r>
    </w:p>
    <w:p w14:paraId="6DAE2EF4" w14:textId="76CA1708" w:rsidR="00081121" w:rsidRPr="00D15234" w:rsidRDefault="00081121" w:rsidP="00901955">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Организация, у которой открыт торговый или клиринговый счет, незамедлительно исполняет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арестованных по каждому счету, а также направляет информацию о наложении ареста в </w:t>
      </w:r>
      <w:r w:rsidR="006154AB" w:rsidRPr="00D15234">
        <w:rPr>
          <w:rFonts w:ascii="Times New Roman" w:hAnsi="Times New Roman"/>
          <w:sz w:val="24"/>
          <w:szCs w:val="24"/>
        </w:rPr>
        <w:t>К</w:t>
      </w:r>
      <w:r w:rsidRPr="00D15234">
        <w:rPr>
          <w:rFonts w:ascii="Times New Roman" w:hAnsi="Times New Roman"/>
          <w:sz w:val="24"/>
          <w:szCs w:val="24"/>
        </w:rPr>
        <w:t>лиринговую организацию в день наложения ареста.</w:t>
      </w:r>
    </w:p>
    <w:p w14:paraId="7B3D18D2" w14:textId="59D6667B" w:rsidR="00081121" w:rsidRPr="00D15234" w:rsidRDefault="00081121" w:rsidP="00901955">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Наложение ареста на имущество должника, находящееся на торговом и (или) клиринговых счетах, не препятствует совершению по распоряжению </w:t>
      </w:r>
      <w:r w:rsidR="0052075C" w:rsidRPr="00D15234">
        <w:rPr>
          <w:rFonts w:ascii="Times New Roman" w:hAnsi="Times New Roman"/>
          <w:sz w:val="24"/>
          <w:szCs w:val="24"/>
        </w:rPr>
        <w:t>К</w:t>
      </w:r>
      <w:r w:rsidRPr="00D15234">
        <w:rPr>
          <w:rFonts w:ascii="Times New Roman" w:hAnsi="Times New Roman"/>
          <w:sz w:val="24"/>
          <w:szCs w:val="24"/>
        </w:rPr>
        <w:t xml:space="preserve">лиринговой организации операций, необходимых для исполнения (прекращения) обязательств в соответствии с </w:t>
      </w:r>
      <w:r w:rsidR="0052075C" w:rsidRPr="00D15234">
        <w:rPr>
          <w:rFonts w:ascii="Times New Roman" w:hAnsi="Times New Roman"/>
          <w:sz w:val="24"/>
          <w:szCs w:val="24"/>
        </w:rPr>
        <w:t>Законом о клиринге</w:t>
      </w:r>
      <w:r w:rsidRPr="00D15234">
        <w:rPr>
          <w:rFonts w:ascii="Times New Roman" w:hAnsi="Times New Roman"/>
          <w:sz w:val="24"/>
          <w:szCs w:val="24"/>
        </w:rPr>
        <w:t>. В случае совершения указанных операций организация, у которой открыт торговый или клиринговый счет, обязана сообщить судебному приставу-исполнителю размер денежных средств должника и (или) количество ценных бумаг, оставшихся после проведения таких операций, не позднее следующего рабочего дня после их проведения.</w:t>
      </w:r>
    </w:p>
    <w:p w14:paraId="67CB4F45" w14:textId="77777777" w:rsidR="000E79D2" w:rsidRPr="00D15234" w:rsidRDefault="00B562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4" w:name="_Toc42600247"/>
      <w:bookmarkStart w:id="25" w:name="_Toc42611197"/>
      <w:bookmarkStart w:id="26" w:name="_Toc42600248"/>
      <w:bookmarkStart w:id="27" w:name="_Toc42611198"/>
      <w:bookmarkStart w:id="28" w:name="_Toc42600249"/>
      <w:bookmarkStart w:id="29" w:name="_Toc42611199"/>
      <w:bookmarkStart w:id="30" w:name="_Toc42600250"/>
      <w:bookmarkStart w:id="31" w:name="_Toc42611200"/>
      <w:bookmarkStart w:id="32" w:name="_Toc42600251"/>
      <w:bookmarkStart w:id="33" w:name="_Toc42611201"/>
      <w:bookmarkStart w:id="34" w:name="_Toc42600252"/>
      <w:bookmarkStart w:id="35" w:name="_Toc42611202"/>
      <w:bookmarkStart w:id="36" w:name="_Toc42281590"/>
      <w:bookmarkStart w:id="37" w:name="_Toc42600253"/>
      <w:bookmarkStart w:id="38" w:name="_Toc42611203"/>
      <w:bookmarkStart w:id="39" w:name="_Toc493448950"/>
      <w:bookmarkStart w:id="40" w:name="_Toc42621946"/>
      <w:bookmarkStart w:id="41" w:name="_Toc48836333"/>
      <w:bookmarkStart w:id="42" w:name="_Toc547250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D15234">
        <w:rPr>
          <w:rFonts w:ascii="Times New Roman" w:hAnsi="Times New Roman"/>
          <w:i w:val="0"/>
          <w:szCs w:val="24"/>
        </w:rPr>
        <w:t>Порядок внесения изменений в</w:t>
      </w:r>
      <w:r w:rsidR="000E79D2" w:rsidRPr="00D15234">
        <w:rPr>
          <w:rFonts w:ascii="Times New Roman" w:hAnsi="Times New Roman"/>
          <w:i w:val="0"/>
          <w:szCs w:val="24"/>
        </w:rPr>
        <w:t xml:space="preserve"> Правил</w:t>
      </w:r>
      <w:r w:rsidRPr="00D15234">
        <w:rPr>
          <w:rFonts w:ascii="Times New Roman" w:hAnsi="Times New Roman"/>
          <w:i w:val="0"/>
          <w:szCs w:val="24"/>
        </w:rPr>
        <w:t>а</w:t>
      </w:r>
      <w:r w:rsidR="000E79D2" w:rsidRPr="00D15234">
        <w:rPr>
          <w:rFonts w:ascii="Times New Roman" w:hAnsi="Times New Roman"/>
          <w:i w:val="0"/>
          <w:szCs w:val="24"/>
        </w:rPr>
        <w:t xml:space="preserve"> клиринга</w:t>
      </w:r>
      <w:bookmarkEnd w:id="39"/>
      <w:r w:rsidR="00F2522D" w:rsidRPr="00D15234">
        <w:rPr>
          <w:rFonts w:ascii="Times New Roman" w:hAnsi="Times New Roman"/>
          <w:i w:val="0"/>
          <w:szCs w:val="24"/>
        </w:rPr>
        <w:t xml:space="preserve"> и Тарифы</w:t>
      </w:r>
      <w:bookmarkEnd w:id="40"/>
      <w:bookmarkEnd w:id="41"/>
      <w:bookmarkEnd w:id="42"/>
    </w:p>
    <w:p w14:paraId="7DACE600" w14:textId="77777777" w:rsidR="008D60DE" w:rsidRPr="00D15234" w:rsidRDefault="0095143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w:t>
      </w:r>
      <w:r w:rsidR="008D60DE" w:rsidRPr="00D15234">
        <w:rPr>
          <w:rFonts w:ascii="Times New Roman" w:hAnsi="Times New Roman"/>
          <w:sz w:val="24"/>
          <w:szCs w:val="24"/>
        </w:rPr>
        <w:t xml:space="preserve"> вправе в одностороннем порядке вносить изменения в Правила клиринга</w:t>
      </w:r>
      <w:r w:rsidR="00F2522D" w:rsidRPr="00D15234">
        <w:rPr>
          <w:rFonts w:ascii="Times New Roman" w:hAnsi="Times New Roman"/>
          <w:sz w:val="24"/>
          <w:szCs w:val="24"/>
        </w:rPr>
        <w:t xml:space="preserve"> и Тарифы</w:t>
      </w:r>
      <w:r w:rsidR="008D60DE" w:rsidRPr="00D15234">
        <w:rPr>
          <w:rFonts w:ascii="Times New Roman" w:hAnsi="Times New Roman"/>
          <w:sz w:val="24"/>
          <w:szCs w:val="24"/>
        </w:rPr>
        <w:t>.</w:t>
      </w:r>
    </w:p>
    <w:p w14:paraId="6D008954" w14:textId="77777777" w:rsidR="008D60DE" w:rsidRPr="00D15234"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Правила клиринга</w:t>
      </w:r>
      <w:r w:rsidR="00F2522D" w:rsidRPr="00D15234">
        <w:rPr>
          <w:rFonts w:ascii="Times New Roman" w:hAnsi="Times New Roman"/>
          <w:sz w:val="24"/>
          <w:szCs w:val="24"/>
        </w:rPr>
        <w:t>, Тарифы</w:t>
      </w:r>
      <w:r w:rsidRPr="00D15234">
        <w:rPr>
          <w:rFonts w:ascii="Times New Roman" w:hAnsi="Times New Roman"/>
          <w:sz w:val="24"/>
          <w:szCs w:val="24"/>
        </w:rPr>
        <w:t xml:space="preserve"> </w:t>
      </w:r>
      <w:r w:rsidR="00880DB7" w:rsidRPr="00D15234">
        <w:rPr>
          <w:rFonts w:ascii="Times New Roman" w:hAnsi="Times New Roman"/>
          <w:sz w:val="24"/>
          <w:szCs w:val="24"/>
        </w:rPr>
        <w:t xml:space="preserve">и вносимые в них изменения </w:t>
      </w:r>
      <w:r w:rsidRPr="00D15234">
        <w:rPr>
          <w:rFonts w:ascii="Times New Roman" w:hAnsi="Times New Roman"/>
          <w:sz w:val="24"/>
          <w:szCs w:val="24"/>
        </w:rPr>
        <w:t xml:space="preserve">утверждаются в установленном </w:t>
      </w:r>
      <w:r w:rsidRPr="00D15234">
        <w:rPr>
          <w:rFonts w:ascii="Times New Roman" w:hAnsi="Times New Roman"/>
          <w:sz w:val="24"/>
          <w:szCs w:val="24"/>
        </w:rPr>
        <w:lastRenderedPageBreak/>
        <w:t xml:space="preserve">порядке Наблюдательным советом НКО </w:t>
      </w:r>
      <w:r w:rsidR="00340EFB" w:rsidRPr="00D15234">
        <w:rPr>
          <w:rFonts w:ascii="Times New Roman" w:hAnsi="Times New Roman"/>
          <w:sz w:val="24"/>
          <w:szCs w:val="24"/>
        </w:rPr>
        <w:t>АО</w:t>
      </w:r>
      <w:r w:rsidRPr="00D15234">
        <w:rPr>
          <w:rFonts w:ascii="Times New Roman" w:hAnsi="Times New Roman"/>
          <w:sz w:val="24"/>
          <w:szCs w:val="24"/>
        </w:rPr>
        <w:t xml:space="preserve"> НРД.</w:t>
      </w:r>
    </w:p>
    <w:p w14:paraId="48A15B1E" w14:textId="77777777" w:rsidR="00AA41DA" w:rsidRPr="00D15234"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Правила клиринга и вносимые в них изменения подлежат регистрации </w:t>
      </w:r>
      <w:r w:rsidR="000E79D2" w:rsidRPr="00D15234">
        <w:rPr>
          <w:rFonts w:ascii="Times New Roman" w:hAnsi="Times New Roman"/>
          <w:sz w:val="24"/>
          <w:szCs w:val="24"/>
        </w:rPr>
        <w:t xml:space="preserve">в </w:t>
      </w:r>
      <w:r w:rsidR="009015FD" w:rsidRPr="00D15234">
        <w:rPr>
          <w:rFonts w:ascii="Times New Roman" w:hAnsi="Times New Roman"/>
          <w:sz w:val="24"/>
          <w:szCs w:val="24"/>
        </w:rPr>
        <w:t>Банк</w:t>
      </w:r>
      <w:r w:rsidR="000E79D2" w:rsidRPr="00D15234">
        <w:rPr>
          <w:rFonts w:ascii="Times New Roman" w:hAnsi="Times New Roman"/>
          <w:sz w:val="24"/>
          <w:szCs w:val="24"/>
        </w:rPr>
        <w:t>е</w:t>
      </w:r>
      <w:r w:rsidR="009015FD" w:rsidRPr="00D15234">
        <w:rPr>
          <w:rFonts w:ascii="Times New Roman" w:hAnsi="Times New Roman"/>
          <w:sz w:val="24"/>
          <w:szCs w:val="24"/>
        </w:rPr>
        <w:t xml:space="preserve"> России</w:t>
      </w:r>
      <w:r w:rsidRPr="00D15234">
        <w:rPr>
          <w:rFonts w:ascii="Times New Roman" w:hAnsi="Times New Roman"/>
          <w:sz w:val="24"/>
          <w:szCs w:val="24"/>
        </w:rPr>
        <w:t xml:space="preserve">. Правила клиринга и вносимые в них изменения вступают с силу только при условии </w:t>
      </w:r>
      <w:r w:rsidR="00D005E1" w:rsidRPr="00D15234">
        <w:rPr>
          <w:rFonts w:ascii="Times New Roman" w:hAnsi="Times New Roman"/>
          <w:sz w:val="24"/>
          <w:szCs w:val="24"/>
        </w:rPr>
        <w:t xml:space="preserve">их </w:t>
      </w:r>
      <w:r w:rsidRPr="00D15234">
        <w:rPr>
          <w:rFonts w:ascii="Times New Roman" w:hAnsi="Times New Roman"/>
          <w:sz w:val="24"/>
          <w:szCs w:val="24"/>
        </w:rPr>
        <w:t>регистрации.</w:t>
      </w:r>
    </w:p>
    <w:p w14:paraId="7131749F" w14:textId="77777777" w:rsidR="004C5F42" w:rsidRPr="00D15234" w:rsidRDefault="004C5F4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Правила клиринга</w:t>
      </w:r>
      <w:r w:rsidR="00F2522D" w:rsidRPr="00D15234">
        <w:rPr>
          <w:rFonts w:ascii="Times New Roman" w:hAnsi="Times New Roman"/>
          <w:sz w:val="24"/>
          <w:szCs w:val="24"/>
        </w:rPr>
        <w:t>, Тарифы</w:t>
      </w:r>
      <w:r w:rsidRPr="00D15234">
        <w:rPr>
          <w:rFonts w:ascii="Times New Roman" w:hAnsi="Times New Roman"/>
          <w:sz w:val="24"/>
          <w:szCs w:val="24"/>
        </w:rPr>
        <w:t xml:space="preserve"> и вносимые в них изменения вступают в силу не ранее чем через пять дней после раскрытия информации об этом в соответствии с </w:t>
      </w:r>
      <w:r w:rsidR="007E049C" w:rsidRPr="00D15234">
        <w:rPr>
          <w:rFonts w:ascii="Times New Roman" w:hAnsi="Times New Roman"/>
          <w:sz w:val="24"/>
          <w:szCs w:val="24"/>
        </w:rPr>
        <w:t>З</w:t>
      </w:r>
      <w:r w:rsidRPr="00D15234">
        <w:rPr>
          <w:rFonts w:ascii="Times New Roman" w:hAnsi="Times New Roman"/>
          <w:sz w:val="24"/>
          <w:szCs w:val="24"/>
        </w:rPr>
        <w:t>акон</w:t>
      </w:r>
      <w:r w:rsidR="00B72B6C" w:rsidRPr="00D15234">
        <w:rPr>
          <w:rFonts w:ascii="Times New Roman" w:hAnsi="Times New Roman"/>
          <w:sz w:val="24"/>
          <w:szCs w:val="24"/>
        </w:rPr>
        <w:t>ом</w:t>
      </w:r>
      <w:r w:rsidRPr="00D15234">
        <w:rPr>
          <w:rFonts w:ascii="Times New Roman" w:hAnsi="Times New Roman"/>
          <w:sz w:val="24"/>
          <w:szCs w:val="24"/>
        </w:rPr>
        <w:t xml:space="preserve"> </w:t>
      </w:r>
      <w:r w:rsidR="007E049C" w:rsidRPr="00D15234">
        <w:rPr>
          <w:rFonts w:ascii="Times New Roman" w:hAnsi="Times New Roman"/>
          <w:sz w:val="24"/>
          <w:szCs w:val="24"/>
        </w:rPr>
        <w:t>о</w:t>
      </w:r>
      <w:r w:rsidRPr="00D15234">
        <w:rPr>
          <w:rFonts w:ascii="Times New Roman" w:hAnsi="Times New Roman"/>
          <w:sz w:val="24"/>
          <w:szCs w:val="24"/>
        </w:rPr>
        <w:t xml:space="preserve"> клиринге. Изменения Правил клиринга, связанные с исключением из Правил клиринга положений третейского соглашения или изменением третейского суда, вступают в силу не ранее чем через три месяца после раскрытия информации в соответствии с </w:t>
      </w:r>
      <w:r w:rsidR="007E049C" w:rsidRPr="00D15234">
        <w:rPr>
          <w:rFonts w:ascii="Times New Roman" w:hAnsi="Times New Roman"/>
          <w:sz w:val="24"/>
          <w:szCs w:val="24"/>
        </w:rPr>
        <w:t>З</w:t>
      </w:r>
      <w:r w:rsidRPr="00D15234">
        <w:rPr>
          <w:rFonts w:ascii="Times New Roman" w:hAnsi="Times New Roman"/>
          <w:sz w:val="24"/>
          <w:szCs w:val="24"/>
        </w:rPr>
        <w:t>акон</w:t>
      </w:r>
      <w:r w:rsidR="00B72B6C" w:rsidRPr="00D15234">
        <w:rPr>
          <w:rFonts w:ascii="Times New Roman" w:hAnsi="Times New Roman"/>
          <w:sz w:val="24"/>
          <w:szCs w:val="24"/>
        </w:rPr>
        <w:t>ом</w:t>
      </w:r>
      <w:r w:rsidRPr="00D15234">
        <w:rPr>
          <w:rFonts w:ascii="Times New Roman" w:hAnsi="Times New Roman"/>
          <w:sz w:val="24"/>
          <w:szCs w:val="24"/>
        </w:rPr>
        <w:t xml:space="preserve"> о клиринге.</w:t>
      </w:r>
    </w:p>
    <w:p w14:paraId="1153F917" w14:textId="77777777" w:rsidR="008D60DE" w:rsidRPr="00D15234"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Обо всех изменениях Правил клиринга</w:t>
      </w:r>
      <w:r w:rsidR="00F2522D" w:rsidRPr="00D15234">
        <w:rPr>
          <w:rFonts w:ascii="Times New Roman" w:hAnsi="Times New Roman"/>
          <w:sz w:val="24"/>
          <w:szCs w:val="24"/>
        </w:rPr>
        <w:t>, Тарифов</w:t>
      </w:r>
      <w:r w:rsidRPr="00D15234">
        <w:rPr>
          <w:rFonts w:ascii="Times New Roman" w:hAnsi="Times New Roman"/>
          <w:sz w:val="24"/>
          <w:szCs w:val="24"/>
        </w:rPr>
        <w:t xml:space="preserve"> </w:t>
      </w:r>
      <w:r w:rsidR="0095143D" w:rsidRPr="00D15234">
        <w:rPr>
          <w:rFonts w:ascii="Times New Roman" w:hAnsi="Times New Roman"/>
          <w:sz w:val="24"/>
          <w:szCs w:val="24"/>
        </w:rPr>
        <w:t>Клиринговая организация</w:t>
      </w:r>
      <w:r w:rsidRPr="00D15234">
        <w:rPr>
          <w:rFonts w:ascii="Times New Roman" w:hAnsi="Times New Roman"/>
          <w:sz w:val="24"/>
          <w:szCs w:val="24"/>
        </w:rPr>
        <w:t xml:space="preserve"> уведомляет </w:t>
      </w:r>
      <w:r w:rsidR="008A1C10" w:rsidRPr="00D15234">
        <w:rPr>
          <w:rFonts w:ascii="Times New Roman" w:hAnsi="Times New Roman"/>
          <w:sz w:val="24"/>
          <w:szCs w:val="24"/>
        </w:rPr>
        <w:t>У</w:t>
      </w:r>
      <w:r w:rsidRPr="00D15234">
        <w:rPr>
          <w:rFonts w:ascii="Times New Roman" w:hAnsi="Times New Roman"/>
          <w:sz w:val="24"/>
          <w:szCs w:val="24"/>
        </w:rPr>
        <w:t>частников клиринга путем размещения указанных изменений</w:t>
      </w:r>
      <w:r w:rsidR="001A7710" w:rsidRPr="00D15234">
        <w:rPr>
          <w:rFonts w:ascii="Times New Roman" w:hAnsi="Times New Roman"/>
          <w:sz w:val="24"/>
          <w:szCs w:val="24"/>
        </w:rPr>
        <w:t xml:space="preserve"> и</w:t>
      </w:r>
      <w:r w:rsidRPr="00D15234">
        <w:rPr>
          <w:rFonts w:ascii="Times New Roman" w:hAnsi="Times New Roman"/>
          <w:sz w:val="24"/>
          <w:szCs w:val="24"/>
        </w:rPr>
        <w:t xml:space="preserve"> новой редакции Правил клиринга</w:t>
      </w:r>
      <w:r w:rsidR="00F2522D" w:rsidRPr="00D15234">
        <w:rPr>
          <w:rFonts w:ascii="Times New Roman" w:hAnsi="Times New Roman"/>
          <w:sz w:val="24"/>
          <w:szCs w:val="24"/>
        </w:rPr>
        <w:t xml:space="preserve"> и Тарифов</w:t>
      </w:r>
      <w:r w:rsidRPr="00D15234">
        <w:rPr>
          <w:rFonts w:ascii="Times New Roman" w:hAnsi="Times New Roman"/>
          <w:sz w:val="24"/>
          <w:szCs w:val="24"/>
        </w:rPr>
        <w:t xml:space="preserve"> на </w:t>
      </w:r>
      <w:r w:rsidR="0095143D" w:rsidRPr="00D15234">
        <w:rPr>
          <w:rFonts w:ascii="Times New Roman" w:hAnsi="Times New Roman"/>
          <w:sz w:val="24"/>
          <w:szCs w:val="24"/>
        </w:rPr>
        <w:t>Сайте</w:t>
      </w:r>
      <w:r w:rsidRPr="00D15234">
        <w:rPr>
          <w:rFonts w:ascii="Times New Roman" w:hAnsi="Times New Roman"/>
          <w:sz w:val="24"/>
          <w:szCs w:val="24"/>
        </w:rPr>
        <w:t xml:space="preserve">. Датой уведомления считается дата размещения информации на </w:t>
      </w:r>
      <w:r w:rsidR="0095143D" w:rsidRPr="00D15234">
        <w:rPr>
          <w:rFonts w:ascii="Times New Roman" w:hAnsi="Times New Roman"/>
          <w:sz w:val="24"/>
          <w:szCs w:val="24"/>
        </w:rPr>
        <w:t>Сайте</w:t>
      </w:r>
      <w:r w:rsidRPr="00D15234">
        <w:rPr>
          <w:rFonts w:ascii="Times New Roman" w:hAnsi="Times New Roman"/>
          <w:sz w:val="24"/>
          <w:szCs w:val="24"/>
        </w:rPr>
        <w:t xml:space="preserve">. Участник клиринга самостоятельно просматривает соответствующие сообщения на </w:t>
      </w:r>
      <w:r w:rsidR="0095143D" w:rsidRPr="00D15234">
        <w:rPr>
          <w:rFonts w:ascii="Times New Roman" w:hAnsi="Times New Roman"/>
          <w:sz w:val="24"/>
          <w:szCs w:val="24"/>
        </w:rPr>
        <w:t>Сайте, о</w:t>
      </w:r>
      <w:r w:rsidRPr="00D15234">
        <w:rPr>
          <w:rFonts w:ascii="Times New Roman" w:hAnsi="Times New Roman"/>
          <w:sz w:val="24"/>
          <w:szCs w:val="24"/>
        </w:rPr>
        <w:t>тветственность за получение упомянутой информации лежит на Участнике клиринга.</w:t>
      </w:r>
    </w:p>
    <w:p w14:paraId="5D87AE9C" w14:textId="77777777" w:rsidR="008D60DE" w:rsidRPr="00D15234" w:rsidRDefault="0095143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w:t>
      </w:r>
      <w:r w:rsidR="008D60DE" w:rsidRPr="00D15234">
        <w:rPr>
          <w:rFonts w:ascii="Times New Roman" w:hAnsi="Times New Roman"/>
          <w:sz w:val="24"/>
          <w:szCs w:val="24"/>
        </w:rPr>
        <w:t xml:space="preserve"> обеспечивает свободный доступ к ознакомлению с Правилами клиринга</w:t>
      </w:r>
      <w:r w:rsidR="00F2522D" w:rsidRPr="00D15234">
        <w:rPr>
          <w:rFonts w:ascii="Times New Roman" w:hAnsi="Times New Roman"/>
          <w:sz w:val="24"/>
          <w:szCs w:val="24"/>
        </w:rPr>
        <w:t xml:space="preserve"> и Тарифами</w:t>
      </w:r>
      <w:r w:rsidR="008D60DE" w:rsidRPr="00D15234">
        <w:rPr>
          <w:rFonts w:ascii="Times New Roman" w:hAnsi="Times New Roman"/>
          <w:sz w:val="24"/>
          <w:szCs w:val="24"/>
        </w:rPr>
        <w:t xml:space="preserve"> всем заинтересованным лицам независимо от целей получения такой информации путем размещения Правил клиринга</w:t>
      </w:r>
      <w:r w:rsidR="00F2522D" w:rsidRPr="00D15234">
        <w:rPr>
          <w:rFonts w:ascii="Times New Roman" w:hAnsi="Times New Roman"/>
          <w:sz w:val="24"/>
          <w:szCs w:val="24"/>
        </w:rPr>
        <w:t xml:space="preserve"> и Тарифов </w:t>
      </w:r>
      <w:r w:rsidR="008D60DE" w:rsidRPr="00D15234">
        <w:rPr>
          <w:rFonts w:ascii="Times New Roman" w:hAnsi="Times New Roman"/>
          <w:sz w:val="24"/>
          <w:szCs w:val="24"/>
        </w:rPr>
        <w:t xml:space="preserve">на </w:t>
      </w:r>
      <w:r w:rsidRPr="00D15234">
        <w:rPr>
          <w:rFonts w:ascii="Times New Roman" w:hAnsi="Times New Roman"/>
          <w:sz w:val="24"/>
          <w:szCs w:val="24"/>
        </w:rPr>
        <w:t>Сайте</w:t>
      </w:r>
      <w:r w:rsidR="008D60DE" w:rsidRPr="00D15234">
        <w:rPr>
          <w:rFonts w:ascii="Times New Roman" w:hAnsi="Times New Roman"/>
          <w:sz w:val="24"/>
          <w:szCs w:val="24"/>
        </w:rPr>
        <w:t>.</w:t>
      </w:r>
    </w:p>
    <w:p w14:paraId="39428CE9" w14:textId="77777777" w:rsidR="009E5876" w:rsidRPr="00D15234" w:rsidRDefault="00F533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3" w:name="_Toc330797861"/>
      <w:bookmarkStart w:id="44" w:name="_Toc330797958"/>
      <w:bookmarkStart w:id="45" w:name="_Toc330872322"/>
      <w:bookmarkStart w:id="46" w:name="_Toc330963295"/>
      <w:bookmarkStart w:id="47" w:name="_Toc330797863"/>
      <w:bookmarkStart w:id="48" w:name="_Toc330797960"/>
      <w:bookmarkStart w:id="49" w:name="_Toc330872324"/>
      <w:bookmarkStart w:id="50" w:name="_Toc330963297"/>
      <w:bookmarkStart w:id="51" w:name="_Toc330797864"/>
      <w:bookmarkStart w:id="52" w:name="_Toc330797961"/>
      <w:bookmarkStart w:id="53" w:name="_Toc330872325"/>
      <w:bookmarkStart w:id="54" w:name="_Toc330963298"/>
      <w:bookmarkStart w:id="55" w:name="_Toc330797865"/>
      <w:bookmarkStart w:id="56" w:name="_Toc330797962"/>
      <w:bookmarkStart w:id="57" w:name="_Toc330872326"/>
      <w:bookmarkStart w:id="58" w:name="_Toc330963299"/>
      <w:bookmarkStart w:id="59" w:name="_Toc330797866"/>
      <w:bookmarkStart w:id="60" w:name="_Toc330797963"/>
      <w:bookmarkStart w:id="61" w:name="_Toc330872327"/>
      <w:bookmarkStart w:id="62" w:name="_Toc330963300"/>
      <w:bookmarkStart w:id="63" w:name="_Toc330797868"/>
      <w:bookmarkStart w:id="64" w:name="_Toc330797965"/>
      <w:bookmarkStart w:id="65" w:name="_Toc330872329"/>
      <w:bookmarkStart w:id="66" w:name="_Toc330963302"/>
      <w:bookmarkStart w:id="67" w:name="_Toc330797875"/>
      <w:bookmarkStart w:id="68" w:name="_Toc330797972"/>
      <w:bookmarkStart w:id="69" w:name="_Toc330872336"/>
      <w:bookmarkStart w:id="70" w:name="_Toc330963309"/>
      <w:bookmarkStart w:id="71" w:name="_Toc493448951"/>
      <w:bookmarkStart w:id="72" w:name="_Toc42621947"/>
      <w:bookmarkStart w:id="73" w:name="_Toc48836334"/>
      <w:bookmarkStart w:id="74" w:name="_Toc54725018"/>
      <w:bookmarkStart w:id="75" w:name="_Toc32814171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D15234">
        <w:rPr>
          <w:rFonts w:ascii="Times New Roman" w:hAnsi="Times New Roman"/>
          <w:i w:val="0"/>
          <w:szCs w:val="24"/>
        </w:rPr>
        <w:t xml:space="preserve">Заключение и прекращение Договора. </w:t>
      </w:r>
      <w:r w:rsidR="009E5876" w:rsidRPr="00D15234">
        <w:rPr>
          <w:rFonts w:ascii="Times New Roman" w:hAnsi="Times New Roman"/>
          <w:i w:val="0"/>
          <w:szCs w:val="24"/>
        </w:rPr>
        <w:t>Права и обязанности Клиринговой организации и Участников клиринга</w:t>
      </w:r>
      <w:bookmarkEnd w:id="71"/>
      <w:bookmarkEnd w:id="72"/>
      <w:bookmarkEnd w:id="73"/>
      <w:bookmarkEnd w:id="74"/>
    </w:p>
    <w:bookmarkEnd w:id="75"/>
    <w:p w14:paraId="4924923F" w14:textId="77777777" w:rsidR="000C0807" w:rsidRPr="00D15234" w:rsidRDefault="00EB2B1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Права и обязанности Клиринговой организации и Участников клиринга определяются Договором и Правилами клиринга.</w:t>
      </w:r>
      <w:r w:rsidR="00036C79" w:rsidRPr="00D15234">
        <w:rPr>
          <w:rFonts w:ascii="Times New Roman" w:hAnsi="Times New Roman"/>
          <w:sz w:val="24"/>
          <w:szCs w:val="24"/>
        </w:rPr>
        <w:t xml:space="preserve"> Размер и порядок оплаты клиринговых услуг определяется Тарифами.</w:t>
      </w:r>
    </w:p>
    <w:p w14:paraId="1B0B5F4B" w14:textId="77777777" w:rsidR="00CB7C5B" w:rsidRPr="00D15234" w:rsidRDefault="00BA7CA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Заключение </w:t>
      </w:r>
      <w:r w:rsidR="008D60DE" w:rsidRPr="00D15234">
        <w:rPr>
          <w:rFonts w:ascii="Times New Roman" w:hAnsi="Times New Roman"/>
          <w:sz w:val="24"/>
          <w:szCs w:val="24"/>
        </w:rPr>
        <w:t xml:space="preserve">Договора, </w:t>
      </w:r>
      <w:r w:rsidR="00B038E8" w:rsidRPr="00D15234">
        <w:rPr>
          <w:rFonts w:ascii="Times New Roman" w:hAnsi="Times New Roman"/>
          <w:sz w:val="24"/>
          <w:szCs w:val="24"/>
        </w:rPr>
        <w:t>являющегося договором присоединения в смысле ст</w:t>
      </w:r>
      <w:r w:rsidR="007E049C" w:rsidRPr="00D15234">
        <w:rPr>
          <w:rFonts w:ascii="Times New Roman" w:hAnsi="Times New Roman"/>
          <w:sz w:val="24"/>
          <w:szCs w:val="24"/>
        </w:rPr>
        <w:t>атьи</w:t>
      </w:r>
      <w:r w:rsidR="00B038E8" w:rsidRPr="00D15234">
        <w:rPr>
          <w:rFonts w:ascii="Times New Roman" w:hAnsi="Times New Roman"/>
          <w:sz w:val="24"/>
          <w:szCs w:val="24"/>
        </w:rPr>
        <w:t xml:space="preserve"> 428 Гражданского Кодекса Российской Федерации,</w:t>
      </w:r>
      <w:r w:rsidR="00276093" w:rsidRPr="00D15234">
        <w:rPr>
          <w:rFonts w:ascii="Times New Roman" w:hAnsi="Times New Roman"/>
          <w:sz w:val="24"/>
          <w:szCs w:val="24"/>
        </w:rPr>
        <w:t xml:space="preserve"> </w:t>
      </w:r>
      <w:r w:rsidR="00130CBC" w:rsidRPr="00D15234">
        <w:rPr>
          <w:rFonts w:ascii="Times New Roman" w:hAnsi="Times New Roman"/>
          <w:sz w:val="24"/>
          <w:szCs w:val="24"/>
        </w:rPr>
        <w:t>осуществляется путем присоед</w:t>
      </w:r>
      <w:r w:rsidR="00A55E8B" w:rsidRPr="00D15234">
        <w:rPr>
          <w:rFonts w:ascii="Times New Roman" w:hAnsi="Times New Roman"/>
          <w:sz w:val="24"/>
          <w:szCs w:val="24"/>
        </w:rPr>
        <w:t>ин</w:t>
      </w:r>
      <w:r w:rsidR="00130CBC" w:rsidRPr="00D15234">
        <w:rPr>
          <w:rFonts w:ascii="Times New Roman" w:hAnsi="Times New Roman"/>
          <w:sz w:val="24"/>
          <w:szCs w:val="24"/>
        </w:rPr>
        <w:t xml:space="preserve">ения к </w:t>
      </w:r>
      <w:r w:rsidR="007B09A6" w:rsidRPr="00D15234">
        <w:rPr>
          <w:rFonts w:ascii="Times New Roman" w:hAnsi="Times New Roman"/>
          <w:sz w:val="24"/>
          <w:szCs w:val="24"/>
        </w:rPr>
        <w:t>д</w:t>
      </w:r>
      <w:r w:rsidR="00130CBC" w:rsidRPr="00D15234">
        <w:rPr>
          <w:rFonts w:ascii="Times New Roman" w:hAnsi="Times New Roman"/>
          <w:sz w:val="24"/>
          <w:szCs w:val="24"/>
        </w:rPr>
        <w:t>оговору</w:t>
      </w:r>
      <w:r w:rsidR="007B09A6" w:rsidRPr="00D15234">
        <w:rPr>
          <w:rFonts w:ascii="Times New Roman" w:hAnsi="Times New Roman"/>
          <w:sz w:val="24"/>
          <w:szCs w:val="24"/>
        </w:rPr>
        <w:t xml:space="preserve"> об оказании клиринговых услуг</w:t>
      </w:r>
      <w:r w:rsidR="00130CBC" w:rsidRPr="00D15234">
        <w:rPr>
          <w:rFonts w:ascii="Times New Roman" w:hAnsi="Times New Roman"/>
          <w:sz w:val="24"/>
          <w:szCs w:val="24"/>
        </w:rPr>
        <w:t xml:space="preserve">, </w:t>
      </w:r>
      <w:r w:rsidR="00367E00" w:rsidRPr="00D15234">
        <w:rPr>
          <w:rFonts w:ascii="Times New Roman" w:hAnsi="Times New Roman"/>
          <w:sz w:val="24"/>
          <w:szCs w:val="24"/>
        </w:rPr>
        <w:t>условия которого предусмотрены Правилами клиринга.</w:t>
      </w:r>
      <w:r w:rsidR="00E32675" w:rsidRPr="00D15234">
        <w:rPr>
          <w:rFonts w:ascii="Times New Roman" w:hAnsi="Times New Roman"/>
          <w:sz w:val="24"/>
          <w:szCs w:val="24"/>
        </w:rPr>
        <w:t xml:space="preserve"> </w:t>
      </w:r>
      <w:r w:rsidR="005E1548" w:rsidRPr="00D15234">
        <w:rPr>
          <w:rFonts w:ascii="Times New Roman" w:hAnsi="Times New Roman"/>
          <w:sz w:val="24"/>
          <w:szCs w:val="24"/>
        </w:rPr>
        <w:t>Договорные отношения Клиринговой организации и Участника клиринга возникают с даты регистрации Заявления в Клиринговой организации.</w:t>
      </w:r>
    </w:p>
    <w:p w14:paraId="1E538302" w14:textId="77777777" w:rsidR="00F53388" w:rsidRPr="00D15234" w:rsidRDefault="00F5338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76" w:name="_Ref14701695"/>
      <w:r w:rsidRPr="00D15234">
        <w:rPr>
          <w:rFonts w:ascii="Times New Roman" w:hAnsi="Times New Roman"/>
          <w:sz w:val="24"/>
          <w:szCs w:val="24"/>
        </w:rPr>
        <w:t>Для присоединения к Правилам клиринга в Клиринговую организацию предоставляются следующие документы:</w:t>
      </w:r>
      <w:bookmarkEnd w:id="76"/>
    </w:p>
    <w:p w14:paraId="04D5B780" w14:textId="77777777" w:rsidR="00F53388" w:rsidRPr="00D15234" w:rsidRDefault="00F53388"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Заявление на бумажном носителе в 2 (двух) экземплярах;</w:t>
      </w:r>
    </w:p>
    <w:p w14:paraId="15ED5FD3" w14:textId="77777777" w:rsidR="00F53388" w:rsidRPr="00D15234" w:rsidRDefault="00F53388"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документы в соответствии с Перечнем документов, предоставляемых Клиентами-юридическими лицами в НКО АО НРД, размещенном на Сайте.</w:t>
      </w:r>
    </w:p>
    <w:p w14:paraId="4E81EF94" w14:textId="77777777" w:rsidR="00F53388" w:rsidRPr="00D15234" w:rsidRDefault="00F5338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Если Клиент ранее заключил с НКО АО НРД иной договор и предоставил комплект документов в соответствии с Перечнем документов, предоставляемых Клиентами-юридическими лицами в НКО АО НРД, Клиенту необходимо предоставить только те документы и (или) изменения к ним, которые не были предоставлены ранее.</w:t>
      </w:r>
    </w:p>
    <w:p w14:paraId="69D0D702" w14:textId="77777777" w:rsidR="00A55E8B" w:rsidRPr="00D15234" w:rsidRDefault="00A55E8B"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обязуется в соответствии с Правилами клиринга оказывать Участнику клиринга клиринговые и иные связанные с клирингом услуги, а Участник клиринга обязуется оплачивать указанные услуги.</w:t>
      </w:r>
    </w:p>
    <w:p w14:paraId="0BD54431" w14:textId="77777777" w:rsidR="008D60DE" w:rsidRPr="00D15234"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Клиринговые и иные связанные с клирингом услуги считаются оказанными Клиринговой организацией надлежащим образом, если в течение пяти рабоч</w:t>
      </w:r>
      <w:r w:rsidR="00095DF5" w:rsidRPr="00D15234">
        <w:rPr>
          <w:rFonts w:ascii="Times New Roman" w:hAnsi="Times New Roman"/>
          <w:sz w:val="24"/>
          <w:szCs w:val="24"/>
        </w:rPr>
        <w:t>и</w:t>
      </w:r>
      <w:r w:rsidRPr="00D15234">
        <w:rPr>
          <w:rFonts w:ascii="Times New Roman" w:hAnsi="Times New Roman"/>
          <w:sz w:val="24"/>
          <w:szCs w:val="24"/>
        </w:rPr>
        <w:t>х дней после окончания месяца, в течение которого оказывались услуги, Участник клиринга письменно не заявит об обратном.</w:t>
      </w:r>
    </w:p>
    <w:p w14:paraId="0FA5C4D3" w14:textId="77777777" w:rsidR="00441254" w:rsidRPr="00D15234"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Участник клиринга вправе </w:t>
      </w:r>
      <w:r w:rsidR="00C22C5E" w:rsidRPr="00D15234">
        <w:rPr>
          <w:rFonts w:ascii="Times New Roman" w:hAnsi="Times New Roman"/>
          <w:sz w:val="24"/>
          <w:szCs w:val="24"/>
        </w:rPr>
        <w:t>отказаться от исполнения</w:t>
      </w:r>
      <w:r w:rsidRPr="00D15234">
        <w:rPr>
          <w:rFonts w:ascii="Times New Roman" w:hAnsi="Times New Roman"/>
          <w:sz w:val="24"/>
          <w:szCs w:val="24"/>
        </w:rPr>
        <w:t xml:space="preserve"> Договор</w:t>
      </w:r>
      <w:r w:rsidR="00C22C5E" w:rsidRPr="00D15234">
        <w:rPr>
          <w:rFonts w:ascii="Times New Roman" w:hAnsi="Times New Roman"/>
          <w:sz w:val="24"/>
          <w:szCs w:val="24"/>
        </w:rPr>
        <w:t>а</w:t>
      </w:r>
      <w:r w:rsidRPr="00D15234">
        <w:rPr>
          <w:rFonts w:ascii="Times New Roman" w:hAnsi="Times New Roman"/>
          <w:sz w:val="24"/>
          <w:szCs w:val="24"/>
        </w:rPr>
        <w:t xml:space="preserve"> только при отсутствии у него имущественных обязательств по указанному </w:t>
      </w:r>
      <w:r w:rsidR="004B0446" w:rsidRPr="00D15234">
        <w:rPr>
          <w:rFonts w:ascii="Times New Roman" w:hAnsi="Times New Roman"/>
          <w:sz w:val="24"/>
          <w:szCs w:val="24"/>
        </w:rPr>
        <w:t>Д</w:t>
      </w:r>
      <w:r w:rsidRPr="00D15234">
        <w:rPr>
          <w:rFonts w:ascii="Times New Roman" w:hAnsi="Times New Roman"/>
          <w:sz w:val="24"/>
          <w:szCs w:val="24"/>
        </w:rPr>
        <w:t>оговору, а также не исполненных им обязательств, допущенных к клирингу, письменно уведомив об этом Клиринговую организацию не позднее чем за десять дней до даты расторжения Договора.</w:t>
      </w:r>
      <w:bookmarkStart w:id="77" w:name="sub_304"/>
    </w:p>
    <w:p w14:paraId="657C8EE5" w14:textId="77777777" w:rsidR="00686712" w:rsidRPr="00D15234" w:rsidRDefault="00720F2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lastRenderedPageBreak/>
        <w:t>Клиринговая организация вправе в одностороннем порядке расторгнуть Договор, в том числе в случае нарушения Участником клиринга Правил клиринга</w:t>
      </w:r>
      <w:r w:rsidR="00036C79" w:rsidRPr="00D15234">
        <w:rPr>
          <w:rFonts w:ascii="Times New Roman" w:hAnsi="Times New Roman"/>
          <w:sz w:val="24"/>
          <w:szCs w:val="24"/>
        </w:rPr>
        <w:t xml:space="preserve"> и (или) Тарифов,</w:t>
      </w:r>
      <w:r w:rsidR="00931321" w:rsidRPr="00D15234">
        <w:rPr>
          <w:rFonts w:ascii="Times New Roman" w:hAnsi="Times New Roman"/>
          <w:sz w:val="24"/>
          <w:szCs w:val="24"/>
        </w:rPr>
        <w:t xml:space="preserve"> </w:t>
      </w:r>
      <w:r w:rsidRPr="00D15234">
        <w:rPr>
          <w:rFonts w:ascii="Times New Roman" w:hAnsi="Times New Roman"/>
          <w:sz w:val="24"/>
          <w:szCs w:val="24"/>
        </w:rPr>
        <w:t>уведомив об этом Участника клиринга не позднее, чем за десять дней до даты расторжения Договора. При этом Клиринговая организация не возмещает Участнику клиринга убытки, связанные с таким отказом.</w:t>
      </w:r>
    </w:p>
    <w:p w14:paraId="7682C287" w14:textId="77777777" w:rsidR="00A07708" w:rsidRPr="00D15234"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вправе </w:t>
      </w:r>
      <w:r w:rsidR="00C22C5E" w:rsidRPr="00D15234">
        <w:rPr>
          <w:rFonts w:ascii="Times New Roman" w:hAnsi="Times New Roman"/>
          <w:sz w:val="24"/>
          <w:szCs w:val="24"/>
        </w:rPr>
        <w:t>отказаться от исполнения</w:t>
      </w:r>
      <w:r w:rsidRPr="00D15234">
        <w:rPr>
          <w:rFonts w:ascii="Times New Roman" w:hAnsi="Times New Roman"/>
          <w:sz w:val="24"/>
          <w:szCs w:val="24"/>
        </w:rPr>
        <w:t xml:space="preserve"> Договор</w:t>
      </w:r>
      <w:r w:rsidR="00C22C5E" w:rsidRPr="00D15234">
        <w:rPr>
          <w:rFonts w:ascii="Times New Roman" w:hAnsi="Times New Roman"/>
          <w:sz w:val="24"/>
          <w:szCs w:val="24"/>
        </w:rPr>
        <w:t>а</w:t>
      </w:r>
      <w:r w:rsidRPr="00D15234">
        <w:rPr>
          <w:rFonts w:ascii="Times New Roman" w:hAnsi="Times New Roman"/>
          <w:sz w:val="24"/>
          <w:szCs w:val="24"/>
        </w:rPr>
        <w:t xml:space="preserve"> с Участником клиринга в случае нарушения им требований, предъявляемых Правилами клиринга к Участнику клиринга. При этом возмещение убытков, связанных с таким отказом, Клиринговой организацией Участнику </w:t>
      </w:r>
      <w:hyperlink w:anchor="sub_2003" w:history="1">
        <w:r w:rsidRPr="00D15234">
          <w:rPr>
            <w:rFonts w:ascii="Times New Roman" w:hAnsi="Times New Roman"/>
            <w:sz w:val="24"/>
            <w:szCs w:val="24"/>
          </w:rPr>
          <w:t>клиринга</w:t>
        </w:r>
      </w:hyperlink>
      <w:r w:rsidRPr="00D15234">
        <w:rPr>
          <w:rFonts w:ascii="Times New Roman" w:hAnsi="Times New Roman"/>
          <w:sz w:val="24"/>
          <w:szCs w:val="24"/>
        </w:rPr>
        <w:t xml:space="preserve"> не осуществляется.</w:t>
      </w:r>
    </w:p>
    <w:bookmarkEnd w:id="77"/>
    <w:p w14:paraId="116D9EFF" w14:textId="77777777" w:rsidR="005D3F84" w:rsidRPr="00D15234" w:rsidRDefault="005D3F84"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Действие Договора прекращается в следующ</w:t>
      </w:r>
      <w:r w:rsidR="0087394B" w:rsidRPr="00D15234">
        <w:rPr>
          <w:rFonts w:ascii="Times New Roman" w:hAnsi="Times New Roman"/>
          <w:sz w:val="24"/>
          <w:szCs w:val="24"/>
        </w:rPr>
        <w:t>и</w:t>
      </w:r>
      <w:r w:rsidRPr="00D15234">
        <w:rPr>
          <w:rFonts w:ascii="Times New Roman" w:hAnsi="Times New Roman"/>
          <w:sz w:val="24"/>
          <w:szCs w:val="24"/>
        </w:rPr>
        <w:t>х случаях:</w:t>
      </w:r>
    </w:p>
    <w:p w14:paraId="35794A1F" w14:textId="77777777" w:rsidR="005D3F84" w:rsidRPr="00D15234" w:rsidRDefault="005D3F8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прекращения допуска Участника клиринга к клиринговому обслуживанию;</w:t>
      </w:r>
    </w:p>
    <w:p w14:paraId="091D448F" w14:textId="77777777" w:rsidR="005D3F84" w:rsidRPr="00D15234" w:rsidRDefault="00527BE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прекращения Участника клиринга в результате ликвидации или реорганизации, </w:t>
      </w:r>
      <w:r w:rsidR="00250D83" w:rsidRPr="00D15234">
        <w:rPr>
          <w:rFonts w:ascii="Times New Roman" w:hAnsi="Times New Roman"/>
          <w:sz w:val="24"/>
          <w:szCs w:val="24"/>
        </w:rPr>
        <w:t xml:space="preserve">а также в результате исключения недействующего Участника клиринга из единого государственного реестра юридических лиц, </w:t>
      </w:r>
      <w:r w:rsidRPr="00D15234">
        <w:rPr>
          <w:rFonts w:ascii="Times New Roman" w:hAnsi="Times New Roman"/>
          <w:sz w:val="24"/>
          <w:szCs w:val="24"/>
        </w:rPr>
        <w:t>за исключением реорганизации в форме преобразования</w:t>
      </w:r>
      <w:r w:rsidR="005D3F84" w:rsidRPr="00D15234">
        <w:rPr>
          <w:rFonts w:ascii="Times New Roman" w:hAnsi="Times New Roman"/>
          <w:sz w:val="24"/>
          <w:szCs w:val="24"/>
        </w:rPr>
        <w:t>;</w:t>
      </w:r>
    </w:p>
    <w:p w14:paraId="42DBC564" w14:textId="77777777" w:rsidR="005D3F84" w:rsidRPr="00D15234" w:rsidRDefault="005D3F8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отзыва (аннулирования) у Участника клиринга, являющегося кредитной организацией, лицензии на осуществление банковских операций.</w:t>
      </w:r>
    </w:p>
    <w:p w14:paraId="043063F3" w14:textId="77777777" w:rsidR="008D60DE" w:rsidRPr="00D15234" w:rsidRDefault="00727AA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Прекращение действия Договора не освобождает Участника клиринга и Клиринговую организацию от исполнения обязательств, возникших до прекращения действия Договора.</w:t>
      </w:r>
    </w:p>
    <w:p w14:paraId="4F7713DA" w14:textId="77777777" w:rsidR="00AD4FD7" w:rsidRPr="00D15234" w:rsidRDefault="00AD4FD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78" w:name="_Toc42621948"/>
      <w:bookmarkStart w:id="79" w:name="_Toc48836335"/>
      <w:bookmarkStart w:id="80" w:name="_Toc54725019"/>
      <w:bookmarkStart w:id="81" w:name="_Ref54737893"/>
      <w:r w:rsidRPr="00D15234">
        <w:rPr>
          <w:rFonts w:ascii="Times New Roman" w:hAnsi="Times New Roman"/>
          <w:i w:val="0"/>
          <w:szCs w:val="24"/>
        </w:rPr>
        <w:t>Предоставление информации для идентификации Участника клиринга, осуществления валютного контроля, защита информации</w:t>
      </w:r>
      <w:bookmarkEnd w:id="78"/>
      <w:bookmarkEnd w:id="79"/>
      <w:bookmarkEnd w:id="80"/>
      <w:bookmarkEnd w:id="81"/>
    </w:p>
    <w:p w14:paraId="26418357" w14:textId="12BEAF76" w:rsidR="00AD4FD7" w:rsidRPr="00D15234"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Участник клиринга обязан в срок</w:t>
      </w:r>
      <w:r w:rsidR="00C8543F" w:rsidRPr="00D15234">
        <w:rPr>
          <w:rFonts w:ascii="Times New Roman" w:hAnsi="Times New Roman"/>
          <w:sz w:val="24"/>
          <w:szCs w:val="24"/>
        </w:rPr>
        <w:t>,</w:t>
      </w:r>
      <w:r w:rsidRPr="00D15234">
        <w:rPr>
          <w:rFonts w:ascii="Times New Roman" w:hAnsi="Times New Roman"/>
          <w:sz w:val="24"/>
          <w:szCs w:val="24"/>
        </w:rPr>
        <w:t xml:space="preserve"> установлен</w:t>
      </w:r>
      <w:r w:rsidR="00C8543F" w:rsidRPr="00D15234">
        <w:rPr>
          <w:rFonts w:ascii="Times New Roman" w:hAnsi="Times New Roman"/>
          <w:sz w:val="24"/>
          <w:szCs w:val="24"/>
        </w:rPr>
        <w:t>ный</w:t>
      </w:r>
      <w:r w:rsidRPr="00D15234">
        <w:rPr>
          <w:rFonts w:ascii="Times New Roman" w:hAnsi="Times New Roman"/>
          <w:sz w:val="24"/>
          <w:szCs w:val="24"/>
        </w:rPr>
        <w:t xml:space="preserve"> в запросе Клиринговой организации</w:t>
      </w:r>
      <w:r w:rsidR="00C8543F" w:rsidRPr="00D15234">
        <w:rPr>
          <w:rFonts w:ascii="Times New Roman" w:hAnsi="Times New Roman"/>
          <w:sz w:val="24"/>
          <w:szCs w:val="24"/>
        </w:rPr>
        <w:t xml:space="preserve"> (</w:t>
      </w:r>
      <w:r w:rsidR="002907D0" w:rsidRPr="00D15234">
        <w:rPr>
          <w:rFonts w:ascii="Times New Roman" w:hAnsi="Times New Roman"/>
          <w:sz w:val="24"/>
          <w:szCs w:val="24"/>
        </w:rPr>
        <w:t>но</w:t>
      </w:r>
      <w:r w:rsidR="00C8543F" w:rsidRPr="00D15234">
        <w:rPr>
          <w:rFonts w:ascii="Times New Roman" w:hAnsi="Times New Roman"/>
          <w:sz w:val="24"/>
          <w:szCs w:val="24"/>
        </w:rPr>
        <w:t xml:space="preserve"> не менее трех рабочих дней)</w:t>
      </w:r>
      <w:r w:rsidRPr="00D15234">
        <w:rPr>
          <w:rFonts w:ascii="Times New Roman" w:hAnsi="Times New Roman"/>
          <w:sz w:val="24"/>
          <w:szCs w:val="24"/>
        </w:rPr>
        <w:t>, предоставить копии бухгалтерских балансов, отчетов о прибылях и убытках, налоговые декларации по налогу на прибыль и налогу на добавленную стоимость (с отметкой налогового органа о получении), а также иные документы и информацию, указанные в запросе Клиринговой организации, в том числе, связанные с идентификацией Участника клиринга или его клиентов, выполнением Клиринговой организацией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Клиринговая организация вправе приостановить операции или расторгнуть Договор в случае не предоставления Участником клиринга документов по запросу Клиринговой организации.</w:t>
      </w:r>
    </w:p>
    <w:p w14:paraId="3A585EB9" w14:textId="261B1046" w:rsidR="00AD4FD7" w:rsidRPr="00D15234"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Если в соответствии с законодательством Российской Федерации Участником клиринга для исполнения клиринговой операции должны быть предоставлены документы, в том числе документы, устанавливающие правоотношения Участников клиринга и их клиентов, указанные документы должны быть предоставлены Участником клиринга в Клиринговую организацию до начала исполнения Поручений. Документы, регулирующие правовые взаимоотношения Участников клиринга и их клиентов, Участник клиринга должен предоставить до регистрации банковских реквизитов своего клиента в соответствии со статьей </w:t>
      </w:r>
      <w:r w:rsidR="00170239" w:rsidRPr="00D15234">
        <w:rPr>
          <w:rFonts w:ascii="Times New Roman" w:hAnsi="Times New Roman"/>
          <w:sz w:val="24"/>
          <w:szCs w:val="24"/>
        </w:rPr>
        <w:fldChar w:fldCharType="begin"/>
      </w:r>
      <w:r w:rsidR="00170239" w:rsidRPr="00D15234">
        <w:rPr>
          <w:rFonts w:ascii="Times New Roman" w:hAnsi="Times New Roman"/>
          <w:sz w:val="24"/>
          <w:szCs w:val="24"/>
        </w:rPr>
        <w:instrText xml:space="preserve"> REF _Ref42610254 \r \h </w:instrText>
      </w:r>
      <w:r w:rsidR="00987BA9" w:rsidRPr="00D15234">
        <w:rPr>
          <w:rFonts w:ascii="Times New Roman" w:hAnsi="Times New Roman"/>
          <w:sz w:val="24"/>
          <w:szCs w:val="24"/>
        </w:rPr>
        <w:instrText xml:space="preserve"> \* MERGEFORMAT </w:instrText>
      </w:r>
      <w:r w:rsidR="00170239" w:rsidRPr="00D15234">
        <w:rPr>
          <w:rFonts w:ascii="Times New Roman" w:hAnsi="Times New Roman"/>
          <w:sz w:val="24"/>
          <w:szCs w:val="24"/>
        </w:rPr>
      </w:r>
      <w:r w:rsidR="00170239" w:rsidRPr="00D15234">
        <w:rPr>
          <w:rFonts w:ascii="Times New Roman" w:hAnsi="Times New Roman"/>
          <w:sz w:val="24"/>
          <w:szCs w:val="24"/>
        </w:rPr>
        <w:fldChar w:fldCharType="separate"/>
      </w:r>
      <w:r w:rsidR="001321D3" w:rsidRPr="00D15234">
        <w:rPr>
          <w:rFonts w:ascii="Times New Roman" w:hAnsi="Times New Roman"/>
          <w:sz w:val="24"/>
          <w:szCs w:val="24"/>
        </w:rPr>
        <w:t>23</w:t>
      </w:r>
      <w:r w:rsidR="00170239"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w:t>
      </w:r>
    </w:p>
    <w:p w14:paraId="6B36A8EF" w14:textId="061E93B7" w:rsidR="00AD4FD7" w:rsidRPr="00D15234"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Перечень документов, которые необходимо предоставить в Клиринговую организацию для валютного контроля, приведен на Сайте. Допускается предоставление Участником клиринга указанных документов в электронном виде в порядке, предусмотренном Договором ЭДО, заключенным Клиринговой организацией и Участником клиринга. При предоставлении документов на бумажном носителе, документы должны быть заверены в установленном порядке Участником клиринга. Клиринговая организация вправе увеличить время исполнения Поручения Участника клиринга или отказать в исполнении Поручения Участника клиринга в случае отсутствия документов, необходимых для осуществления валютного контроля.</w:t>
      </w:r>
    </w:p>
    <w:p w14:paraId="2AFBCED7" w14:textId="77777777" w:rsidR="00AD4FD7" w:rsidRPr="00D15234"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В случае если ранее (при заключении договора счета депо) Участником клиринга как депонентом были предоставлены все необходимые документы и на момент заключения </w:t>
      </w:r>
      <w:r w:rsidRPr="00D15234">
        <w:rPr>
          <w:rFonts w:ascii="Times New Roman" w:hAnsi="Times New Roman"/>
          <w:sz w:val="24"/>
          <w:szCs w:val="24"/>
        </w:rPr>
        <w:lastRenderedPageBreak/>
        <w:t xml:space="preserve">Договора указанные документы не утратили силу и не были изменены, а представители вправе подавать Поручения и (или) действовать от имени Участника клиринга, повторное предоставление указанных документов не требуется. </w:t>
      </w:r>
    </w:p>
    <w:p w14:paraId="193AC4E1" w14:textId="519A37E6" w:rsidR="00AD4FD7" w:rsidRPr="00D15234"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вправе потребовать от Участника клиринга предоставления дополнительных документов. Участник клиринга обязан предоставить данные документы в срок, указанный в запросе</w:t>
      </w:r>
      <w:r w:rsidR="009E0A48" w:rsidRPr="00D15234">
        <w:rPr>
          <w:rFonts w:ascii="Times New Roman" w:hAnsi="Times New Roman"/>
          <w:sz w:val="24"/>
          <w:szCs w:val="24"/>
        </w:rPr>
        <w:t>,</w:t>
      </w:r>
      <w:r w:rsidR="002907D0" w:rsidRPr="00D15234">
        <w:rPr>
          <w:rFonts w:ascii="Times New Roman" w:hAnsi="Times New Roman"/>
          <w:sz w:val="24"/>
          <w:szCs w:val="24"/>
        </w:rPr>
        <w:t xml:space="preserve"> но не менее трех рабочих дней</w:t>
      </w:r>
      <w:r w:rsidRPr="00D15234">
        <w:rPr>
          <w:rFonts w:ascii="Times New Roman" w:hAnsi="Times New Roman"/>
          <w:sz w:val="24"/>
          <w:szCs w:val="24"/>
        </w:rPr>
        <w:t xml:space="preserve"> со дня получения запроса Клиринговой организации.</w:t>
      </w:r>
    </w:p>
    <w:p w14:paraId="7E9FBD1B" w14:textId="77777777" w:rsidR="00AD4FD7" w:rsidRPr="00D15234"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Участник клиринга обязан обеспечивать актуальность, достоверность и полноту комплекта документов, предусмотренного Правилами клиринга. Участник клиринга обязан своевременно извещать Клиринговую организацию об изменениях и дополнениях, вносимых в документы, которые были предоставлены при заключении Договора, предоставлять в Клиринговую организацию документы, подтверждающие данные изменения и дополнения, вносить соответствующие изменения в анкеты. В случае непредставления Участником клиринга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Клиринговая организация не несет ответственности за причиненные в связи с этим убытки Участнику клиринга.</w:t>
      </w:r>
    </w:p>
    <w:p w14:paraId="5126BF0D" w14:textId="202ED5D9" w:rsidR="00AD4FD7" w:rsidRPr="00D15234"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При досрочном отзыве доверенности до истечения срока полномочий лица, которому выдана доверенность, Участник клиринга не позднее Операционного дня, предшествующего дате прекращения полномочий, должен предоставить в Клиринговую организацию письмо в произвольной форме с указанием даты прекращения полномочий данного лица. По истечении срока действия доверенности либо при назначении нового лица в Клиринговую организацию должна быть предоставлена новая доверенность. Клиринговая организация на следующий Операционный день после даты прекращения действия доверенности прекращает прием Поручений и иных документов Участника клиринга,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14:paraId="567C3482" w14:textId="77777777" w:rsidR="00AD4FD7" w:rsidRPr="00D15234"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В случае необходимости внесения изменений в документ, подтверждающий назначение на должность лиц, имеющих право действовать от имени Участника клиринга без доверенности или в реквизиты банковской карточки Участник клиринга обязан предоставить в Клиринговую организацию указанные документы с новыми реквизитами, что будет автоматически означать утрату силы соответствующих старых документов.</w:t>
      </w:r>
    </w:p>
    <w:p w14:paraId="75F73072" w14:textId="77777777" w:rsidR="00AD4FD7" w:rsidRPr="00D15234" w:rsidRDefault="00AD4FD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С целью получения информации о юридическом лице Клиринговая организация вправе использовать сведения (информацию) о юридическом лице из официальных источников, в том числе электронного сервиса Федеральной налоговой службы.</w:t>
      </w:r>
    </w:p>
    <w:p w14:paraId="270A81B9" w14:textId="77777777" w:rsidR="00AA534E" w:rsidRPr="00D15234"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82" w:name="_Toc42621949"/>
      <w:bookmarkStart w:id="83" w:name="_Toc48836336"/>
      <w:bookmarkStart w:id="84" w:name="_Toc54725020"/>
      <w:bookmarkStart w:id="85" w:name="_Ref54739803"/>
      <w:bookmarkStart w:id="86" w:name="_Toc493448952"/>
      <w:bookmarkStart w:id="87" w:name="_Toc328141716"/>
      <w:r w:rsidRPr="00D15234">
        <w:rPr>
          <w:rFonts w:ascii="Times New Roman" w:hAnsi="Times New Roman"/>
          <w:i w:val="0"/>
          <w:szCs w:val="24"/>
        </w:rPr>
        <w:t>Порядок приостановления и прекращения допуска Участников клиринга к клиринговому обслуживанию</w:t>
      </w:r>
      <w:bookmarkEnd w:id="82"/>
      <w:bookmarkEnd w:id="83"/>
      <w:bookmarkEnd w:id="84"/>
      <w:bookmarkEnd w:id="85"/>
    </w:p>
    <w:p w14:paraId="591F56DE" w14:textId="77777777" w:rsidR="00AA534E" w:rsidRPr="00D15234"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88" w:name="_Ref42511203"/>
      <w:r w:rsidRPr="00D15234">
        <w:rPr>
          <w:rFonts w:ascii="Times New Roman" w:hAnsi="Times New Roman"/>
          <w:sz w:val="24"/>
          <w:szCs w:val="24"/>
        </w:rPr>
        <w:t>Клиринговая организация вправе приостановить допуск к клиринговому обслуживанию по любому из следующих оснований:</w:t>
      </w:r>
      <w:bookmarkEnd w:id="88"/>
    </w:p>
    <w:p w14:paraId="2254797D" w14:textId="77777777" w:rsidR="00AA534E" w:rsidRPr="00D15234"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при получении Клиринговой организацией информации о возникновении обстоятельств, препятствующих в соответствии с законодательством Российской Федерации или страны места регистрации Участника клиринга-нерезидента исполнению таким Участником клиринга обязательств по сделкам;</w:t>
      </w:r>
    </w:p>
    <w:p w14:paraId="1DC56709" w14:textId="02724653" w:rsidR="00AA534E" w:rsidRPr="00D15234"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при нарушении Участником клиринга установленных </w:t>
      </w:r>
      <w:r w:rsidR="00441457" w:rsidRPr="00D15234">
        <w:rPr>
          <w:rFonts w:ascii="Times New Roman" w:hAnsi="Times New Roman"/>
          <w:sz w:val="24"/>
          <w:szCs w:val="24"/>
        </w:rPr>
        <w:t xml:space="preserve">статьей </w:t>
      </w:r>
      <w:r w:rsidR="00441457" w:rsidRPr="00D15234">
        <w:rPr>
          <w:rFonts w:ascii="Times New Roman" w:hAnsi="Times New Roman"/>
          <w:sz w:val="24"/>
          <w:szCs w:val="24"/>
        </w:rPr>
        <w:fldChar w:fldCharType="begin"/>
      </w:r>
      <w:r w:rsidR="00441457" w:rsidRPr="00D15234">
        <w:rPr>
          <w:rFonts w:ascii="Times New Roman" w:hAnsi="Times New Roman"/>
          <w:sz w:val="24"/>
          <w:szCs w:val="24"/>
        </w:rPr>
        <w:instrText xml:space="preserve"> REF _Ref54737893 \r \h </w:instrText>
      </w:r>
      <w:r w:rsidR="00E563CC" w:rsidRPr="00D15234">
        <w:rPr>
          <w:rFonts w:ascii="Times New Roman" w:hAnsi="Times New Roman"/>
          <w:sz w:val="24"/>
          <w:szCs w:val="24"/>
        </w:rPr>
        <w:instrText xml:space="preserve"> \* MERGEFORMAT </w:instrText>
      </w:r>
      <w:r w:rsidR="00441457" w:rsidRPr="00D15234">
        <w:rPr>
          <w:rFonts w:ascii="Times New Roman" w:hAnsi="Times New Roman"/>
          <w:sz w:val="24"/>
          <w:szCs w:val="24"/>
        </w:rPr>
      </w:r>
      <w:r w:rsidR="00441457" w:rsidRPr="00D15234">
        <w:rPr>
          <w:rFonts w:ascii="Times New Roman" w:hAnsi="Times New Roman"/>
          <w:sz w:val="24"/>
          <w:szCs w:val="24"/>
        </w:rPr>
        <w:fldChar w:fldCharType="separate"/>
      </w:r>
      <w:r w:rsidR="00441457" w:rsidRPr="00D15234">
        <w:rPr>
          <w:rFonts w:ascii="Times New Roman" w:hAnsi="Times New Roman"/>
          <w:sz w:val="24"/>
          <w:szCs w:val="24"/>
        </w:rPr>
        <w:t>5</w:t>
      </w:r>
      <w:r w:rsidR="00441457" w:rsidRPr="00D15234">
        <w:rPr>
          <w:rFonts w:ascii="Times New Roman" w:hAnsi="Times New Roman"/>
          <w:sz w:val="24"/>
          <w:szCs w:val="24"/>
        </w:rPr>
        <w:fldChar w:fldCharType="end"/>
      </w:r>
      <w:r w:rsidR="00441457" w:rsidRPr="00D15234">
        <w:rPr>
          <w:rFonts w:ascii="Times New Roman" w:hAnsi="Times New Roman"/>
          <w:sz w:val="24"/>
          <w:szCs w:val="24"/>
        </w:rPr>
        <w:t xml:space="preserve"> </w:t>
      </w:r>
      <w:r w:rsidRPr="00D15234">
        <w:rPr>
          <w:rFonts w:ascii="Times New Roman" w:hAnsi="Times New Roman"/>
          <w:sz w:val="24"/>
          <w:szCs w:val="24"/>
        </w:rPr>
        <w:t>Правил клиринга требований;</w:t>
      </w:r>
    </w:p>
    <w:p w14:paraId="390E87B5" w14:textId="77777777" w:rsidR="00AA534E" w:rsidRPr="00D15234"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при установлении уполномоченными органами ограничений в отношении Участника клиринга за нарушение законодательства Российской Федерации;</w:t>
      </w:r>
    </w:p>
    <w:p w14:paraId="7D78F082" w14:textId="77777777" w:rsidR="00AA534E" w:rsidRPr="00D15234"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при получении Клиринговой организацией информации о принятии уполномоченным органом иностранного государства решения о приостановлении действия специального разрешения (лицензии или иного основания), в случае прекращения международного </w:t>
      </w:r>
      <w:r w:rsidRPr="00D15234">
        <w:rPr>
          <w:rFonts w:ascii="Times New Roman" w:hAnsi="Times New Roman"/>
          <w:sz w:val="24"/>
          <w:szCs w:val="24"/>
        </w:rPr>
        <w:lastRenderedPageBreak/>
        <w:t>договора, в соответствии с которым учрежден Участник клиринга-нерезидент, или иной информации в отношении Участника клиринга-нерезидента, из которой следует невозможность дальнейшего обслуживания Участника клиринга-нерезидента;</w:t>
      </w:r>
    </w:p>
    <w:p w14:paraId="23AFAF8D" w14:textId="3C123DBE" w:rsidR="00AA534E" w:rsidRPr="00D15234"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w:t>
      </w:r>
      <w:r w:rsidR="00F20FB8" w:rsidRPr="00D15234">
        <w:rPr>
          <w:rFonts w:ascii="Times New Roman" w:hAnsi="Times New Roman"/>
          <w:sz w:val="24"/>
          <w:szCs w:val="24"/>
        </w:rPr>
        <w:t xml:space="preserve">ри наличии </w:t>
      </w:r>
      <w:r w:rsidR="00740B29" w:rsidRPr="00D15234">
        <w:rPr>
          <w:rFonts w:ascii="Times New Roman" w:hAnsi="Times New Roman"/>
          <w:sz w:val="24"/>
          <w:szCs w:val="24"/>
        </w:rPr>
        <w:t>подозрений в нарушении Участником клиринга законодательства п</w:t>
      </w:r>
      <w:r w:rsidRPr="00D15234">
        <w:rPr>
          <w:rFonts w:ascii="Times New Roman" w:hAnsi="Times New Roman"/>
          <w:sz w:val="24"/>
          <w:szCs w:val="24"/>
        </w:rPr>
        <w:t>о результатам рассмотрения документов, предоставленных Участником клиринга;</w:t>
      </w:r>
    </w:p>
    <w:p w14:paraId="25EE85AC" w14:textId="77777777" w:rsidR="00AA534E" w:rsidRPr="00D15234"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при наличии фактов неисполнения или ненадлежащего исполнения Участником клиринга обязательств перед Клиринговой организацией, возникших из Договора;</w:t>
      </w:r>
    </w:p>
    <w:p w14:paraId="4A8ADBF8" w14:textId="710443E4" w:rsidR="00AA534E" w:rsidRPr="00D15234"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при наложении ограничений в распоряжении ценными бумагами, учитываемыми на Торговых счетах депо;</w:t>
      </w:r>
    </w:p>
    <w:p w14:paraId="589F6B34" w14:textId="3B8E6AFD" w:rsidR="00AA534E" w:rsidRPr="00D15234" w:rsidRDefault="001A57DB" w:rsidP="00352DA1">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при наличии ограничений в распоряжении денежными средствами на Банковских счетах, в том числе </w:t>
      </w:r>
      <w:r w:rsidR="00AA534E" w:rsidRPr="00D15234">
        <w:rPr>
          <w:rFonts w:ascii="Times New Roman" w:hAnsi="Times New Roman"/>
          <w:sz w:val="24"/>
          <w:szCs w:val="24"/>
        </w:rPr>
        <w:t>если на денежные средства на Банковских счетах наложен арест</w:t>
      </w:r>
      <w:r w:rsidR="00352DA1" w:rsidRPr="00D15234">
        <w:rPr>
          <w:rFonts w:ascii="Times New Roman" w:hAnsi="Times New Roman"/>
          <w:sz w:val="24"/>
          <w:szCs w:val="24"/>
        </w:rPr>
        <w:t xml:space="preserve"> </w:t>
      </w:r>
      <w:r w:rsidRPr="00D15234">
        <w:rPr>
          <w:rFonts w:ascii="Times New Roman" w:hAnsi="Times New Roman"/>
          <w:sz w:val="24"/>
          <w:szCs w:val="24"/>
        </w:rPr>
        <w:t xml:space="preserve">или </w:t>
      </w:r>
      <w:r w:rsidR="00AA534E" w:rsidRPr="00D15234">
        <w:rPr>
          <w:rFonts w:ascii="Times New Roman" w:hAnsi="Times New Roman"/>
          <w:sz w:val="24"/>
          <w:szCs w:val="24"/>
        </w:rPr>
        <w:t>если операции по Банковскому счету приостановлены.</w:t>
      </w:r>
    </w:p>
    <w:p w14:paraId="76E0806E" w14:textId="77777777" w:rsidR="00AA534E" w:rsidRPr="00D15234"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После получения информации о прекращении действия оснований для приостановления допуска Участника клиринга к клиринговому обслуживанию Клиринговая организация  прин</w:t>
      </w:r>
      <w:r w:rsidR="001722A1" w:rsidRPr="00D15234">
        <w:rPr>
          <w:rFonts w:ascii="Times New Roman" w:hAnsi="Times New Roman"/>
          <w:sz w:val="24"/>
          <w:szCs w:val="24"/>
        </w:rPr>
        <w:t>имает</w:t>
      </w:r>
      <w:r w:rsidRPr="00D15234">
        <w:rPr>
          <w:rFonts w:ascii="Times New Roman" w:hAnsi="Times New Roman"/>
          <w:sz w:val="24"/>
          <w:szCs w:val="24"/>
        </w:rPr>
        <w:t xml:space="preserve"> решение о возобновлении допуска Участника клиринга к клиринговому обслуживанию.</w:t>
      </w:r>
    </w:p>
    <w:p w14:paraId="1DABF44C" w14:textId="0AE68C7C" w:rsidR="00AA534E" w:rsidRPr="00D15234"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89" w:name="_Ref54357585"/>
      <w:r w:rsidRPr="00D15234">
        <w:rPr>
          <w:rFonts w:ascii="Times New Roman" w:hAnsi="Times New Roman"/>
          <w:sz w:val="24"/>
          <w:szCs w:val="24"/>
        </w:rPr>
        <w:t>Клиринговая организация вправе прекратить допуск к клиринговому обслуживанию по любому из следующих оснований:</w:t>
      </w:r>
      <w:bookmarkEnd w:id="89"/>
    </w:p>
    <w:p w14:paraId="68C7D6A8" w14:textId="369A9E3F" w:rsidR="00AA534E" w:rsidRPr="00D15234"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прекращение действия договора счета депо</w:t>
      </w:r>
      <w:r w:rsidR="001A57DB" w:rsidRPr="00D15234">
        <w:rPr>
          <w:rFonts w:ascii="Times New Roman" w:hAnsi="Times New Roman"/>
          <w:sz w:val="24"/>
          <w:szCs w:val="24"/>
        </w:rPr>
        <w:t xml:space="preserve"> (если указанный договор заключен)</w:t>
      </w:r>
      <w:r w:rsidRPr="00D15234">
        <w:rPr>
          <w:rFonts w:ascii="Times New Roman" w:hAnsi="Times New Roman"/>
          <w:sz w:val="24"/>
          <w:szCs w:val="24"/>
        </w:rPr>
        <w:t>;</w:t>
      </w:r>
    </w:p>
    <w:p w14:paraId="5582DD12" w14:textId="77777777" w:rsidR="00AA534E" w:rsidRPr="00D15234"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отзыв (аннулирование) лицензии профессионального участника рынка ценных бумаг;</w:t>
      </w:r>
    </w:p>
    <w:p w14:paraId="65125DA5" w14:textId="5E94E6A3" w:rsidR="00AA534E" w:rsidRPr="00D15234" w:rsidRDefault="00AA534E" w:rsidP="0080177E">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принятие уполномоченным органом иностранного государства решения о введении в отношении Участника клиринга-нерезидента</w:t>
      </w:r>
      <w:r w:rsidR="000F10B2" w:rsidRPr="00D15234">
        <w:rPr>
          <w:rFonts w:ascii="Times New Roman" w:hAnsi="Times New Roman"/>
          <w:sz w:val="24"/>
          <w:szCs w:val="24"/>
        </w:rPr>
        <w:t xml:space="preserve"> (в том числе международной организации)</w:t>
      </w:r>
      <w:r w:rsidRPr="00D15234">
        <w:rPr>
          <w:rFonts w:ascii="Times New Roman" w:hAnsi="Times New Roman"/>
          <w:sz w:val="24"/>
          <w:szCs w:val="24"/>
        </w:rPr>
        <w:t xml:space="preserve">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p>
    <w:p w14:paraId="0C9F7D74" w14:textId="77777777" w:rsidR="00AA534E" w:rsidRPr="00D15234"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размещение в сети «Интернет» на официальном сайте уполномоченного органа информации о включении Участника клиринга в перечень организаций, в отношении которых имеются сведения об их причастности к экстремистской деятельности или терроризму, либо решения о применении мер по замораживанию (блокированию) денежных средств или иного имущества, принадлежащих Участнику клиринга, в отношении которого имеются достаточные основания подозревать его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5D9C7DF1" w14:textId="75300121" w:rsidR="00AA534E" w:rsidRPr="00D15234"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назначени</w:t>
      </w:r>
      <w:r w:rsidR="001A57DB" w:rsidRPr="00D15234">
        <w:rPr>
          <w:rFonts w:ascii="Times New Roman" w:hAnsi="Times New Roman"/>
          <w:sz w:val="24"/>
          <w:szCs w:val="24"/>
        </w:rPr>
        <w:t>е</w:t>
      </w:r>
      <w:r w:rsidRPr="00D15234">
        <w:rPr>
          <w:rFonts w:ascii="Times New Roman" w:hAnsi="Times New Roman"/>
          <w:sz w:val="24"/>
          <w:szCs w:val="24"/>
        </w:rPr>
        <w:t xml:space="preserve"> временной администрации по управлению Участником-клиринга-кредитной организацией в рамках мер по предупреждению банкротства кредитной организации;</w:t>
      </w:r>
    </w:p>
    <w:p w14:paraId="5798663C" w14:textId="539FB812" w:rsidR="00AA534E" w:rsidRPr="00D15234" w:rsidRDefault="00AA534E" w:rsidP="0090787B">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неоднократно</w:t>
      </w:r>
      <w:r w:rsidR="001A57DB" w:rsidRPr="00D15234">
        <w:rPr>
          <w:rFonts w:ascii="Times New Roman" w:hAnsi="Times New Roman"/>
          <w:sz w:val="24"/>
          <w:szCs w:val="24"/>
        </w:rPr>
        <w:t>е</w:t>
      </w:r>
      <w:r w:rsidRPr="00D15234">
        <w:rPr>
          <w:rFonts w:ascii="Times New Roman" w:hAnsi="Times New Roman"/>
          <w:sz w:val="24"/>
          <w:szCs w:val="24"/>
        </w:rPr>
        <w:t xml:space="preserve"> (два и более раза) в течение одного года нарушения Участником клиринга установленных Правилами клиринга требований.</w:t>
      </w:r>
    </w:p>
    <w:p w14:paraId="0C96E3EA" w14:textId="77777777" w:rsidR="00356D92" w:rsidRPr="00D15234" w:rsidRDefault="00356D9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прекращает допуск к клиринговому обслуживанию по любому из следующих оснований:</w:t>
      </w:r>
    </w:p>
    <w:p w14:paraId="13B252DD" w14:textId="77777777" w:rsidR="00356D92" w:rsidRPr="00D15234" w:rsidRDefault="00356D92" w:rsidP="00356D92">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отзыв (аннулирование) лицензии на осуществление банковских операций;</w:t>
      </w:r>
    </w:p>
    <w:p w14:paraId="3B21AD5F" w14:textId="77777777" w:rsidR="0080177E" w:rsidRPr="00D15234" w:rsidRDefault="0080177E" w:rsidP="00356D92">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принятие арбитражным судом решения о признании Участника клиринга-некредитной организации банкротом и об открытии конкурсного производства;</w:t>
      </w:r>
    </w:p>
    <w:p w14:paraId="1604DB1F" w14:textId="77777777" w:rsidR="00356D92" w:rsidRPr="00D15234" w:rsidRDefault="00356D92" w:rsidP="00356D92">
      <w:pPr>
        <w:pStyle w:val="affb"/>
        <w:widowControl w:val="0"/>
        <w:numPr>
          <w:ilvl w:val="2"/>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ликвидация Участника клиринга.</w:t>
      </w:r>
    </w:p>
    <w:p w14:paraId="53570449" w14:textId="77777777" w:rsidR="00AA534E" w:rsidRPr="00D15234"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извещает Участника клиринга о приостановлении/прекращении допуска к клиринговому обслуживанию или возобновлении приостановленного допуска к клиринговому обслуживанию не позднее рабочего дня, следующего за рабочим днем </w:t>
      </w:r>
      <w:r w:rsidRPr="00D15234">
        <w:rPr>
          <w:rFonts w:ascii="Times New Roman" w:hAnsi="Times New Roman"/>
          <w:sz w:val="24"/>
          <w:szCs w:val="24"/>
        </w:rPr>
        <w:lastRenderedPageBreak/>
        <w:t>приостановления/прекращения клирингового обслуживания или возобновления приостановленного допуска к клиринговому обслуживанию.</w:t>
      </w:r>
    </w:p>
    <w:p w14:paraId="4C4C3E0F" w14:textId="77777777" w:rsidR="00D35129" w:rsidRPr="00D15234" w:rsidRDefault="00D3512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0" w:name="_Toc42621950"/>
      <w:bookmarkStart w:id="91" w:name="_Toc48836337"/>
      <w:bookmarkStart w:id="92" w:name="_Toc54725021"/>
      <w:r w:rsidRPr="00D15234">
        <w:rPr>
          <w:rFonts w:ascii="Times New Roman" w:hAnsi="Times New Roman"/>
          <w:i w:val="0"/>
          <w:szCs w:val="24"/>
        </w:rPr>
        <w:t>Чрезвычайные ситуации</w:t>
      </w:r>
      <w:bookmarkEnd w:id="86"/>
      <w:bookmarkEnd w:id="90"/>
      <w:bookmarkEnd w:id="91"/>
      <w:bookmarkEnd w:id="92"/>
    </w:p>
    <w:p w14:paraId="23F5A19D" w14:textId="77777777" w:rsidR="00D35129" w:rsidRPr="00D15234"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93" w:name="_Toc70310455"/>
      <w:bookmarkStart w:id="94" w:name="_Toc70311016"/>
      <w:bookmarkStart w:id="95" w:name="_Toc71514678"/>
      <w:bookmarkStart w:id="96" w:name="_Toc78078587"/>
      <w:bookmarkStart w:id="97" w:name="_Toc78080558"/>
      <w:bookmarkStart w:id="98" w:name="_Toc96490981"/>
      <w:bookmarkStart w:id="99" w:name="_Toc97086759"/>
      <w:bookmarkStart w:id="100" w:name="_Toc100119588"/>
      <w:bookmarkStart w:id="101" w:name="_Toc101605871"/>
      <w:bookmarkStart w:id="102" w:name="_Toc101948414"/>
      <w:bookmarkStart w:id="103" w:name="_Toc148959911"/>
      <w:bookmarkStart w:id="104" w:name="_Toc244072250"/>
      <w:bookmarkStart w:id="105" w:name="_Toc244072658"/>
      <w:bookmarkStart w:id="106" w:name="_Ref285712826"/>
      <w:bookmarkStart w:id="107" w:name="_Ref382312086"/>
      <w:r w:rsidRPr="00D15234">
        <w:rPr>
          <w:rFonts w:ascii="Times New Roman" w:hAnsi="Times New Roman"/>
          <w:sz w:val="24"/>
          <w:szCs w:val="24"/>
        </w:rPr>
        <w:t>Чрезвычайной ситуацией может быть признана ситуация, связанная с наступлением обстоятельств, препятствующих клиринговому обслуживанию Участников клиринга и/или исполнению Клиринговой организацией своих обязательств перед Участниками клиринга, в том числе:</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145C78C" w14:textId="77777777" w:rsidR="00D35129" w:rsidRPr="00D15234"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108" w:name="_Toc70310456"/>
      <w:bookmarkStart w:id="109" w:name="_Toc70311017"/>
      <w:bookmarkStart w:id="110" w:name="_Toc71514679"/>
      <w:bookmarkStart w:id="111" w:name="_Toc78078588"/>
      <w:bookmarkStart w:id="112" w:name="_Toc78080559"/>
      <w:bookmarkStart w:id="113" w:name="_Toc96490982"/>
      <w:bookmarkStart w:id="114" w:name="_Toc97086760"/>
      <w:bookmarkStart w:id="115" w:name="_Toc100119589"/>
      <w:bookmarkStart w:id="116" w:name="_Toc101605872"/>
      <w:bookmarkStart w:id="117" w:name="_Toc101948415"/>
      <w:bookmarkStart w:id="118" w:name="_Toc148959912"/>
      <w:bookmarkStart w:id="119" w:name="_Toc244072251"/>
      <w:bookmarkStart w:id="120" w:name="_Toc244072659"/>
      <w:r w:rsidRPr="00D15234">
        <w:rPr>
          <w:rFonts w:ascii="Times New Roman" w:hAnsi="Times New Roman"/>
          <w:sz w:val="24"/>
          <w:szCs w:val="24"/>
        </w:rPr>
        <w:t>обстоятельств, вызывающих и/или создающих предпосылки к возникновению сбоев (отказов) при эксплуатации оборудования Клиринговой организации и/или непосредственно препятствующих его нормальному (штатному) функционированию (в том числе, обстоятельств непреодолимой силы, а также сбоев, неисправностей, отказов систем связи, энергоснабжения и других систем жизнеобеспечения, а также иных обстоятельств);</w:t>
      </w:r>
    </w:p>
    <w:p w14:paraId="0D051297" w14:textId="77777777" w:rsidR="00D35129" w:rsidRPr="00D15234"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16A6DE56" w14:textId="77777777" w:rsidR="00D35129" w:rsidRPr="00D15234"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решений органов государственной власти, иных органов, учреждений и организаций Российской Федерации и/или иных государств;</w:t>
      </w:r>
    </w:p>
    <w:p w14:paraId="1AAC348E" w14:textId="77777777" w:rsidR="00D35129" w:rsidRPr="00D15234"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пожаров или иных несчастных случаев, разрушений или значительных повреждений в занимаемых Клиринговой организацией помещениях;</w:t>
      </w:r>
    </w:p>
    <w:p w14:paraId="5B68DE9C" w14:textId="77777777" w:rsidR="00D35129" w:rsidRPr="00D15234"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любых иных обстоятельств, которые создают или могут создать угрозу жизни или здоровью работников Клиринговой организации и/или работников Участников клиринга.</w:t>
      </w:r>
    </w:p>
    <w:p w14:paraId="6130FB42" w14:textId="77777777" w:rsidR="00D35129" w:rsidRPr="00D15234"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21" w:name="_Toc148959913"/>
      <w:bookmarkStart w:id="122" w:name="_Toc244072252"/>
      <w:bookmarkStart w:id="123" w:name="_Toc244072660"/>
      <w:bookmarkStart w:id="124" w:name="_Toc70310457"/>
      <w:bookmarkStart w:id="125" w:name="_Toc70311018"/>
      <w:bookmarkStart w:id="126" w:name="_Toc71514680"/>
      <w:bookmarkStart w:id="127" w:name="_Toc78078589"/>
      <w:bookmarkStart w:id="128" w:name="_Toc78080560"/>
      <w:bookmarkStart w:id="129" w:name="_Toc96490983"/>
      <w:bookmarkStart w:id="130" w:name="_Toc97086761"/>
      <w:bookmarkStart w:id="131" w:name="_Toc100119590"/>
      <w:bookmarkStart w:id="132" w:name="_Toc101605873"/>
      <w:bookmarkStart w:id="133" w:name="_Toc101948416"/>
      <w:bookmarkEnd w:id="108"/>
      <w:bookmarkEnd w:id="109"/>
      <w:bookmarkEnd w:id="110"/>
      <w:bookmarkEnd w:id="111"/>
      <w:bookmarkEnd w:id="112"/>
      <w:bookmarkEnd w:id="113"/>
      <w:bookmarkEnd w:id="114"/>
      <w:bookmarkEnd w:id="115"/>
      <w:bookmarkEnd w:id="116"/>
      <w:bookmarkEnd w:id="117"/>
      <w:bookmarkEnd w:id="118"/>
      <w:bookmarkEnd w:id="119"/>
      <w:bookmarkEnd w:id="120"/>
      <w:r w:rsidRPr="00D15234">
        <w:rPr>
          <w:rFonts w:ascii="Times New Roman" w:hAnsi="Times New Roman"/>
          <w:sz w:val="24"/>
          <w:szCs w:val="24"/>
        </w:rPr>
        <w:t>Признание ситуации чрезвычайной осуществляется по решению Клиринговой организации.</w:t>
      </w:r>
      <w:bookmarkEnd w:id="121"/>
      <w:bookmarkEnd w:id="122"/>
      <w:bookmarkEnd w:id="123"/>
    </w:p>
    <w:p w14:paraId="2F240518" w14:textId="77777777" w:rsidR="00D35129" w:rsidRPr="00D15234"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34" w:name="_Toc70310458"/>
      <w:bookmarkStart w:id="135" w:name="_Toc70311019"/>
      <w:bookmarkStart w:id="136" w:name="_Toc71514681"/>
      <w:bookmarkStart w:id="137" w:name="_Toc78078590"/>
      <w:bookmarkStart w:id="138" w:name="_Toc78080561"/>
      <w:bookmarkStart w:id="139" w:name="_Toc96490984"/>
      <w:bookmarkStart w:id="140" w:name="_Toc97086762"/>
      <w:bookmarkStart w:id="141" w:name="_Toc100119591"/>
      <w:bookmarkStart w:id="142" w:name="_Toc101605874"/>
      <w:bookmarkStart w:id="143" w:name="_Toc101948417"/>
      <w:bookmarkStart w:id="144" w:name="_Toc148959914"/>
      <w:bookmarkStart w:id="145" w:name="_Toc244072253"/>
      <w:bookmarkStart w:id="146" w:name="_Toc244072661"/>
      <w:bookmarkEnd w:id="124"/>
      <w:bookmarkEnd w:id="125"/>
      <w:bookmarkEnd w:id="126"/>
      <w:bookmarkEnd w:id="127"/>
      <w:bookmarkEnd w:id="128"/>
      <w:bookmarkEnd w:id="129"/>
      <w:bookmarkEnd w:id="130"/>
      <w:bookmarkEnd w:id="131"/>
      <w:bookmarkEnd w:id="132"/>
      <w:bookmarkEnd w:id="133"/>
      <w:r w:rsidRPr="00D15234">
        <w:rPr>
          <w:rFonts w:ascii="Times New Roman" w:hAnsi="Times New Roman"/>
          <w:sz w:val="24"/>
          <w:szCs w:val="24"/>
        </w:rPr>
        <w:t>В случае признания Клиринговой организаци</w:t>
      </w:r>
      <w:r w:rsidR="00CD19EB" w:rsidRPr="00D15234">
        <w:rPr>
          <w:rFonts w:ascii="Times New Roman" w:hAnsi="Times New Roman"/>
          <w:sz w:val="24"/>
          <w:szCs w:val="24"/>
        </w:rPr>
        <w:t>ей</w:t>
      </w:r>
      <w:r w:rsidRPr="00D15234">
        <w:rPr>
          <w:rFonts w:ascii="Times New Roman" w:hAnsi="Times New Roman"/>
          <w:sz w:val="24"/>
          <w:szCs w:val="24"/>
        </w:rPr>
        <w:t xml:space="preserve"> возникшей ситуации чрезвычайной, Клиринговая организация предпринимает следующие действия:</w:t>
      </w:r>
      <w:bookmarkEnd w:id="134"/>
      <w:bookmarkEnd w:id="135"/>
      <w:bookmarkEnd w:id="136"/>
      <w:bookmarkEnd w:id="137"/>
      <w:bookmarkEnd w:id="138"/>
      <w:bookmarkEnd w:id="139"/>
      <w:bookmarkEnd w:id="140"/>
      <w:bookmarkEnd w:id="141"/>
      <w:bookmarkEnd w:id="142"/>
      <w:bookmarkEnd w:id="143"/>
      <w:bookmarkEnd w:id="144"/>
      <w:bookmarkEnd w:id="145"/>
      <w:bookmarkEnd w:id="146"/>
    </w:p>
    <w:p w14:paraId="13E435B3" w14:textId="77777777" w:rsidR="00D35129" w:rsidRPr="00D15234"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извещает </w:t>
      </w:r>
      <w:r w:rsidR="00B03BC5" w:rsidRPr="00D15234">
        <w:rPr>
          <w:rFonts w:ascii="Times New Roman" w:hAnsi="Times New Roman"/>
          <w:sz w:val="24"/>
          <w:szCs w:val="24"/>
        </w:rPr>
        <w:t xml:space="preserve">Банк России и </w:t>
      </w:r>
      <w:r w:rsidRPr="00D15234">
        <w:rPr>
          <w:rFonts w:ascii="Times New Roman" w:hAnsi="Times New Roman"/>
          <w:sz w:val="24"/>
          <w:szCs w:val="24"/>
        </w:rPr>
        <w:t>Участников клиринга имеющимися у Клиринговой организации и доступными ей в данной ситуации средствами о возникновении чрезвычайной ситуации и предпринимаемых в связи с этим действиях;</w:t>
      </w:r>
    </w:p>
    <w:p w14:paraId="34ECCE8C" w14:textId="77777777" w:rsidR="00D35129" w:rsidRPr="00D15234" w:rsidRDefault="00B03BC5"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по согласованию с Банком России (если таковое согласование с учетом сложившихся обстоятельств было возможным) </w:t>
      </w:r>
      <w:r w:rsidR="00D35129" w:rsidRPr="00D15234">
        <w:rPr>
          <w:rFonts w:ascii="Times New Roman" w:hAnsi="Times New Roman"/>
          <w:sz w:val="24"/>
          <w:szCs w:val="24"/>
        </w:rPr>
        <w:t>не осуществляет клиринговое обслуживание Участников клиринга.</w:t>
      </w:r>
    </w:p>
    <w:p w14:paraId="7BBCA560" w14:textId="77777777" w:rsidR="00D35129" w:rsidRPr="00D15234"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47" w:name="_Toc70310459"/>
      <w:bookmarkStart w:id="148" w:name="_Toc70311020"/>
      <w:bookmarkStart w:id="149" w:name="_Toc71514682"/>
      <w:bookmarkStart w:id="150" w:name="_Toc78078591"/>
      <w:bookmarkStart w:id="151" w:name="_Toc78080562"/>
      <w:bookmarkStart w:id="152" w:name="_Toc96490985"/>
      <w:bookmarkStart w:id="153" w:name="_Toc97086763"/>
      <w:bookmarkStart w:id="154" w:name="_Toc100119592"/>
      <w:bookmarkStart w:id="155" w:name="_Toc101605875"/>
      <w:bookmarkStart w:id="156" w:name="_Toc101948418"/>
      <w:bookmarkStart w:id="157" w:name="_Toc148959915"/>
      <w:bookmarkStart w:id="158" w:name="_Toc244072254"/>
      <w:bookmarkStart w:id="159" w:name="_Toc244072662"/>
      <w:r w:rsidRPr="00D15234">
        <w:rPr>
          <w:rFonts w:ascii="Times New Roman" w:hAnsi="Times New Roman"/>
          <w:sz w:val="24"/>
          <w:szCs w:val="24"/>
        </w:rPr>
        <w:t>В качестве мер по урегулированию последствий чрезвычайной ситуации могут быть приняты следующие решения:</w:t>
      </w:r>
      <w:bookmarkEnd w:id="147"/>
      <w:bookmarkEnd w:id="148"/>
      <w:bookmarkEnd w:id="149"/>
      <w:bookmarkEnd w:id="150"/>
      <w:bookmarkEnd w:id="151"/>
      <w:bookmarkEnd w:id="152"/>
      <w:bookmarkEnd w:id="153"/>
      <w:bookmarkEnd w:id="154"/>
      <w:bookmarkEnd w:id="155"/>
      <w:bookmarkEnd w:id="156"/>
      <w:bookmarkEnd w:id="157"/>
      <w:bookmarkEnd w:id="158"/>
      <w:bookmarkEnd w:id="159"/>
    </w:p>
    <w:p w14:paraId="0F214FE2" w14:textId="77777777" w:rsidR="00D35129" w:rsidRPr="00D15234"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об изменении способа, порядка и даты исполнения обязательств Участниками клиринга и/или Клиринговой организацией</w:t>
      </w:r>
      <w:r w:rsidR="00B03BC5" w:rsidRPr="00D15234">
        <w:rPr>
          <w:rFonts w:ascii="Times New Roman" w:hAnsi="Times New Roman"/>
          <w:sz w:val="24"/>
          <w:szCs w:val="24"/>
        </w:rPr>
        <w:t xml:space="preserve"> – по согласованию с Банком России</w:t>
      </w:r>
      <w:r w:rsidRPr="00D15234">
        <w:rPr>
          <w:rFonts w:ascii="Times New Roman" w:hAnsi="Times New Roman"/>
          <w:sz w:val="24"/>
          <w:szCs w:val="24"/>
        </w:rPr>
        <w:t>;</w:t>
      </w:r>
    </w:p>
    <w:p w14:paraId="0C025C42" w14:textId="77777777" w:rsidR="00D35129" w:rsidRPr="00D15234"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об осуществлении иных действий, направленных на урегулирование чрезвычайной ситуации.</w:t>
      </w:r>
    </w:p>
    <w:p w14:paraId="519A0A92" w14:textId="77777777" w:rsidR="00D35129" w:rsidRPr="00D15234"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60" w:name="_Toc70310460"/>
      <w:bookmarkStart w:id="161" w:name="_Toc70311021"/>
      <w:bookmarkStart w:id="162" w:name="_Toc71514683"/>
      <w:bookmarkStart w:id="163" w:name="_Toc78078592"/>
      <w:bookmarkStart w:id="164" w:name="_Toc78080563"/>
      <w:bookmarkStart w:id="165" w:name="_Toc96490986"/>
      <w:bookmarkStart w:id="166" w:name="_Toc97086764"/>
      <w:bookmarkStart w:id="167" w:name="_Toc100119593"/>
      <w:bookmarkStart w:id="168" w:name="_Toc101605876"/>
      <w:bookmarkStart w:id="169" w:name="_Toc101948419"/>
      <w:bookmarkStart w:id="170" w:name="_Toc148959916"/>
      <w:bookmarkStart w:id="171" w:name="_Toc244072255"/>
      <w:bookmarkStart w:id="172" w:name="_Toc244072663"/>
      <w:r w:rsidRPr="00D15234">
        <w:rPr>
          <w:rFonts w:ascii="Times New Roman" w:hAnsi="Times New Roman"/>
          <w:sz w:val="24"/>
          <w:szCs w:val="24"/>
        </w:rPr>
        <w:t>При принятии решений по урегулированию последствий чрезвычайных ситуаций Клиринговая организация вправе:</w:t>
      </w:r>
      <w:bookmarkEnd w:id="160"/>
      <w:bookmarkEnd w:id="161"/>
      <w:bookmarkEnd w:id="162"/>
      <w:bookmarkEnd w:id="163"/>
      <w:bookmarkEnd w:id="164"/>
      <w:bookmarkEnd w:id="165"/>
      <w:bookmarkEnd w:id="166"/>
      <w:bookmarkEnd w:id="167"/>
      <w:bookmarkEnd w:id="168"/>
      <w:bookmarkEnd w:id="169"/>
      <w:bookmarkEnd w:id="170"/>
      <w:bookmarkEnd w:id="171"/>
      <w:bookmarkEnd w:id="172"/>
    </w:p>
    <w:p w14:paraId="1D945E87" w14:textId="77777777" w:rsidR="00D35129" w:rsidRPr="00D15234"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устанавливать сроки и порядок исполнения решений Клиринговой организации Участниками клиринга и Клиринговой организацией;</w:t>
      </w:r>
    </w:p>
    <w:p w14:paraId="5FFB3290" w14:textId="77777777" w:rsidR="00D35129" w:rsidRPr="00D15234" w:rsidRDefault="00D3512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обуславливать порядок вступления в силу решений Клиринговой организации определенными обстоятельствами.</w:t>
      </w:r>
    </w:p>
    <w:p w14:paraId="42CFB021" w14:textId="77777777" w:rsidR="00D35129" w:rsidRPr="00D15234"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73" w:name="_Toc70310462"/>
      <w:bookmarkStart w:id="174" w:name="_Toc70311023"/>
      <w:bookmarkStart w:id="175" w:name="_Toc71514685"/>
      <w:bookmarkStart w:id="176" w:name="_Toc78078594"/>
      <w:bookmarkStart w:id="177" w:name="_Toc78080565"/>
      <w:bookmarkStart w:id="178" w:name="_Toc96490988"/>
      <w:bookmarkStart w:id="179" w:name="_Toc97086766"/>
      <w:bookmarkStart w:id="180" w:name="_Toc100119595"/>
      <w:bookmarkStart w:id="181" w:name="_Toc101605878"/>
      <w:bookmarkStart w:id="182" w:name="_Toc101948421"/>
      <w:r w:rsidRPr="00D15234">
        <w:rPr>
          <w:rFonts w:ascii="Times New Roman" w:hAnsi="Times New Roman"/>
          <w:sz w:val="24"/>
          <w:szCs w:val="24"/>
        </w:rPr>
        <w:t>О мерах, предпринятых Клиринговой организацией в целях урегулирования чрезвычайной ситуации, Участники клиринга оповещаются имеющимися доступными средствами связи не позднее дня принятия данных мер.</w:t>
      </w:r>
      <w:bookmarkEnd w:id="173"/>
      <w:bookmarkEnd w:id="174"/>
      <w:bookmarkEnd w:id="175"/>
      <w:bookmarkEnd w:id="176"/>
      <w:bookmarkEnd w:id="177"/>
      <w:bookmarkEnd w:id="178"/>
      <w:bookmarkEnd w:id="179"/>
      <w:bookmarkEnd w:id="180"/>
      <w:bookmarkEnd w:id="181"/>
      <w:bookmarkEnd w:id="182"/>
    </w:p>
    <w:p w14:paraId="34A4B875" w14:textId="77777777" w:rsidR="00D35129" w:rsidRPr="00D15234"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lastRenderedPageBreak/>
        <w:t>Клиринговая организация и Участники клиринга действуют в порядке, определенном решениями Клиринговой организаци</w:t>
      </w:r>
      <w:r w:rsidR="00B03BC5" w:rsidRPr="00D15234">
        <w:rPr>
          <w:rFonts w:ascii="Times New Roman" w:hAnsi="Times New Roman"/>
          <w:sz w:val="24"/>
          <w:szCs w:val="24"/>
        </w:rPr>
        <w:t>и по согласованию с Банком России</w:t>
      </w:r>
      <w:r w:rsidRPr="00D15234">
        <w:rPr>
          <w:rFonts w:ascii="Times New Roman" w:hAnsi="Times New Roman"/>
          <w:sz w:val="24"/>
          <w:szCs w:val="24"/>
        </w:rPr>
        <w:t>, до момента окончания чрезвычайной ситуации.</w:t>
      </w:r>
    </w:p>
    <w:p w14:paraId="2E452B82" w14:textId="193BD540" w:rsidR="00D35129" w:rsidRPr="00D15234"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Решение об окончании чрезвычайной ситуации принимается Клиринговой организацией, соответствующая информация доводится до сведения Участников клиринга</w:t>
      </w:r>
      <w:r w:rsidR="001A57DB" w:rsidRPr="00D15234">
        <w:rPr>
          <w:rFonts w:ascii="Times New Roman" w:hAnsi="Times New Roman"/>
          <w:sz w:val="24"/>
          <w:szCs w:val="24"/>
        </w:rPr>
        <w:t xml:space="preserve"> и Банка России</w:t>
      </w:r>
      <w:r w:rsidRPr="00D15234">
        <w:rPr>
          <w:rFonts w:ascii="Times New Roman" w:hAnsi="Times New Roman"/>
          <w:sz w:val="24"/>
          <w:szCs w:val="24"/>
        </w:rPr>
        <w:t>.</w:t>
      </w:r>
    </w:p>
    <w:p w14:paraId="2EA2ED40" w14:textId="77777777" w:rsidR="00D35129" w:rsidRPr="00D15234" w:rsidRDefault="00D3512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не несет ответственности за неисполнение или ненадлежащее исполнение обязательств по договору об оказании клиринговых услуг в случае, если такое неисполнение или ненадлежащее исполнение стало следствием наступления чрезвычайной ситуации.</w:t>
      </w:r>
    </w:p>
    <w:p w14:paraId="3B746D9E" w14:textId="77777777" w:rsidR="008D60DE" w:rsidRPr="00D15234"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83" w:name="_Toc493448955"/>
      <w:bookmarkStart w:id="184" w:name="_Toc42621951"/>
      <w:bookmarkStart w:id="185" w:name="_Toc48836338"/>
      <w:bookmarkStart w:id="186" w:name="_Toc54725022"/>
      <w:r w:rsidRPr="00D15234">
        <w:rPr>
          <w:rFonts w:ascii="Times New Roman" w:hAnsi="Times New Roman"/>
          <w:i w:val="0"/>
          <w:szCs w:val="24"/>
        </w:rPr>
        <w:t>Конфиденциальность информации</w:t>
      </w:r>
      <w:bookmarkEnd w:id="87"/>
      <w:bookmarkEnd w:id="183"/>
      <w:bookmarkEnd w:id="184"/>
      <w:bookmarkEnd w:id="185"/>
      <w:bookmarkEnd w:id="186"/>
    </w:p>
    <w:p w14:paraId="7C9E172B" w14:textId="3F107292" w:rsidR="008D60DE" w:rsidRPr="00D15234" w:rsidRDefault="008D60D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и Участник клиринга обязуются рассматривать </w:t>
      </w:r>
      <w:r w:rsidR="00716BB2" w:rsidRPr="00D15234">
        <w:rPr>
          <w:rFonts w:ascii="Times New Roman" w:hAnsi="Times New Roman"/>
          <w:sz w:val="24"/>
          <w:szCs w:val="24"/>
        </w:rPr>
        <w:t>информацию, составляющую коммерческую, банковскую и иную охраняемую законом тайну, информацию об обязательствах, в отношении которых проводится клиринг, информацию о торговых счетах депо</w:t>
      </w:r>
      <w:r w:rsidR="0030590B" w:rsidRPr="00D15234">
        <w:rPr>
          <w:rFonts w:ascii="Times New Roman" w:hAnsi="Times New Roman"/>
          <w:sz w:val="24"/>
          <w:szCs w:val="24"/>
        </w:rPr>
        <w:t>, торговых банковских счетах</w:t>
      </w:r>
      <w:r w:rsidR="00716BB2" w:rsidRPr="00D15234">
        <w:rPr>
          <w:rFonts w:ascii="Times New Roman" w:hAnsi="Times New Roman"/>
          <w:sz w:val="24"/>
          <w:szCs w:val="24"/>
        </w:rPr>
        <w:t xml:space="preserve"> и информацию об операциях по указанным счетам, </w:t>
      </w:r>
      <w:r w:rsidR="001A57DB" w:rsidRPr="00D15234">
        <w:rPr>
          <w:rFonts w:ascii="Times New Roman" w:hAnsi="Times New Roman"/>
          <w:sz w:val="24"/>
          <w:szCs w:val="24"/>
        </w:rPr>
        <w:t>информаци</w:t>
      </w:r>
      <w:r w:rsidR="00E927BA" w:rsidRPr="00D15234">
        <w:rPr>
          <w:rFonts w:ascii="Times New Roman" w:hAnsi="Times New Roman"/>
          <w:sz w:val="24"/>
          <w:szCs w:val="24"/>
        </w:rPr>
        <w:t>ю</w:t>
      </w:r>
      <w:r w:rsidR="001A57DB" w:rsidRPr="00D15234">
        <w:rPr>
          <w:rFonts w:ascii="Times New Roman" w:hAnsi="Times New Roman"/>
          <w:sz w:val="24"/>
          <w:szCs w:val="24"/>
        </w:rPr>
        <w:t xml:space="preserve"> на клиринговых регистрах, </w:t>
      </w:r>
      <w:r w:rsidR="00716BB2" w:rsidRPr="00D15234">
        <w:rPr>
          <w:rFonts w:ascii="Times New Roman" w:hAnsi="Times New Roman"/>
          <w:sz w:val="24"/>
          <w:szCs w:val="24"/>
        </w:rPr>
        <w:t>о которой стало известно в связи с оказанием клиринговых услуг,</w:t>
      </w:r>
      <w:r w:rsidRPr="00D15234">
        <w:rPr>
          <w:rFonts w:ascii="Times New Roman" w:hAnsi="Times New Roman"/>
          <w:sz w:val="24"/>
          <w:szCs w:val="24"/>
        </w:rPr>
        <w:t xml:space="preserve"> </w:t>
      </w:r>
      <w:r w:rsidR="003A487C" w:rsidRPr="00D15234">
        <w:rPr>
          <w:rFonts w:ascii="Times New Roman" w:hAnsi="Times New Roman"/>
          <w:sz w:val="24"/>
          <w:szCs w:val="24"/>
        </w:rPr>
        <w:t xml:space="preserve">как </w:t>
      </w:r>
      <w:r w:rsidRPr="00D15234">
        <w:rPr>
          <w:rFonts w:ascii="Times New Roman" w:hAnsi="Times New Roman"/>
          <w:sz w:val="24"/>
          <w:szCs w:val="24"/>
        </w:rPr>
        <w:t>конфиденциальную информацию и не будут раскрывать ее третьим лицам, за исключением аудиторов Участника клиринга и Клиринговой организации, уполномоченных государственных органов, а также случаев раскрытия информации в соответствии с требованиями законодательства Российской Федерации, если иное специально не согласовано Участником клиринга и Клиринговой организацией.</w:t>
      </w:r>
    </w:p>
    <w:p w14:paraId="57EBC57B" w14:textId="77777777" w:rsidR="00DB0F9B" w:rsidRPr="00D15234" w:rsidRDefault="00DB0F9B"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Конфиденциальная информация </w:t>
      </w:r>
      <w:r w:rsidR="00EC2A84" w:rsidRPr="00D15234">
        <w:rPr>
          <w:rFonts w:ascii="Times New Roman" w:hAnsi="Times New Roman"/>
          <w:sz w:val="24"/>
          <w:szCs w:val="24"/>
        </w:rPr>
        <w:t xml:space="preserve">также </w:t>
      </w:r>
      <w:r w:rsidRPr="00D15234">
        <w:rPr>
          <w:rFonts w:ascii="Times New Roman" w:hAnsi="Times New Roman"/>
          <w:sz w:val="24"/>
          <w:szCs w:val="24"/>
        </w:rPr>
        <w:t>может быть предоставлена:</w:t>
      </w:r>
    </w:p>
    <w:p w14:paraId="0B03D914" w14:textId="77777777" w:rsidR="00DB0F9B" w:rsidRPr="00D15234" w:rsidRDefault="00DB0F9B"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самим Участникам клиринга, их представителям по собственным сделкам Участников клиринга и их клиентов либо Участникам клиринга, являющимся контрагентами по сделкам;</w:t>
      </w:r>
    </w:p>
    <w:p w14:paraId="2DAB7C21" w14:textId="77777777" w:rsidR="005D34D5" w:rsidRPr="00D15234" w:rsidRDefault="001D467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w:t>
      </w:r>
      <w:r w:rsidR="005D34D5" w:rsidRPr="00D15234">
        <w:rPr>
          <w:rFonts w:ascii="Times New Roman" w:hAnsi="Times New Roman"/>
          <w:sz w:val="24"/>
          <w:szCs w:val="24"/>
        </w:rPr>
        <w:t>рганизатору торгов</w:t>
      </w:r>
      <w:r w:rsidR="00E70E38" w:rsidRPr="00D15234">
        <w:rPr>
          <w:rFonts w:ascii="Times New Roman" w:hAnsi="Times New Roman"/>
          <w:sz w:val="24"/>
          <w:szCs w:val="24"/>
        </w:rPr>
        <w:t>ли</w:t>
      </w:r>
      <w:r w:rsidR="005D34D5" w:rsidRPr="00D15234">
        <w:rPr>
          <w:rFonts w:ascii="Times New Roman" w:hAnsi="Times New Roman"/>
          <w:sz w:val="24"/>
          <w:szCs w:val="24"/>
        </w:rPr>
        <w:t xml:space="preserve"> при осуществлении клиринга по сделкам</w:t>
      </w:r>
      <w:r w:rsidR="004E18E0" w:rsidRPr="00D15234">
        <w:rPr>
          <w:rFonts w:ascii="Times New Roman" w:hAnsi="Times New Roman"/>
          <w:sz w:val="24"/>
          <w:szCs w:val="24"/>
        </w:rPr>
        <w:t>, заключенным через Организатора торговли</w:t>
      </w:r>
      <w:r w:rsidR="005D34D5" w:rsidRPr="00D15234">
        <w:rPr>
          <w:rFonts w:ascii="Times New Roman" w:hAnsi="Times New Roman"/>
          <w:sz w:val="24"/>
          <w:szCs w:val="24"/>
        </w:rPr>
        <w:t>;</w:t>
      </w:r>
    </w:p>
    <w:p w14:paraId="26C5C9BE" w14:textId="77777777" w:rsidR="00DB0F9B" w:rsidRPr="00D15234" w:rsidRDefault="002C1E99"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Банку России</w:t>
      </w:r>
      <w:r w:rsidR="00DB0F9B" w:rsidRPr="00D15234">
        <w:rPr>
          <w:rFonts w:ascii="Times New Roman" w:hAnsi="Times New Roman"/>
          <w:sz w:val="24"/>
          <w:szCs w:val="24"/>
        </w:rPr>
        <w:t xml:space="preserve"> в рамках его полномочий при проведении проверок деятельности Клиринговой организации;</w:t>
      </w:r>
    </w:p>
    <w:p w14:paraId="0CD94A01" w14:textId="77777777" w:rsidR="002323DF" w:rsidRPr="00D15234" w:rsidRDefault="00DB0F9B"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судебным, правоохранительным и налоговым органам, а также иным уполномоченным государственным органам при осуществлении ими деятельности в соответствии с законодательством Российской Федерации</w:t>
      </w:r>
      <w:r w:rsidR="002323DF" w:rsidRPr="00D15234">
        <w:rPr>
          <w:rFonts w:ascii="Times New Roman" w:hAnsi="Times New Roman"/>
          <w:sz w:val="24"/>
          <w:szCs w:val="24"/>
        </w:rPr>
        <w:t>;</w:t>
      </w:r>
    </w:p>
    <w:p w14:paraId="06F8C2E3" w14:textId="77777777" w:rsidR="003D4C54" w:rsidRPr="00D15234" w:rsidRDefault="003D4C54"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головной организации банковского холдинга, участником которого является Клиринговая организация (в соответствии со статьей 26 Федерального закона от 02.12.1990 № 395-1 «О банках и банковской деятельности»)</w:t>
      </w:r>
      <w:r w:rsidR="00C645F8" w:rsidRPr="00D15234">
        <w:rPr>
          <w:rFonts w:ascii="Times New Roman" w:hAnsi="Times New Roman"/>
          <w:sz w:val="24"/>
          <w:szCs w:val="24"/>
        </w:rPr>
        <w:t>;</w:t>
      </w:r>
    </w:p>
    <w:p w14:paraId="10592CA0" w14:textId="77777777" w:rsidR="009B1ED6" w:rsidRPr="00D15234" w:rsidRDefault="009B1ED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ПАО Московская Биржа</w:t>
      </w:r>
      <w:r w:rsidR="00C645F8" w:rsidRPr="00D15234">
        <w:rPr>
          <w:rFonts w:ascii="Times New Roman" w:hAnsi="Times New Roman"/>
          <w:sz w:val="24"/>
          <w:szCs w:val="24"/>
        </w:rPr>
        <w:t xml:space="preserve"> при </w:t>
      </w:r>
      <w:r w:rsidR="006573E0" w:rsidRPr="00D15234">
        <w:rPr>
          <w:rFonts w:ascii="Times New Roman" w:hAnsi="Times New Roman"/>
          <w:sz w:val="24"/>
          <w:szCs w:val="24"/>
        </w:rPr>
        <w:t>исполнении Договора ЭДО и</w:t>
      </w:r>
      <w:r w:rsidR="001F550A" w:rsidRPr="00D15234">
        <w:rPr>
          <w:rFonts w:ascii="Times New Roman" w:hAnsi="Times New Roman"/>
          <w:sz w:val="24"/>
          <w:szCs w:val="24"/>
        </w:rPr>
        <w:t xml:space="preserve"> (или)</w:t>
      </w:r>
      <w:r w:rsidR="006573E0" w:rsidRPr="00D15234">
        <w:rPr>
          <w:rFonts w:ascii="Times New Roman" w:hAnsi="Times New Roman"/>
          <w:sz w:val="24"/>
          <w:szCs w:val="24"/>
        </w:rPr>
        <w:t xml:space="preserve"> Договора ЭДО с ПАО Московская Биржа</w:t>
      </w:r>
      <w:r w:rsidR="00C645F8" w:rsidRPr="00D15234">
        <w:rPr>
          <w:rFonts w:ascii="Times New Roman" w:hAnsi="Times New Roman"/>
          <w:sz w:val="24"/>
          <w:szCs w:val="24"/>
        </w:rPr>
        <w:t>;</w:t>
      </w:r>
    </w:p>
    <w:p w14:paraId="4811A568" w14:textId="77777777" w:rsidR="000D6E89" w:rsidRPr="00D15234" w:rsidRDefault="002323DF"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иным лицам с согласия Участников клиринга</w:t>
      </w:r>
      <w:r w:rsidR="00DB0F9B" w:rsidRPr="00D15234">
        <w:rPr>
          <w:rFonts w:ascii="Times New Roman" w:hAnsi="Times New Roman"/>
          <w:sz w:val="24"/>
          <w:szCs w:val="24"/>
        </w:rPr>
        <w:t>.</w:t>
      </w:r>
    </w:p>
    <w:p w14:paraId="680351DB" w14:textId="77777777" w:rsidR="00811D13" w:rsidRPr="00D15234" w:rsidRDefault="00811D1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87" w:name="_Toc493448991"/>
      <w:bookmarkStart w:id="188" w:name="_Toc42621952"/>
      <w:bookmarkStart w:id="189" w:name="_Toc48836339"/>
      <w:bookmarkStart w:id="190" w:name="_Toc54725023"/>
      <w:bookmarkStart w:id="191" w:name="_Toc493448956"/>
      <w:bookmarkStart w:id="192" w:name="_Toc328141717"/>
      <w:r w:rsidRPr="00D15234">
        <w:rPr>
          <w:rFonts w:ascii="Times New Roman" w:hAnsi="Times New Roman"/>
          <w:i w:val="0"/>
          <w:szCs w:val="24"/>
        </w:rPr>
        <w:t>Меры, направленные на управление рисками при осуществлении клиринга</w:t>
      </w:r>
      <w:bookmarkEnd w:id="187"/>
      <w:bookmarkEnd w:id="188"/>
      <w:bookmarkEnd w:id="189"/>
      <w:bookmarkEnd w:id="190"/>
    </w:p>
    <w:p w14:paraId="62683EE9" w14:textId="77777777" w:rsidR="00811D13" w:rsidRPr="00D15234"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193" w:name="_Toc341399723"/>
      <w:bookmarkStart w:id="194" w:name="_Toc341399874"/>
      <w:bookmarkStart w:id="195" w:name="_Toc341399948"/>
      <w:bookmarkStart w:id="196" w:name="_Toc341400359"/>
      <w:bookmarkStart w:id="197" w:name="_Hlt453467447"/>
      <w:bookmarkEnd w:id="193"/>
      <w:bookmarkEnd w:id="194"/>
      <w:bookmarkEnd w:id="195"/>
      <w:bookmarkEnd w:id="196"/>
      <w:bookmarkEnd w:id="197"/>
      <w:r w:rsidRPr="00D15234">
        <w:rPr>
          <w:rFonts w:ascii="Times New Roman" w:hAnsi="Times New Roman"/>
          <w:sz w:val="24"/>
          <w:szCs w:val="24"/>
        </w:rPr>
        <w:t>Под мерами, направленными на управление рисками, связанными с осуществлением клиринговой деятельности, и снижение рисков</w:t>
      </w:r>
      <w:r w:rsidR="00127705" w:rsidRPr="00D15234">
        <w:rPr>
          <w:rFonts w:ascii="Times New Roman" w:hAnsi="Times New Roman"/>
          <w:sz w:val="24"/>
          <w:szCs w:val="24"/>
        </w:rPr>
        <w:t>,</w:t>
      </w:r>
      <w:r w:rsidRPr="00D15234">
        <w:rPr>
          <w:rFonts w:ascii="Times New Roman" w:hAnsi="Times New Roman"/>
          <w:sz w:val="24"/>
          <w:szCs w:val="24"/>
        </w:rPr>
        <w:t xml:space="preserve"> понимается комплекс взаимосвязанных мероприятий, направленных на предупреждение неблагоприятных событий, выявление таких событий и минимизацию ущерба, который может возникнуть в результате наступления таких событий при осуществлении клиринга и совмещении клиринговой деятельности с иными видами деятельности.</w:t>
      </w:r>
    </w:p>
    <w:p w14:paraId="54425041" w14:textId="77777777" w:rsidR="00811D13" w:rsidRPr="00D15234"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Система мер, направленных на управление рисками при осуществлении клиринга, включает меры, направленные на снижение следующих видов рисков: правового, операционного, риска потери деловой репутации, кредитного, системного, рыночного, кастодиального, коммерческого риска, риска ликвидности и иных рисков, в том числе рисков, связанных с </w:t>
      </w:r>
      <w:r w:rsidRPr="00D15234">
        <w:rPr>
          <w:rFonts w:ascii="Times New Roman" w:hAnsi="Times New Roman"/>
          <w:sz w:val="24"/>
          <w:szCs w:val="24"/>
        </w:rPr>
        <w:lastRenderedPageBreak/>
        <w:t>совмещением клиринговой деятельности с иными видами деятельности. Управление указанными видами риска осуществляется с учетом соответствующих нормативных актов Банка России. В целях организации системы управления рисками в Клиринговой организации сформировано отдельное структурное подразделение, ответственное за управление рисками. Основным принципом системы управления рисками является ее соответствие объему и характеру операций, совершаемых Клиринговой организацией.</w:t>
      </w:r>
    </w:p>
    <w:p w14:paraId="0F0D9EC4" w14:textId="77777777" w:rsidR="00811D13" w:rsidRPr="00D15234"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Комплекс мероприятий, направленных на управление рисками при осуществлении клиринга, включает следующие меры (но не ограничивается ими):</w:t>
      </w:r>
    </w:p>
    <w:p w14:paraId="18906DD1" w14:textId="77777777" w:rsidR="00811D13" w:rsidRPr="00D15234"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осуществление клиринговой деятельности самостоятельным обособленным структурным подразделением, в исключительные функции которого входит осуществление клиринговой деятельности;</w:t>
      </w:r>
    </w:p>
    <w:p w14:paraId="77D1AFA2" w14:textId="77777777" w:rsidR="00811D13" w:rsidRPr="00D15234"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обеспечение обособленного учёта обязательств каждого Участника клиринга посредством ведения клиринговых регистров;</w:t>
      </w:r>
    </w:p>
    <w:p w14:paraId="424BC958" w14:textId="77777777" w:rsidR="00811D13" w:rsidRPr="00D15234"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формирование отчётов по итогам клиринга по сделкам по каждому Участнику клиринга и их передача Участникам клиринга;</w:t>
      </w:r>
    </w:p>
    <w:p w14:paraId="70781998" w14:textId="77777777" w:rsidR="00811D13" w:rsidRPr="00D15234"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установление первоначальных требований к Участникам клиринга в соответствии с Правилами клиринга;</w:t>
      </w:r>
    </w:p>
    <w:p w14:paraId="4A7ADA3F" w14:textId="77777777" w:rsidR="00811D13" w:rsidRPr="00D15234"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исполнение обязательств по сделкам на условиях «поставки против платежа»;</w:t>
      </w:r>
    </w:p>
    <w:p w14:paraId="661390CE" w14:textId="77777777" w:rsidR="00811D13" w:rsidRPr="00D15234"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исполнение обязательств по сделкам (перечисление ценных бумаг по Торговым счетам депо и денежных средств по Банковским счетам) только после проверки и удостоверения (подтверждения) наличия на Торговых счетах депо достаточного количества ценных бумаг и на Банковских счетах достаточного количества денежных средств, предназначенных для исполнения обязательств по сделкам;</w:t>
      </w:r>
    </w:p>
    <w:p w14:paraId="17A71A96" w14:textId="77777777" w:rsidR="00811D13" w:rsidRPr="00D15234"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по сделкам РЕПО, в случае предоставления обеспечения в управление, Клиринговая организация осуществляет ежедневную переоценку стоимости обеспечения и предъявляет требование о пополнении обеспечения (margin call) в случае его недостаточности в условиях текущей рыночной конъюнктуры в рамках развития системы управления обеспечением в порядке, установленном договором об оказании услуг по управлению обеспечением;</w:t>
      </w:r>
    </w:p>
    <w:p w14:paraId="00B3A79D" w14:textId="77777777" w:rsidR="00811D13" w:rsidRPr="00D15234"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установление ограничений по размещению временно свободных денежных средств в разрезе сроков и инструментов с учетом анализа ликвидности;</w:t>
      </w:r>
    </w:p>
    <w:p w14:paraId="0731F194" w14:textId="77777777" w:rsidR="00811D13" w:rsidRPr="00D15234" w:rsidRDefault="00811D1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контроль разрывов и коэффициентов ликвидности.</w:t>
      </w:r>
    </w:p>
    <w:p w14:paraId="220D6F72" w14:textId="77777777" w:rsidR="00811D13" w:rsidRPr="00D15234"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В целях обеспечения непрерывности при осуществлении клиринговой деятельности в условиях чрезвычайных обстоятельств разработан комплекс мер, включающий действующую политику обеспечения непрерывности деятельности и иные внутренние документы, процесс управления системой обеспечения непрерывности деятельности, наличие резервного офиса и резервного центра обработки данных.</w:t>
      </w:r>
    </w:p>
    <w:p w14:paraId="78791BA0" w14:textId="77777777" w:rsidR="007F6634" w:rsidRPr="00D15234" w:rsidRDefault="00811D1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Полный перечень мер, направленных на управление рисками при осуществлении клиринговой деятельности, содержится во внутренних документах Клиринговой организации, определяющих правила организации системы управления рисками при осуществлении клиринга и совмещении клиринговой деятельности с иными видами деятельности НКО АО НРД.</w:t>
      </w:r>
      <w:bookmarkEnd w:id="191"/>
    </w:p>
    <w:p w14:paraId="5925BBF4" w14:textId="77777777" w:rsidR="00AA534E" w:rsidRPr="00D15234"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98" w:name="_Toc14257816"/>
      <w:bookmarkStart w:id="199" w:name="_Toc34913246"/>
      <w:bookmarkStart w:id="200" w:name="_Toc38026706"/>
      <w:bookmarkStart w:id="201" w:name="_Toc42621953"/>
      <w:bookmarkStart w:id="202" w:name="_Toc48836340"/>
      <w:bookmarkStart w:id="203" w:name="_Toc54725024"/>
      <w:r w:rsidRPr="00D15234">
        <w:rPr>
          <w:rFonts w:ascii="Times New Roman" w:hAnsi="Times New Roman"/>
          <w:i w:val="0"/>
          <w:szCs w:val="24"/>
        </w:rPr>
        <w:t>Антикоррупционная оговорка</w:t>
      </w:r>
      <w:bookmarkEnd w:id="198"/>
      <w:bookmarkEnd w:id="199"/>
      <w:bookmarkEnd w:id="200"/>
      <w:bookmarkEnd w:id="201"/>
      <w:bookmarkEnd w:id="202"/>
      <w:bookmarkEnd w:id="203"/>
    </w:p>
    <w:p w14:paraId="17A85463" w14:textId="77777777" w:rsidR="00AA534E" w:rsidRPr="00D15234" w:rsidRDefault="00F519E1"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Клиринговой организацией и </w:t>
      </w:r>
      <w:r w:rsidR="00AA534E" w:rsidRPr="00D15234">
        <w:rPr>
          <w:rFonts w:ascii="Times New Roman" w:hAnsi="Times New Roman"/>
          <w:sz w:val="24"/>
          <w:szCs w:val="24"/>
        </w:rPr>
        <w:t xml:space="preserve">Участниками </w:t>
      </w:r>
      <w:r w:rsidRPr="00D15234">
        <w:rPr>
          <w:rFonts w:ascii="Times New Roman" w:hAnsi="Times New Roman"/>
          <w:sz w:val="24"/>
          <w:szCs w:val="24"/>
        </w:rPr>
        <w:t xml:space="preserve">клиринга </w:t>
      </w:r>
      <w:r w:rsidR="00AA534E" w:rsidRPr="00D15234">
        <w:rPr>
          <w:rFonts w:ascii="Times New Roman" w:hAnsi="Times New Roman"/>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D15234">
        <w:rPr>
          <w:rFonts w:ascii="Times New Roman" w:hAnsi="Times New Roman"/>
          <w:sz w:val="24"/>
          <w:szCs w:val="24"/>
        </w:rPr>
        <w:t xml:space="preserve">Клиринговая организация и </w:t>
      </w:r>
      <w:r w:rsidR="00AA534E" w:rsidRPr="00D15234">
        <w:rPr>
          <w:rFonts w:ascii="Times New Roman" w:hAnsi="Times New Roman"/>
          <w:sz w:val="24"/>
          <w:szCs w:val="24"/>
        </w:rPr>
        <w:t xml:space="preserve">Участники </w:t>
      </w:r>
      <w:r w:rsidRPr="00D15234">
        <w:rPr>
          <w:rFonts w:ascii="Times New Roman" w:hAnsi="Times New Roman"/>
          <w:sz w:val="24"/>
          <w:szCs w:val="24"/>
        </w:rPr>
        <w:t xml:space="preserve">клиринга </w:t>
      </w:r>
      <w:r w:rsidR="00AA534E" w:rsidRPr="00D15234">
        <w:rPr>
          <w:rFonts w:ascii="Times New Roman" w:hAnsi="Times New Roman"/>
          <w:sz w:val="24"/>
          <w:szCs w:val="24"/>
        </w:rPr>
        <w:t xml:space="preserve">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w:t>
      </w:r>
      <w:r w:rsidR="00AA534E" w:rsidRPr="00D15234">
        <w:rPr>
          <w:rFonts w:ascii="Times New Roman" w:hAnsi="Times New Roman"/>
          <w:sz w:val="24"/>
          <w:szCs w:val="24"/>
        </w:rPr>
        <w:lastRenderedPageBreak/>
        <w:t>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2FBA1E27" w14:textId="77777777" w:rsidR="00AA534E" w:rsidRPr="00D15234"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04" w:name="_Toc330797883"/>
      <w:bookmarkStart w:id="205" w:name="_Toc330797980"/>
      <w:bookmarkStart w:id="206" w:name="_Toc330872344"/>
      <w:bookmarkStart w:id="207" w:name="_Toc330963317"/>
      <w:bookmarkStart w:id="208" w:name="_Toc42621954"/>
      <w:bookmarkStart w:id="209" w:name="_Toc48836341"/>
      <w:bookmarkStart w:id="210" w:name="_Toc54725025"/>
      <w:bookmarkStart w:id="211" w:name="_Toc328141718"/>
      <w:bookmarkStart w:id="212" w:name="_Toc493448958"/>
      <w:bookmarkEnd w:id="192"/>
      <w:bookmarkEnd w:id="204"/>
      <w:bookmarkEnd w:id="205"/>
      <w:bookmarkEnd w:id="206"/>
      <w:bookmarkEnd w:id="207"/>
      <w:r w:rsidRPr="00D15234">
        <w:rPr>
          <w:rFonts w:ascii="Times New Roman" w:hAnsi="Times New Roman"/>
          <w:i w:val="0"/>
          <w:szCs w:val="24"/>
        </w:rPr>
        <w:t>Порядок взаимодействия Клиринговой организации с Расчетными организациями, Расчетным депозитарием, Организаторами торговли</w:t>
      </w:r>
      <w:bookmarkEnd w:id="208"/>
      <w:bookmarkEnd w:id="209"/>
      <w:bookmarkEnd w:id="210"/>
    </w:p>
    <w:p w14:paraId="12237CE3" w14:textId="77777777" w:rsidR="00AA534E" w:rsidRPr="00D15234"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Порядок взаимодействия обособленных структурных подразделений НКО АО НРД, осуществляющих клиринговую деятельность, с подразделениями НКО АО НРД, выполняющими функции Расчетной организации, осуществляющей расчеты по Торговым банковским счетам,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денежных расчетов.</w:t>
      </w:r>
    </w:p>
    <w:p w14:paraId="767AC536" w14:textId="384674E2" w:rsidR="00F41A5F" w:rsidRPr="00D15234"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Порядок взаимодействия Клиринговой организации с иными Расчетными организациями, форматы документов, которыми обмениваются указанные организации, и способы их передачи, определяется договорами Клиринговой организации с указанными Расчетными организациями, а также условиями расчетного обслуживания конкретной Расчетной организацией.</w:t>
      </w:r>
      <w:r w:rsidR="00F41A5F" w:rsidRPr="00D15234">
        <w:rPr>
          <w:rFonts w:ascii="Times New Roman" w:hAnsi="Times New Roman"/>
          <w:sz w:val="24"/>
          <w:szCs w:val="24"/>
        </w:rPr>
        <w:t xml:space="preserve"> Информация о Расчетных организациях раскрывается Клиринговой организацией на Сайте в соответствии с законодательством Российской Федерации.</w:t>
      </w:r>
    </w:p>
    <w:p w14:paraId="5EECA406" w14:textId="3DFBC5B7" w:rsidR="00AA534E" w:rsidRPr="00D15234"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Порядок взаимодействия с Банком России при проведении денежных расчетов по итогам клиринга с использованием Корреспондентских счетов определяется договорами, заключенными Банком России с Клиринговой организацией и с Участниками клиринга/Клиентами Участников клиринга, с учетом особенностей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 приведенных в статье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_Ref42280034 \r \h </w:instrText>
      </w:r>
      <w:r w:rsidR="00987BA9" w:rsidRPr="00D15234">
        <w:rPr>
          <w:rFonts w:ascii="Times New Roman" w:hAnsi="Times New Roman"/>
          <w:sz w:val="24"/>
          <w:szCs w:val="24"/>
        </w:rPr>
        <w:instrText xml:space="preserve">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42</w:t>
      </w:r>
      <w:r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w:t>
      </w:r>
    </w:p>
    <w:p w14:paraId="375D5A50" w14:textId="77777777" w:rsidR="00AA534E" w:rsidRPr="00D15234"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Порядок взаимодействия обособленных структурных подразделений НКО АО НРД, осуществляющих клиринговую деятельность, с подразделениями, выполняющими функции Расчетного депозитария, осуществляющего расчеты по ценным бумагам по итогам клиринга по Торговым счетам депо,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депозитарного учета.</w:t>
      </w:r>
    </w:p>
    <w:p w14:paraId="135E8AA1" w14:textId="77777777" w:rsidR="00F2153B" w:rsidRPr="00D15234" w:rsidRDefault="00AA53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Порядок взаимодействия Клиринговой организации с Организаторами торговли при осуществлении клиринга по сделкам, заключенным через Организатора торговли, в том числе форматы документов, а также способы их передачи, определяется заключенными Клиринговой организацией с Организаторами торговли договором о взаимодействии при проведении клиринга по сделкам, заключенным через Организатора торговли.</w:t>
      </w:r>
      <w:r w:rsidR="00F2153B" w:rsidRPr="00D15234">
        <w:rPr>
          <w:rFonts w:ascii="Times New Roman" w:hAnsi="Times New Roman"/>
          <w:sz w:val="24"/>
          <w:szCs w:val="24"/>
        </w:rPr>
        <w:t xml:space="preserve"> Информация об Организаторах торговли раскрывается Клиринговой организацией на Сайте в соответствии с законодательством Российской Федерации.</w:t>
      </w:r>
    </w:p>
    <w:p w14:paraId="2CF8F49E" w14:textId="77777777" w:rsidR="008D60DE" w:rsidRPr="00D15234"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13" w:name="_Toc42621955"/>
      <w:bookmarkStart w:id="214" w:name="_Toc48836342"/>
      <w:bookmarkStart w:id="215" w:name="_Toc54725026"/>
      <w:r w:rsidRPr="00D15234">
        <w:rPr>
          <w:rFonts w:ascii="Times New Roman" w:hAnsi="Times New Roman"/>
          <w:i w:val="0"/>
          <w:szCs w:val="24"/>
        </w:rPr>
        <w:t>Порядок разрешения споров</w:t>
      </w:r>
      <w:bookmarkEnd w:id="211"/>
      <w:bookmarkEnd w:id="212"/>
      <w:bookmarkEnd w:id="213"/>
      <w:bookmarkEnd w:id="214"/>
      <w:bookmarkEnd w:id="215"/>
    </w:p>
    <w:p w14:paraId="65CD18BA" w14:textId="77777777" w:rsidR="00036C79" w:rsidRPr="00D15234" w:rsidRDefault="00036C7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Все споры, разногласия, претензии и требования, возникающие из настоящего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083A94C7" w14:textId="779C2704" w:rsidR="008D60DE" w:rsidRPr="00D15234"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16" w:name="_Toc330797888"/>
      <w:bookmarkStart w:id="217" w:name="_Toc330797985"/>
      <w:bookmarkStart w:id="218" w:name="_Toc330872349"/>
      <w:bookmarkStart w:id="219" w:name="_Toc330963322"/>
      <w:bookmarkStart w:id="220" w:name="_Toc330797889"/>
      <w:bookmarkStart w:id="221" w:name="_Toc330797986"/>
      <w:bookmarkStart w:id="222" w:name="_Toc330872350"/>
      <w:bookmarkStart w:id="223" w:name="_Toc330963323"/>
      <w:bookmarkStart w:id="224" w:name="_Toc332006213"/>
      <w:bookmarkStart w:id="225" w:name="_Toc332014581"/>
      <w:bookmarkStart w:id="226" w:name="_Toc332006214"/>
      <w:bookmarkStart w:id="227" w:name="_Toc332014582"/>
      <w:bookmarkStart w:id="228" w:name="_Toc330797917"/>
      <w:bookmarkStart w:id="229" w:name="_Toc330797993"/>
      <w:bookmarkStart w:id="230" w:name="_Toc330872357"/>
      <w:bookmarkStart w:id="231" w:name="_Toc330963330"/>
      <w:bookmarkStart w:id="232" w:name="_Toc451673627"/>
      <w:bookmarkStart w:id="233" w:name="_Toc452800817"/>
      <w:bookmarkStart w:id="234" w:name="_Toc493448963"/>
      <w:bookmarkStart w:id="235" w:name="_Toc42621956"/>
      <w:bookmarkStart w:id="236" w:name="_Toc48836343"/>
      <w:bookmarkStart w:id="237" w:name="_Toc54725027"/>
      <w:bookmarkEnd w:id="1"/>
      <w:bookmarkEnd w:id="10"/>
      <w:bookmarkEnd w:id="1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D15234">
        <w:rPr>
          <w:rFonts w:ascii="Times New Roman" w:hAnsi="Times New Roman"/>
          <w:i w:val="0"/>
          <w:szCs w:val="24"/>
        </w:rPr>
        <w:t>Р</w:t>
      </w:r>
      <w:r w:rsidR="008D60DE" w:rsidRPr="00D15234">
        <w:rPr>
          <w:rFonts w:ascii="Times New Roman" w:hAnsi="Times New Roman"/>
          <w:i w:val="0"/>
          <w:szCs w:val="24"/>
        </w:rPr>
        <w:t>егистраци</w:t>
      </w:r>
      <w:r w:rsidRPr="00D15234">
        <w:rPr>
          <w:rFonts w:ascii="Times New Roman" w:hAnsi="Times New Roman"/>
          <w:i w:val="0"/>
          <w:szCs w:val="24"/>
        </w:rPr>
        <w:t>я</w:t>
      </w:r>
      <w:r w:rsidR="008D60DE" w:rsidRPr="00D15234">
        <w:rPr>
          <w:rFonts w:ascii="Times New Roman" w:hAnsi="Times New Roman"/>
          <w:i w:val="0"/>
          <w:szCs w:val="24"/>
        </w:rPr>
        <w:t xml:space="preserve"> Участников клиринга</w:t>
      </w:r>
      <w:bookmarkEnd w:id="232"/>
      <w:bookmarkEnd w:id="233"/>
      <w:bookmarkEnd w:id="234"/>
      <w:bookmarkEnd w:id="235"/>
      <w:bookmarkEnd w:id="236"/>
      <w:bookmarkEnd w:id="237"/>
    </w:p>
    <w:p w14:paraId="4A6A5DC6" w14:textId="77777777" w:rsidR="006E28FE" w:rsidRPr="00D15234" w:rsidRDefault="00091B3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оказывает клиринговые услуги </w:t>
      </w:r>
      <w:r w:rsidR="0050480A" w:rsidRPr="00D15234">
        <w:rPr>
          <w:rFonts w:ascii="Times New Roman" w:hAnsi="Times New Roman"/>
          <w:sz w:val="24"/>
          <w:szCs w:val="24"/>
        </w:rPr>
        <w:t xml:space="preserve">только </w:t>
      </w:r>
      <w:r w:rsidRPr="00D15234">
        <w:rPr>
          <w:rFonts w:ascii="Times New Roman" w:hAnsi="Times New Roman"/>
          <w:sz w:val="24"/>
          <w:szCs w:val="24"/>
        </w:rPr>
        <w:t xml:space="preserve">Участникам клиринга, </w:t>
      </w:r>
      <w:r w:rsidRPr="00D15234">
        <w:rPr>
          <w:rFonts w:ascii="Times New Roman" w:hAnsi="Times New Roman"/>
          <w:sz w:val="24"/>
          <w:szCs w:val="24"/>
        </w:rPr>
        <w:lastRenderedPageBreak/>
        <w:t xml:space="preserve">зарегистрированным </w:t>
      </w:r>
      <w:r w:rsidR="0050480A" w:rsidRPr="00D15234">
        <w:rPr>
          <w:rFonts w:ascii="Times New Roman" w:hAnsi="Times New Roman"/>
          <w:sz w:val="24"/>
          <w:szCs w:val="24"/>
        </w:rPr>
        <w:t>в установленном Правилами клиринга порядке</w:t>
      </w:r>
      <w:r w:rsidR="00B41C4E" w:rsidRPr="00D15234">
        <w:rPr>
          <w:rFonts w:ascii="Times New Roman" w:hAnsi="Times New Roman"/>
          <w:sz w:val="24"/>
          <w:szCs w:val="24"/>
        </w:rPr>
        <w:t>.</w:t>
      </w:r>
    </w:p>
    <w:p w14:paraId="6D9C59B5" w14:textId="77777777" w:rsidR="00091B33" w:rsidRPr="00D15234" w:rsidRDefault="00091B3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осуществляет в Клиринговой системе регистрацию Участника клиринга и присваивает каждому Участнику клиринга уникальный код, позволяющий идентифицировать Участника клиринга. Код Участника клиринга присваивается Клиринговой организацией при заключении с</w:t>
      </w:r>
      <w:r w:rsidR="006E28FE" w:rsidRPr="00D15234">
        <w:rPr>
          <w:rFonts w:ascii="Times New Roman" w:hAnsi="Times New Roman"/>
          <w:sz w:val="24"/>
          <w:szCs w:val="24"/>
        </w:rPr>
        <w:t xml:space="preserve"> Участником клиринга Договора. </w:t>
      </w:r>
      <w:r w:rsidRPr="00D15234">
        <w:rPr>
          <w:rFonts w:ascii="Times New Roman" w:hAnsi="Times New Roman"/>
          <w:sz w:val="24"/>
          <w:szCs w:val="24"/>
        </w:rPr>
        <w:t>Информация об Участнике клиринга вносится в реестр Участников клиринга.</w:t>
      </w:r>
      <w:r w:rsidR="00D04891" w:rsidRPr="00D15234">
        <w:rPr>
          <w:rFonts w:ascii="Times New Roman" w:hAnsi="Times New Roman"/>
          <w:sz w:val="24"/>
          <w:szCs w:val="24"/>
        </w:rPr>
        <w:t xml:space="preserve"> При </w:t>
      </w:r>
      <w:r w:rsidR="000C1DD1" w:rsidRPr="00D15234">
        <w:rPr>
          <w:rFonts w:ascii="Times New Roman" w:hAnsi="Times New Roman"/>
          <w:sz w:val="24"/>
          <w:szCs w:val="24"/>
        </w:rPr>
        <w:t>необходимости, в частности, при</w:t>
      </w:r>
      <w:r w:rsidR="00280C92" w:rsidRPr="00D15234">
        <w:rPr>
          <w:rFonts w:ascii="Times New Roman" w:hAnsi="Times New Roman"/>
          <w:sz w:val="24"/>
          <w:szCs w:val="24"/>
        </w:rPr>
        <w:t xml:space="preserve"> </w:t>
      </w:r>
      <w:r w:rsidR="00D04891" w:rsidRPr="00D15234">
        <w:rPr>
          <w:rFonts w:ascii="Times New Roman" w:hAnsi="Times New Roman"/>
          <w:sz w:val="24"/>
          <w:szCs w:val="24"/>
        </w:rPr>
        <w:t xml:space="preserve">осуществлении Участником клиринга нескольких видов </w:t>
      </w:r>
      <w:r w:rsidR="000C1DD1" w:rsidRPr="00D15234">
        <w:rPr>
          <w:rFonts w:ascii="Times New Roman" w:hAnsi="Times New Roman"/>
          <w:sz w:val="24"/>
          <w:szCs w:val="24"/>
        </w:rPr>
        <w:t>профессиональной</w:t>
      </w:r>
      <w:r w:rsidR="00280C92" w:rsidRPr="00D15234">
        <w:rPr>
          <w:rFonts w:ascii="Times New Roman" w:hAnsi="Times New Roman"/>
          <w:sz w:val="24"/>
          <w:szCs w:val="24"/>
        </w:rPr>
        <w:t xml:space="preserve"> </w:t>
      </w:r>
      <w:r w:rsidR="00D04891" w:rsidRPr="00D15234">
        <w:rPr>
          <w:rFonts w:ascii="Times New Roman" w:hAnsi="Times New Roman"/>
          <w:sz w:val="24"/>
          <w:szCs w:val="24"/>
        </w:rPr>
        <w:t>деятельности</w:t>
      </w:r>
      <w:r w:rsidR="00280C92" w:rsidRPr="00D15234">
        <w:rPr>
          <w:rFonts w:ascii="Times New Roman" w:hAnsi="Times New Roman"/>
          <w:sz w:val="24"/>
          <w:szCs w:val="24"/>
        </w:rPr>
        <w:t xml:space="preserve"> </w:t>
      </w:r>
      <w:r w:rsidR="000C1DD1" w:rsidRPr="00D15234">
        <w:rPr>
          <w:rFonts w:ascii="Times New Roman" w:hAnsi="Times New Roman"/>
          <w:sz w:val="24"/>
          <w:szCs w:val="24"/>
        </w:rPr>
        <w:t>на рынке ценных бумаг, а также совершении им сделок с собственными ценными бумагами</w:t>
      </w:r>
      <w:r w:rsidR="00D04891" w:rsidRPr="00D15234">
        <w:rPr>
          <w:rFonts w:ascii="Times New Roman" w:hAnsi="Times New Roman"/>
          <w:sz w:val="24"/>
          <w:szCs w:val="24"/>
        </w:rPr>
        <w:t xml:space="preserve">, Участнику </w:t>
      </w:r>
      <w:r w:rsidR="001A066E" w:rsidRPr="00D15234">
        <w:rPr>
          <w:rFonts w:ascii="Times New Roman" w:hAnsi="Times New Roman"/>
          <w:sz w:val="24"/>
          <w:szCs w:val="24"/>
        </w:rPr>
        <w:t xml:space="preserve">клиринга </w:t>
      </w:r>
      <w:r w:rsidR="00D04891" w:rsidRPr="00D15234">
        <w:rPr>
          <w:rFonts w:ascii="Times New Roman" w:hAnsi="Times New Roman"/>
          <w:sz w:val="24"/>
          <w:szCs w:val="24"/>
        </w:rPr>
        <w:t>может быть пр</w:t>
      </w:r>
      <w:r w:rsidR="008F59C0" w:rsidRPr="00D15234">
        <w:rPr>
          <w:rFonts w:ascii="Times New Roman" w:hAnsi="Times New Roman"/>
          <w:sz w:val="24"/>
          <w:szCs w:val="24"/>
        </w:rPr>
        <w:t>и</w:t>
      </w:r>
      <w:r w:rsidR="00D04891" w:rsidRPr="00D15234">
        <w:rPr>
          <w:rFonts w:ascii="Times New Roman" w:hAnsi="Times New Roman"/>
          <w:sz w:val="24"/>
          <w:szCs w:val="24"/>
        </w:rPr>
        <w:t>своено несколько кодов Участника клиринга.</w:t>
      </w:r>
    </w:p>
    <w:p w14:paraId="222A5A5C" w14:textId="77777777" w:rsidR="00091B33" w:rsidRPr="00D15234" w:rsidRDefault="00091B3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Коды Участников клиринга присваиваются в соответствии с законодательством Российской Федерации.</w:t>
      </w:r>
    </w:p>
    <w:p w14:paraId="4DD93A96" w14:textId="77777777" w:rsidR="008D58F5" w:rsidRPr="00D15234" w:rsidRDefault="008D58F5"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информирует Участника клиринга о присвоенном коде Участника клиринга, предоставив по запросу Участника клиринга отчет по форме IS420 с приложением анкеты юридического лица с указанием присвоенного кода Участника клиринга.</w:t>
      </w:r>
    </w:p>
    <w:p w14:paraId="21A96B0E" w14:textId="77777777" w:rsidR="00CE3A5D" w:rsidRPr="00D15234" w:rsidRDefault="00091B3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Также каждый Участник клиринга имеет двенадцатизначный код </w:t>
      </w:r>
      <w:r w:rsidR="008D58F5" w:rsidRPr="00D15234">
        <w:rPr>
          <w:rFonts w:ascii="Times New Roman" w:hAnsi="Times New Roman"/>
          <w:sz w:val="24"/>
          <w:szCs w:val="24"/>
        </w:rPr>
        <w:t>анкеты</w:t>
      </w:r>
      <w:r w:rsidRPr="00D15234">
        <w:rPr>
          <w:rFonts w:ascii="Times New Roman" w:hAnsi="Times New Roman"/>
          <w:sz w:val="24"/>
          <w:szCs w:val="24"/>
        </w:rPr>
        <w:t xml:space="preserve">, который присваивается Клиринговой организацией при регистрации анкеты юридического лица, и который Участник клиринга обязан указывать в </w:t>
      </w:r>
      <w:r w:rsidR="00205CDA" w:rsidRPr="00D15234">
        <w:rPr>
          <w:rFonts w:ascii="Times New Roman" w:hAnsi="Times New Roman"/>
          <w:sz w:val="24"/>
          <w:szCs w:val="24"/>
        </w:rPr>
        <w:t>П</w:t>
      </w:r>
      <w:r w:rsidRPr="00D15234">
        <w:rPr>
          <w:rFonts w:ascii="Times New Roman" w:hAnsi="Times New Roman"/>
          <w:sz w:val="24"/>
          <w:szCs w:val="24"/>
        </w:rPr>
        <w:t xml:space="preserve">оручениях для идентификации Участника клиринга. </w:t>
      </w:r>
      <w:r w:rsidR="00B51AC3" w:rsidRPr="00D15234">
        <w:rPr>
          <w:rFonts w:ascii="Times New Roman" w:hAnsi="Times New Roman"/>
          <w:sz w:val="24"/>
          <w:szCs w:val="24"/>
        </w:rPr>
        <w:t xml:space="preserve">Двенадцатизначный код анкеты Участника клиринга может совпадать с депозитарным кодом, присвоенным Участнику клиринга как депоненту при заключении с ним договора счета депо. </w:t>
      </w:r>
      <w:r w:rsidRPr="00D15234">
        <w:rPr>
          <w:rFonts w:ascii="Times New Roman" w:hAnsi="Times New Roman"/>
          <w:sz w:val="24"/>
          <w:szCs w:val="24"/>
        </w:rPr>
        <w:t>Указанных идентификаторов Участнику клиринга может быть присвоено несколько. Указанные коды использу</w:t>
      </w:r>
      <w:r w:rsidR="00770567" w:rsidRPr="00D15234">
        <w:rPr>
          <w:rFonts w:ascii="Times New Roman" w:hAnsi="Times New Roman"/>
          <w:sz w:val="24"/>
          <w:szCs w:val="24"/>
        </w:rPr>
        <w:t>ю</w:t>
      </w:r>
      <w:r w:rsidRPr="00D15234">
        <w:rPr>
          <w:rFonts w:ascii="Times New Roman" w:hAnsi="Times New Roman"/>
          <w:sz w:val="24"/>
          <w:szCs w:val="24"/>
        </w:rPr>
        <w:t>тся для идентификации Участников клиринга</w:t>
      </w:r>
      <w:r w:rsidR="00F4003F" w:rsidRPr="00D15234">
        <w:rPr>
          <w:rFonts w:ascii="Times New Roman" w:hAnsi="Times New Roman"/>
          <w:sz w:val="24"/>
          <w:szCs w:val="24"/>
        </w:rPr>
        <w:t>, в том числе</w:t>
      </w:r>
      <w:r w:rsidRPr="00D15234">
        <w:rPr>
          <w:rFonts w:ascii="Times New Roman" w:hAnsi="Times New Roman"/>
          <w:sz w:val="24"/>
          <w:szCs w:val="24"/>
        </w:rPr>
        <w:t xml:space="preserve"> при подаче </w:t>
      </w:r>
      <w:r w:rsidR="00205CDA" w:rsidRPr="00D15234">
        <w:rPr>
          <w:rFonts w:ascii="Times New Roman" w:hAnsi="Times New Roman"/>
          <w:sz w:val="24"/>
          <w:szCs w:val="24"/>
        </w:rPr>
        <w:t>П</w:t>
      </w:r>
      <w:r w:rsidRPr="00D15234">
        <w:rPr>
          <w:rFonts w:ascii="Times New Roman" w:hAnsi="Times New Roman"/>
          <w:sz w:val="24"/>
          <w:szCs w:val="24"/>
        </w:rPr>
        <w:t>оручений и выдаче отчетов.</w:t>
      </w:r>
      <w:bookmarkStart w:id="238" w:name="_Toc493448965"/>
    </w:p>
    <w:p w14:paraId="7B7CB466" w14:textId="77777777" w:rsidR="00CE3A5D" w:rsidRPr="00D15234"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39" w:name="_Toc341399719"/>
      <w:bookmarkStart w:id="240" w:name="_Toc341399870"/>
      <w:bookmarkStart w:id="241" w:name="_Toc341399944"/>
      <w:bookmarkStart w:id="242" w:name="_Toc341400355"/>
      <w:bookmarkStart w:id="243" w:name="_Toc341424709"/>
      <w:bookmarkStart w:id="244" w:name="_Toc493448986"/>
      <w:bookmarkStart w:id="245" w:name="_Toc42621957"/>
      <w:bookmarkStart w:id="246" w:name="_Toc48836344"/>
      <w:bookmarkStart w:id="247" w:name="_Toc54725028"/>
      <w:bookmarkStart w:id="248" w:name="_Toc451673654"/>
      <w:bookmarkStart w:id="249" w:name="_Toc452800846"/>
      <w:bookmarkEnd w:id="239"/>
      <w:bookmarkEnd w:id="240"/>
      <w:bookmarkEnd w:id="241"/>
      <w:bookmarkEnd w:id="242"/>
      <w:bookmarkEnd w:id="243"/>
      <w:r w:rsidRPr="00D15234">
        <w:rPr>
          <w:rFonts w:ascii="Times New Roman" w:hAnsi="Times New Roman"/>
          <w:i w:val="0"/>
          <w:szCs w:val="24"/>
        </w:rPr>
        <w:t>Ф</w:t>
      </w:r>
      <w:r w:rsidR="00CE3A5D" w:rsidRPr="00D15234">
        <w:rPr>
          <w:rFonts w:ascii="Times New Roman" w:hAnsi="Times New Roman"/>
          <w:i w:val="0"/>
          <w:szCs w:val="24"/>
        </w:rPr>
        <w:t>ормировани</w:t>
      </w:r>
      <w:r w:rsidRPr="00D15234">
        <w:rPr>
          <w:rFonts w:ascii="Times New Roman" w:hAnsi="Times New Roman"/>
          <w:i w:val="0"/>
          <w:szCs w:val="24"/>
        </w:rPr>
        <w:t>е</w:t>
      </w:r>
      <w:r w:rsidR="00CE3A5D" w:rsidRPr="00D15234">
        <w:rPr>
          <w:rFonts w:ascii="Times New Roman" w:hAnsi="Times New Roman"/>
          <w:i w:val="0"/>
          <w:szCs w:val="24"/>
        </w:rPr>
        <w:t xml:space="preserve"> реестров Клиринговой организации</w:t>
      </w:r>
      <w:bookmarkEnd w:id="244"/>
      <w:bookmarkEnd w:id="245"/>
      <w:bookmarkEnd w:id="246"/>
      <w:bookmarkEnd w:id="247"/>
    </w:p>
    <w:p w14:paraId="7A21B5B8" w14:textId="77777777" w:rsidR="00CE3A5D" w:rsidRPr="00D15234" w:rsidRDefault="00CE3A5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В Клиринговой системе ведется база данных, в которую каждый операционный день вносится информация для формирования и ведения следующих реестров:</w:t>
      </w:r>
    </w:p>
    <w:p w14:paraId="7A456008" w14:textId="77777777" w:rsidR="00CE3A5D" w:rsidRPr="00D15234"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реестр Участников клиринга;</w:t>
      </w:r>
    </w:p>
    <w:p w14:paraId="52820D6A" w14:textId="77777777" w:rsidR="00CE3A5D" w:rsidRPr="00D15234"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реестр Клиентов Участников клиринга/клиентов Клиентов Участника клиринга.</w:t>
      </w:r>
    </w:p>
    <w:p w14:paraId="624974BF" w14:textId="77777777" w:rsidR="00CE3A5D" w:rsidRPr="00D15234" w:rsidRDefault="00CE3A5D"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Реестр Участников клиринга, предназначенный для идентификации участников клиринга, включает следующую информацию:</w:t>
      </w:r>
    </w:p>
    <w:p w14:paraId="3710AA0A" w14:textId="77777777" w:rsidR="00CE3A5D" w:rsidRPr="00D15234"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Полное наименование Участника клиринга;</w:t>
      </w:r>
    </w:p>
    <w:p w14:paraId="155815A1" w14:textId="77777777" w:rsidR="00CE3A5D" w:rsidRPr="00D15234"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Код Участника клиринга;</w:t>
      </w:r>
    </w:p>
    <w:p w14:paraId="6F428CB7" w14:textId="77777777" w:rsidR="00CE3A5D" w:rsidRPr="00D15234"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Место нахождения;</w:t>
      </w:r>
    </w:p>
    <w:p w14:paraId="671D3067" w14:textId="77777777" w:rsidR="00CE3A5D" w:rsidRPr="00D15234"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Номер телефона, факса, адрес электронной почты Участника клиринга;</w:t>
      </w:r>
    </w:p>
    <w:p w14:paraId="65D6DD38" w14:textId="77777777" w:rsidR="00CE3A5D" w:rsidRPr="00D15234"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Фамилия, имя, отчество и должность единоличного исполнительного органа Участника клиринга;</w:t>
      </w:r>
    </w:p>
    <w:p w14:paraId="7EF1AC92" w14:textId="77777777" w:rsidR="00CE3A5D" w:rsidRPr="00D15234"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Дата регистрации в качестве Участника клиринга;</w:t>
      </w:r>
    </w:p>
    <w:p w14:paraId="18764737" w14:textId="77777777" w:rsidR="00CE3A5D" w:rsidRPr="00D15234"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Информация об исключении </w:t>
      </w:r>
      <w:r w:rsidR="008A3E66" w:rsidRPr="00D15234">
        <w:rPr>
          <w:rFonts w:ascii="Times New Roman" w:hAnsi="Times New Roman"/>
          <w:sz w:val="24"/>
          <w:szCs w:val="24"/>
        </w:rPr>
        <w:t>У</w:t>
      </w:r>
      <w:r w:rsidRPr="00D15234">
        <w:rPr>
          <w:rFonts w:ascii="Times New Roman" w:hAnsi="Times New Roman"/>
          <w:sz w:val="24"/>
          <w:szCs w:val="24"/>
        </w:rPr>
        <w:t xml:space="preserve">частника клиринга из реестра </w:t>
      </w:r>
      <w:r w:rsidR="008A3E66" w:rsidRPr="00D15234">
        <w:rPr>
          <w:rFonts w:ascii="Times New Roman" w:hAnsi="Times New Roman"/>
          <w:sz w:val="24"/>
          <w:szCs w:val="24"/>
        </w:rPr>
        <w:t>У</w:t>
      </w:r>
      <w:r w:rsidRPr="00D15234">
        <w:rPr>
          <w:rFonts w:ascii="Times New Roman" w:hAnsi="Times New Roman"/>
          <w:sz w:val="24"/>
          <w:szCs w:val="24"/>
        </w:rPr>
        <w:t>частников клиринга.</w:t>
      </w:r>
    </w:p>
    <w:p w14:paraId="0C96CB4C" w14:textId="77777777" w:rsidR="00CE3A5D" w:rsidRPr="00D15234" w:rsidRDefault="00CE3A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Реестр Клиентов Участников клиринга/клиентов Клиентов Участника клиринга, предназначенный для идентификации Клиентов Участника клиринга/клиентов Клиента Участника клиринга, включает следующую информацию:</w:t>
      </w:r>
    </w:p>
    <w:p w14:paraId="1001CC93" w14:textId="77777777" w:rsidR="00CE3A5D" w:rsidRPr="00D15234"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Код Участника клиринга;</w:t>
      </w:r>
    </w:p>
    <w:p w14:paraId="3011CC17" w14:textId="77777777" w:rsidR="00CE3A5D" w:rsidRPr="00D15234"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Код Клиента Участника клиринга/код клиента Клиента Участника клиринга;</w:t>
      </w:r>
    </w:p>
    <w:p w14:paraId="35CF5A09" w14:textId="77777777" w:rsidR="00CE3A5D" w:rsidRPr="00D15234" w:rsidRDefault="00CE3A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ИНН Клиента Участника клиринга/клиента Клиента Участника клиринга (серия и номер паспорта либо код, присвоенный Участником клиринга, для нерезидентов и в иных случаях, предусмотренных законодательством Российской Федерации).</w:t>
      </w:r>
    </w:p>
    <w:p w14:paraId="6EBDD047" w14:textId="77777777" w:rsidR="00BE2D1D" w:rsidRPr="00D15234" w:rsidRDefault="00CE3A5D" w:rsidP="00BE2D1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lastRenderedPageBreak/>
        <w:t>Реестры Клиринговой организации ведутся в электронной форме. Изменения и дополнения в указанные реестры вносятся при получении от Участника клиринга информации об изменении ранее предоставленных данных.</w:t>
      </w:r>
    </w:p>
    <w:p w14:paraId="02EC18CD" w14:textId="77777777" w:rsidR="00FE6066" w:rsidRPr="00D15234"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50" w:name="_Toc493448966"/>
      <w:bookmarkStart w:id="251" w:name="_Ref42605806"/>
      <w:bookmarkStart w:id="252" w:name="_Ref42606408"/>
      <w:bookmarkStart w:id="253" w:name="_Toc42621958"/>
      <w:bookmarkStart w:id="254" w:name="_Toc48836345"/>
      <w:bookmarkStart w:id="255" w:name="_Toc54725029"/>
      <w:bookmarkStart w:id="256" w:name="_Ref311207227"/>
      <w:bookmarkStart w:id="257" w:name="_Toc311630091"/>
      <w:bookmarkStart w:id="258" w:name="_Toc337818546"/>
      <w:bookmarkEnd w:id="238"/>
      <w:bookmarkEnd w:id="248"/>
      <w:bookmarkEnd w:id="249"/>
      <w:r w:rsidRPr="00D15234">
        <w:rPr>
          <w:rFonts w:ascii="Times New Roman" w:hAnsi="Times New Roman"/>
          <w:i w:val="0"/>
          <w:szCs w:val="24"/>
        </w:rPr>
        <w:t>П</w:t>
      </w:r>
      <w:r w:rsidR="00FE6066" w:rsidRPr="00D15234">
        <w:rPr>
          <w:rFonts w:ascii="Times New Roman" w:hAnsi="Times New Roman"/>
          <w:i w:val="0"/>
          <w:szCs w:val="24"/>
        </w:rPr>
        <w:t>рекращени</w:t>
      </w:r>
      <w:r w:rsidRPr="00D15234">
        <w:rPr>
          <w:rFonts w:ascii="Times New Roman" w:hAnsi="Times New Roman"/>
          <w:i w:val="0"/>
          <w:szCs w:val="24"/>
        </w:rPr>
        <w:t>е</w:t>
      </w:r>
      <w:r w:rsidR="00FE6066" w:rsidRPr="00D15234">
        <w:rPr>
          <w:rFonts w:ascii="Times New Roman" w:hAnsi="Times New Roman"/>
          <w:i w:val="0"/>
          <w:szCs w:val="24"/>
        </w:rPr>
        <w:t xml:space="preserve"> </w:t>
      </w:r>
      <w:r w:rsidR="00C82CE0" w:rsidRPr="00D15234">
        <w:rPr>
          <w:rFonts w:ascii="Times New Roman" w:hAnsi="Times New Roman"/>
          <w:i w:val="0"/>
          <w:szCs w:val="24"/>
        </w:rPr>
        <w:t xml:space="preserve">клирингового обслуживания, </w:t>
      </w:r>
      <w:r w:rsidR="00FE6066" w:rsidRPr="00D15234">
        <w:rPr>
          <w:rFonts w:ascii="Times New Roman" w:hAnsi="Times New Roman"/>
          <w:i w:val="0"/>
          <w:szCs w:val="24"/>
        </w:rPr>
        <w:t xml:space="preserve">обязательств в связи с введением процедур банкротства </w:t>
      </w:r>
      <w:r w:rsidR="00D300C1" w:rsidRPr="00D15234">
        <w:rPr>
          <w:rFonts w:ascii="Times New Roman" w:hAnsi="Times New Roman"/>
          <w:i w:val="0"/>
          <w:szCs w:val="24"/>
        </w:rPr>
        <w:t>Участника клиринга</w:t>
      </w:r>
      <w:r w:rsidR="00C82CE0" w:rsidRPr="00D15234">
        <w:rPr>
          <w:rFonts w:ascii="Times New Roman" w:hAnsi="Times New Roman"/>
          <w:i w:val="0"/>
          <w:szCs w:val="24"/>
        </w:rPr>
        <w:t>,</w:t>
      </w:r>
      <w:r w:rsidR="00D300C1" w:rsidRPr="00D15234">
        <w:rPr>
          <w:rFonts w:ascii="Times New Roman" w:hAnsi="Times New Roman"/>
          <w:i w:val="0"/>
          <w:szCs w:val="24"/>
        </w:rPr>
        <w:t xml:space="preserve"> </w:t>
      </w:r>
      <w:r w:rsidR="00FE6066" w:rsidRPr="00D15234">
        <w:rPr>
          <w:rFonts w:ascii="Times New Roman" w:hAnsi="Times New Roman"/>
          <w:i w:val="0"/>
          <w:szCs w:val="24"/>
        </w:rPr>
        <w:t>определени</w:t>
      </w:r>
      <w:r w:rsidRPr="00D15234">
        <w:rPr>
          <w:rFonts w:ascii="Times New Roman" w:hAnsi="Times New Roman"/>
          <w:i w:val="0"/>
          <w:szCs w:val="24"/>
        </w:rPr>
        <w:t>е</w:t>
      </w:r>
      <w:r w:rsidR="00FE6066" w:rsidRPr="00D15234">
        <w:rPr>
          <w:rFonts w:ascii="Times New Roman" w:hAnsi="Times New Roman"/>
          <w:i w:val="0"/>
          <w:szCs w:val="24"/>
        </w:rPr>
        <w:t xml:space="preserve"> размера нетто-обязательства</w:t>
      </w:r>
      <w:bookmarkEnd w:id="250"/>
      <w:bookmarkEnd w:id="251"/>
      <w:bookmarkEnd w:id="252"/>
      <w:bookmarkEnd w:id="253"/>
      <w:bookmarkEnd w:id="254"/>
      <w:bookmarkEnd w:id="255"/>
    </w:p>
    <w:bookmarkEnd w:id="256"/>
    <w:bookmarkEnd w:id="257"/>
    <w:bookmarkEnd w:id="258"/>
    <w:p w14:paraId="36801E41" w14:textId="77777777" w:rsidR="00612328" w:rsidRPr="00D15234"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прекра</w:t>
      </w:r>
      <w:r w:rsidR="0039281F" w:rsidRPr="00D15234">
        <w:rPr>
          <w:rFonts w:ascii="Times New Roman" w:hAnsi="Times New Roman"/>
          <w:sz w:val="24"/>
          <w:szCs w:val="24"/>
        </w:rPr>
        <w:t>щает</w:t>
      </w:r>
      <w:r w:rsidRPr="00D15234">
        <w:rPr>
          <w:rFonts w:ascii="Times New Roman" w:hAnsi="Times New Roman"/>
          <w:sz w:val="24"/>
          <w:szCs w:val="24"/>
        </w:rPr>
        <w:t xml:space="preserve"> клиринговое обслуживание Участника клиринга-кредитной организации в случае отзыва </w:t>
      </w:r>
      <w:r w:rsidR="006D750D" w:rsidRPr="00D15234">
        <w:rPr>
          <w:rFonts w:ascii="Times New Roman" w:hAnsi="Times New Roman"/>
          <w:sz w:val="24"/>
          <w:szCs w:val="24"/>
        </w:rPr>
        <w:t xml:space="preserve">у такого Участника клиринга </w:t>
      </w:r>
      <w:r w:rsidRPr="00D15234">
        <w:rPr>
          <w:rFonts w:ascii="Times New Roman" w:hAnsi="Times New Roman"/>
          <w:sz w:val="24"/>
          <w:szCs w:val="24"/>
        </w:rPr>
        <w:t xml:space="preserve">лицензии на осуществление банковских операций </w:t>
      </w:r>
      <w:r w:rsidR="006D750D" w:rsidRPr="00D15234">
        <w:rPr>
          <w:rFonts w:ascii="Times New Roman" w:hAnsi="Times New Roman"/>
          <w:sz w:val="24"/>
          <w:szCs w:val="24"/>
        </w:rPr>
        <w:t xml:space="preserve">не позднее даты, следующей за датой </w:t>
      </w:r>
      <w:r w:rsidRPr="00D15234">
        <w:rPr>
          <w:rFonts w:ascii="Times New Roman" w:hAnsi="Times New Roman"/>
          <w:sz w:val="24"/>
          <w:szCs w:val="24"/>
        </w:rPr>
        <w:t>отзыва Банком России лицензии на осуществление банковских операций, за исключением расчета Клиринговой организацией нетто-обязательства Участника клиринга-кредитной организации</w:t>
      </w:r>
      <w:r w:rsidR="001447D0" w:rsidRPr="00D15234">
        <w:rPr>
          <w:rFonts w:ascii="Times New Roman" w:hAnsi="Times New Roman"/>
          <w:sz w:val="24"/>
          <w:szCs w:val="24"/>
        </w:rPr>
        <w:t xml:space="preserve"> </w:t>
      </w:r>
      <w:r w:rsidR="006D750D" w:rsidRPr="00D15234">
        <w:rPr>
          <w:rFonts w:ascii="Times New Roman" w:hAnsi="Times New Roman"/>
          <w:sz w:val="24"/>
          <w:szCs w:val="24"/>
        </w:rPr>
        <w:t>и</w:t>
      </w:r>
      <w:r w:rsidR="001447D0" w:rsidRPr="00D15234">
        <w:rPr>
          <w:rFonts w:ascii="Times New Roman" w:hAnsi="Times New Roman"/>
          <w:sz w:val="24"/>
          <w:szCs w:val="24"/>
        </w:rPr>
        <w:t>,</w:t>
      </w:r>
      <w:r w:rsidR="006D750D" w:rsidRPr="00D15234">
        <w:rPr>
          <w:rFonts w:ascii="Times New Roman" w:hAnsi="Times New Roman"/>
          <w:sz w:val="24"/>
          <w:szCs w:val="24"/>
        </w:rPr>
        <w:t xml:space="preserve"> в случае необходимости</w:t>
      </w:r>
      <w:r w:rsidR="001447D0" w:rsidRPr="00D15234">
        <w:rPr>
          <w:rFonts w:ascii="Times New Roman" w:hAnsi="Times New Roman"/>
          <w:sz w:val="24"/>
          <w:szCs w:val="24"/>
        </w:rPr>
        <w:t>,</w:t>
      </w:r>
      <w:r w:rsidR="006D750D" w:rsidRPr="00D15234">
        <w:rPr>
          <w:rFonts w:ascii="Times New Roman" w:hAnsi="Times New Roman"/>
          <w:sz w:val="24"/>
          <w:szCs w:val="24"/>
        </w:rPr>
        <w:t xml:space="preserve"> учета прекращения обязательств Участника кл</w:t>
      </w:r>
      <w:r w:rsidR="001447D0" w:rsidRPr="00D15234">
        <w:rPr>
          <w:rFonts w:ascii="Times New Roman" w:hAnsi="Times New Roman"/>
          <w:sz w:val="24"/>
          <w:szCs w:val="24"/>
        </w:rPr>
        <w:t>иринга</w:t>
      </w:r>
      <w:r w:rsidR="006D750D" w:rsidRPr="00D15234">
        <w:rPr>
          <w:rFonts w:ascii="Times New Roman" w:hAnsi="Times New Roman"/>
          <w:sz w:val="24"/>
          <w:szCs w:val="24"/>
        </w:rPr>
        <w:t>-кредитной организации по сделкам, заключенным до даты отзыва лицензии</w:t>
      </w:r>
      <w:r w:rsidRPr="00D15234">
        <w:rPr>
          <w:rFonts w:ascii="Times New Roman" w:hAnsi="Times New Roman"/>
          <w:sz w:val="24"/>
          <w:szCs w:val="24"/>
        </w:rPr>
        <w:t>.</w:t>
      </w:r>
    </w:p>
    <w:p w14:paraId="6C157CC7" w14:textId="77777777" w:rsidR="00612328" w:rsidRPr="00D15234"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Обязательства по сделкам, стороной по которым является Участник клиринга-кредитная организация, заключенным до даты отзыва лицензии, прекращаются полностью на дату, следующую за датой отзыва лицензии на осуществление банковских операций у Участника клиринга-кредитной организации.</w:t>
      </w:r>
    </w:p>
    <w:p w14:paraId="0F60D4FC" w14:textId="77777777" w:rsidR="00612328" w:rsidRPr="00D15234"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Подтверждением факта отзыва лицензии на осуществление банковских операций у Участника клиринга-кредитной организации является направленное Банком России Клиринговой организации письменное уведомление или уведомление в виде электронного сообщения, или размещенная на официальном сайте Банка России в сети «Интернет» информация о решении Банка России об отзыве лицензии на осуществление банковских операций у Участника клиринга-кредитной организации.</w:t>
      </w:r>
    </w:p>
    <w:p w14:paraId="10D7703C" w14:textId="77777777" w:rsidR="00612328" w:rsidRPr="00D15234"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прекра</w:t>
      </w:r>
      <w:r w:rsidR="006D750D" w:rsidRPr="00D15234">
        <w:rPr>
          <w:rFonts w:ascii="Times New Roman" w:hAnsi="Times New Roman"/>
          <w:sz w:val="24"/>
          <w:szCs w:val="24"/>
        </w:rPr>
        <w:t>щает</w:t>
      </w:r>
      <w:r w:rsidRPr="00D15234">
        <w:rPr>
          <w:rFonts w:ascii="Times New Roman" w:hAnsi="Times New Roman"/>
          <w:sz w:val="24"/>
          <w:szCs w:val="24"/>
        </w:rPr>
        <w:t xml:space="preserve"> клиринговое обслуживание Участника клиринга, не являющегося кредитной организацией, (далее – Участник клиринга-некредитная организация) в случае принятия арбитражным судом решения о признании </w:t>
      </w:r>
      <w:r w:rsidR="006D750D" w:rsidRPr="00D15234">
        <w:rPr>
          <w:rFonts w:ascii="Times New Roman" w:hAnsi="Times New Roman"/>
          <w:sz w:val="24"/>
          <w:szCs w:val="24"/>
        </w:rPr>
        <w:t>У</w:t>
      </w:r>
      <w:r w:rsidRPr="00D15234">
        <w:rPr>
          <w:rFonts w:ascii="Times New Roman" w:hAnsi="Times New Roman"/>
          <w:sz w:val="24"/>
          <w:szCs w:val="24"/>
        </w:rPr>
        <w:t>частника клиринга</w:t>
      </w:r>
      <w:r w:rsidR="006D750D" w:rsidRPr="00D15234">
        <w:rPr>
          <w:rFonts w:ascii="Times New Roman" w:hAnsi="Times New Roman"/>
          <w:sz w:val="24"/>
          <w:szCs w:val="24"/>
        </w:rPr>
        <w:t>-некредитной организации</w:t>
      </w:r>
      <w:r w:rsidRPr="00D15234">
        <w:rPr>
          <w:rFonts w:ascii="Times New Roman" w:hAnsi="Times New Roman"/>
          <w:sz w:val="24"/>
          <w:szCs w:val="24"/>
        </w:rPr>
        <w:t xml:space="preserve"> банкротом и об открытии конкурсного производства с даты, следующей за датой принятия арбитражным судом решения о признании </w:t>
      </w:r>
      <w:r w:rsidR="006D750D" w:rsidRPr="00D15234">
        <w:rPr>
          <w:rFonts w:ascii="Times New Roman" w:hAnsi="Times New Roman"/>
          <w:sz w:val="24"/>
          <w:szCs w:val="24"/>
        </w:rPr>
        <w:t>У</w:t>
      </w:r>
      <w:r w:rsidRPr="00D15234">
        <w:rPr>
          <w:rFonts w:ascii="Times New Roman" w:hAnsi="Times New Roman"/>
          <w:sz w:val="24"/>
          <w:szCs w:val="24"/>
        </w:rPr>
        <w:t>частника клиринга</w:t>
      </w:r>
      <w:r w:rsidR="006D750D" w:rsidRPr="00D15234">
        <w:rPr>
          <w:rFonts w:ascii="Times New Roman" w:hAnsi="Times New Roman"/>
          <w:sz w:val="24"/>
          <w:szCs w:val="24"/>
        </w:rPr>
        <w:t>-некредитной организации</w:t>
      </w:r>
      <w:r w:rsidRPr="00D15234">
        <w:rPr>
          <w:rFonts w:ascii="Times New Roman" w:hAnsi="Times New Roman"/>
          <w:sz w:val="24"/>
          <w:szCs w:val="24"/>
        </w:rPr>
        <w:t xml:space="preserve"> банкротом и об открытии конкурсного производства, за исключением расчета Клиринговой организацией нетто-обязательства Участника клиринга-некредитн</w:t>
      </w:r>
      <w:r w:rsidR="006D750D" w:rsidRPr="00D15234">
        <w:rPr>
          <w:rFonts w:ascii="Times New Roman" w:hAnsi="Times New Roman"/>
          <w:sz w:val="24"/>
          <w:szCs w:val="24"/>
        </w:rPr>
        <w:t>ой</w:t>
      </w:r>
      <w:r w:rsidRPr="00D15234">
        <w:rPr>
          <w:rFonts w:ascii="Times New Roman" w:hAnsi="Times New Roman"/>
          <w:sz w:val="24"/>
          <w:szCs w:val="24"/>
        </w:rPr>
        <w:t xml:space="preserve"> организаци</w:t>
      </w:r>
      <w:r w:rsidR="006D750D" w:rsidRPr="00D15234">
        <w:rPr>
          <w:rFonts w:ascii="Times New Roman" w:hAnsi="Times New Roman"/>
          <w:sz w:val="24"/>
          <w:szCs w:val="24"/>
        </w:rPr>
        <w:t>и</w:t>
      </w:r>
      <w:r w:rsidR="00945AA7" w:rsidRPr="00D15234">
        <w:rPr>
          <w:rFonts w:ascii="Times New Roman" w:hAnsi="Times New Roman"/>
          <w:sz w:val="24"/>
          <w:szCs w:val="24"/>
        </w:rPr>
        <w:t xml:space="preserve"> и, в случае необходимости, учета прекращения обязательств Участника клиринга-некредитной организации по сделкам, заключенным до даты принятия арбитражным судом решения о признании Участника клиринга-некредитной организации банкротом и об открытии конкурсного производства</w:t>
      </w:r>
      <w:r w:rsidRPr="00D15234">
        <w:rPr>
          <w:rFonts w:ascii="Times New Roman" w:hAnsi="Times New Roman"/>
          <w:sz w:val="24"/>
          <w:szCs w:val="24"/>
        </w:rPr>
        <w:t>.</w:t>
      </w:r>
    </w:p>
    <w:p w14:paraId="33F9797A" w14:textId="77777777" w:rsidR="00612328" w:rsidRPr="00D15234"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Обязательства по сделкам, стороной по которым является Участник клиринга-некредитная организация, прекращаются полност</w:t>
      </w:r>
      <w:r w:rsidR="00DB6265" w:rsidRPr="00D15234">
        <w:rPr>
          <w:rFonts w:ascii="Times New Roman" w:hAnsi="Times New Roman"/>
          <w:sz w:val="24"/>
          <w:szCs w:val="24"/>
        </w:rPr>
        <w:t xml:space="preserve">ью на дату, следующую за датой </w:t>
      </w:r>
      <w:r w:rsidRPr="00D15234">
        <w:rPr>
          <w:rFonts w:ascii="Times New Roman" w:hAnsi="Times New Roman"/>
          <w:sz w:val="24"/>
          <w:szCs w:val="24"/>
        </w:rPr>
        <w:t>принятия арбитражным судом решения о признании Участника клиринга-некредитной организации банкротом и об открытии конкурсного производства.</w:t>
      </w:r>
    </w:p>
    <w:p w14:paraId="04B60255" w14:textId="2FB2FB92" w:rsidR="00612328" w:rsidRPr="00D15234" w:rsidRDefault="000F10B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В случае принятия решения о прекращении в соответствии с пунктом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_Ref54357585 \r \h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6.3</w:t>
      </w:r>
      <w:r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 </w:t>
      </w:r>
      <w:r w:rsidR="00612328" w:rsidRPr="00D15234">
        <w:rPr>
          <w:rFonts w:ascii="Times New Roman" w:hAnsi="Times New Roman"/>
          <w:sz w:val="24"/>
          <w:szCs w:val="24"/>
        </w:rPr>
        <w:t>Клиринговая организация прекра</w:t>
      </w:r>
      <w:r w:rsidR="00D00499" w:rsidRPr="00D15234">
        <w:rPr>
          <w:rFonts w:ascii="Times New Roman" w:hAnsi="Times New Roman"/>
          <w:sz w:val="24"/>
          <w:szCs w:val="24"/>
        </w:rPr>
        <w:t>щает</w:t>
      </w:r>
      <w:r w:rsidR="00612328" w:rsidRPr="00D15234">
        <w:rPr>
          <w:rFonts w:ascii="Times New Roman" w:hAnsi="Times New Roman"/>
          <w:sz w:val="24"/>
          <w:szCs w:val="24"/>
        </w:rPr>
        <w:t xml:space="preserve"> клиринговое обслуживание Участника клиринга, являющегося нерезидентом или международной организацией (далее – Участник клиринга-нерезидент) с даты, следующей за датой, 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 за исключением расчета Клирингов</w:t>
      </w:r>
      <w:r w:rsidR="00693E03" w:rsidRPr="00D15234">
        <w:rPr>
          <w:rFonts w:ascii="Times New Roman" w:hAnsi="Times New Roman"/>
          <w:sz w:val="24"/>
          <w:szCs w:val="24"/>
        </w:rPr>
        <w:t>ой</w:t>
      </w:r>
      <w:r w:rsidR="00612328" w:rsidRPr="00D15234">
        <w:rPr>
          <w:rFonts w:ascii="Times New Roman" w:hAnsi="Times New Roman"/>
          <w:sz w:val="24"/>
          <w:szCs w:val="24"/>
        </w:rPr>
        <w:t xml:space="preserve"> организацией нетто-обязательства Участника клиринга</w:t>
      </w:r>
      <w:r w:rsidR="00945AA7" w:rsidRPr="00D15234">
        <w:rPr>
          <w:rFonts w:ascii="Times New Roman" w:hAnsi="Times New Roman"/>
          <w:sz w:val="24"/>
          <w:szCs w:val="24"/>
        </w:rPr>
        <w:t xml:space="preserve"> и, в случае необходимости, учета прекращения обязательств Участника клиринга-нерези</w:t>
      </w:r>
      <w:r w:rsidR="001419C3" w:rsidRPr="00D15234">
        <w:rPr>
          <w:rFonts w:ascii="Times New Roman" w:hAnsi="Times New Roman"/>
          <w:sz w:val="24"/>
          <w:szCs w:val="24"/>
        </w:rPr>
        <w:t>д</w:t>
      </w:r>
      <w:r w:rsidR="00945AA7" w:rsidRPr="00D15234">
        <w:rPr>
          <w:rFonts w:ascii="Times New Roman" w:hAnsi="Times New Roman"/>
          <w:sz w:val="24"/>
          <w:szCs w:val="24"/>
        </w:rPr>
        <w:t xml:space="preserve">ента по сделкам, заключенным до даты когда Клиринговой организации стало известно о принятия уполномоченным органом иностранного государства решения о </w:t>
      </w:r>
      <w:r w:rsidR="00945AA7" w:rsidRPr="00D15234">
        <w:rPr>
          <w:rFonts w:ascii="Times New Roman" w:hAnsi="Times New Roman"/>
          <w:sz w:val="24"/>
          <w:szCs w:val="24"/>
        </w:rPr>
        <w:lastRenderedPageBreak/>
        <w:t>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r w:rsidR="00612328" w:rsidRPr="00D15234">
        <w:rPr>
          <w:rFonts w:ascii="Times New Roman" w:hAnsi="Times New Roman"/>
          <w:sz w:val="24"/>
          <w:szCs w:val="24"/>
        </w:rPr>
        <w:t>.</w:t>
      </w:r>
    </w:p>
    <w:p w14:paraId="55843585" w14:textId="77777777" w:rsidR="00612328" w:rsidRPr="00D15234"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Обязательства по сделкам, стороной по которым является Участник клиринга-нерезидент, прекращаются полностью на дату, следующую за датой, в которую Клирингов</w:t>
      </w:r>
      <w:r w:rsidR="00693E03" w:rsidRPr="00D15234">
        <w:rPr>
          <w:rFonts w:ascii="Times New Roman" w:hAnsi="Times New Roman"/>
          <w:sz w:val="24"/>
          <w:szCs w:val="24"/>
        </w:rPr>
        <w:t>ой</w:t>
      </w:r>
      <w:r w:rsidRPr="00D15234">
        <w:rPr>
          <w:rFonts w:ascii="Times New Roman" w:hAnsi="Times New Roman"/>
          <w:sz w:val="24"/>
          <w:szCs w:val="24"/>
        </w:rPr>
        <w:t xml:space="preserve"> организации стало известно о принятии соответствующим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w:t>
      </w:r>
    </w:p>
    <w:p w14:paraId="4C060376" w14:textId="77777777" w:rsidR="003D6892" w:rsidRPr="00D15234" w:rsidRDefault="003D689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bookmarkStart w:id="259" w:name="_Ref42272325"/>
      <w:bookmarkStart w:id="260" w:name="_Ref403919804"/>
      <w:bookmarkStart w:id="261" w:name="_Ref335843765"/>
      <w:r w:rsidRPr="00D15234">
        <w:rPr>
          <w:rFonts w:ascii="Times New Roman" w:hAnsi="Times New Roman"/>
          <w:sz w:val="24"/>
          <w:szCs w:val="24"/>
        </w:rPr>
        <w:t>В случае назначения временной администрации по управлению Участником</w:t>
      </w:r>
      <w:r w:rsidR="008C4760" w:rsidRPr="00D15234">
        <w:rPr>
          <w:rFonts w:ascii="Times New Roman" w:hAnsi="Times New Roman"/>
          <w:sz w:val="24"/>
          <w:szCs w:val="24"/>
        </w:rPr>
        <w:t xml:space="preserve"> </w:t>
      </w:r>
      <w:r w:rsidRPr="00D15234">
        <w:rPr>
          <w:rFonts w:ascii="Times New Roman" w:hAnsi="Times New Roman"/>
          <w:sz w:val="24"/>
          <w:szCs w:val="24"/>
        </w:rPr>
        <w:t>клиринга-</w:t>
      </w:r>
      <w:r w:rsidR="0034026A" w:rsidRPr="00D15234">
        <w:rPr>
          <w:rFonts w:ascii="Times New Roman" w:hAnsi="Times New Roman"/>
          <w:sz w:val="24"/>
          <w:szCs w:val="24"/>
        </w:rPr>
        <w:t>к</w:t>
      </w:r>
      <w:r w:rsidRPr="00D15234">
        <w:rPr>
          <w:rFonts w:ascii="Times New Roman" w:hAnsi="Times New Roman"/>
          <w:sz w:val="24"/>
          <w:szCs w:val="24"/>
        </w:rPr>
        <w:t>редитной организацией в рамках мер по предупреждению банкротства</w:t>
      </w:r>
      <w:r w:rsidR="008C4760" w:rsidRPr="00D15234">
        <w:rPr>
          <w:rFonts w:ascii="Times New Roman" w:hAnsi="Times New Roman"/>
          <w:sz w:val="24"/>
          <w:szCs w:val="24"/>
        </w:rPr>
        <w:t xml:space="preserve"> </w:t>
      </w:r>
      <w:r w:rsidRPr="00D15234">
        <w:rPr>
          <w:rFonts w:ascii="Times New Roman" w:hAnsi="Times New Roman"/>
          <w:sz w:val="24"/>
          <w:szCs w:val="24"/>
        </w:rPr>
        <w:t>кредитной организации Клирингов</w:t>
      </w:r>
      <w:r w:rsidR="00023DBC" w:rsidRPr="00D15234">
        <w:rPr>
          <w:rFonts w:ascii="Times New Roman" w:hAnsi="Times New Roman"/>
          <w:sz w:val="24"/>
          <w:szCs w:val="24"/>
        </w:rPr>
        <w:t>ая организация</w:t>
      </w:r>
      <w:r w:rsidRPr="00D15234">
        <w:rPr>
          <w:rFonts w:ascii="Times New Roman" w:hAnsi="Times New Roman"/>
          <w:sz w:val="24"/>
          <w:szCs w:val="24"/>
        </w:rPr>
        <w:t xml:space="preserve"> вправе</w:t>
      </w:r>
      <w:r w:rsidR="004C4741" w:rsidRPr="00D15234">
        <w:rPr>
          <w:rFonts w:ascii="Times New Roman" w:hAnsi="Times New Roman"/>
          <w:sz w:val="24"/>
          <w:szCs w:val="24"/>
        </w:rPr>
        <w:t>,</w:t>
      </w:r>
      <w:r w:rsidRPr="00D15234">
        <w:rPr>
          <w:rFonts w:ascii="Times New Roman" w:hAnsi="Times New Roman"/>
          <w:sz w:val="24"/>
          <w:szCs w:val="24"/>
        </w:rPr>
        <w:t xml:space="preserve"> начиная с даты назначения</w:t>
      </w:r>
      <w:r w:rsidR="008C4760" w:rsidRPr="00D15234">
        <w:rPr>
          <w:rFonts w:ascii="Times New Roman" w:hAnsi="Times New Roman"/>
          <w:sz w:val="24"/>
          <w:szCs w:val="24"/>
        </w:rPr>
        <w:t xml:space="preserve"> </w:t>
      </w:r>
      <w:r w:rsidRPr="00D15234">
        <w:rPr>
          <w:rFonts w:ascii="Times New Roman" w:hAnsi="Times New Roman"/>
          <w:sz w:val="24"/>
          <w:szCs w:val="24"/>
        </w:rPr>
        <w:t>временной администрации</w:t>
      </w:r>
      <w:r w:rsidR="004C4741" w:rsidRPr="00D15234">
        <w:rPr>
          <w:rFonts w:ascii="Times New Roman" w:hAnsi="Times New Roman"/>
          <w:sz w:val="24"/>
          <w:szCs w:val="24"/>
        </w:rPr>
        <w:t>,</w:t>
      </w:r>
      <w:r w:rsidRPr="00D15234">
        <w:rPr>
          <w:rFonts w:ascii="Times New Roman" w:hAnsi="Times New Roman"/>
          <w:sz w:val="24"/>
          <w:szCs w:val="24"/>
        </w:rPr>
        <w:t xml:space="preserve"> принять решение:</w:t>
      </w:r>
      <w:bookmarkEnd w:id="259"/>
    </w:p>
    <w:p w14:paraId="1DBF9F09" w14:textId="77777777" w:rsidR="003D6892" w:rsidRPr="00D15234" w:rsidRDefault="00023DB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о </w:t>
      </w:r>
      <w:r w:rsidR="003D6892" w:rsidRPr="00D15234">
        <w:rPr>
          <w:rFonts w:ascii="Times New Roman" w:hAnsi="Times New Roman"/>
          <w:sz w:val="24"/>
          <w:szCs w:val="24"/>
        </w:rPr>
        <w:t>прекращении допуска к клиринговому обслуживанию и клирингового</w:t>
      </w:r>
      <w:r w:rsidR="008C4760" w:rsidRPr="00D15234">
        <w:rPr>
          <w:rFonts w:ascii="Times New Roman" w:hAnsi="Times New Roman"/>
          <w:sz w:val="24"/>
          <w:szCs w:val="24"/>
        </w:rPr>
        <w:t xml:space="preserve"> </w:t>
      </w:r>
      <w:r w:rsidR="003D6892" w:rsidRPr="00D15234">
        <w:rPr>
          <w:rFonts w:ascii="Times New Roman" w:hAnsi="Times New Roman"/>
          <w:sz w:val="24"/>
          <w:szCs w:val="24"/>
        </w:rPr>
        <w:t>обслуживания Участника клиринга</w:t>
      </w:r>
      <w:r w:rsidRPr="00D15234">
        <w:rPr>
          <w:rFonts w:ascii="Times New Roman" w:hAnsi="Times New Roman"/>
          <w:sz w:val="24"/>
          <w:szCs w:val="24"/>
        </w:rPr>
        <w:t>-к</w:t>
      </w:r>
      <w:r w:rsidR="003D6892" w:rsidRPr="00D15234">
        <w:rPr>
          <w:rFonts w:ascii="Times New Roman" w:hAnsi="Times New Roman"/>
          <w:sz w:val="24"/>
          <w:szCs w:val="24"/>
        </w:rPr>
        <w:t>редитной организации;</w:t>
      </w:r>
    </w:p>
    <w:p w14:paraId="5B44D597" w14:textId="77777777" w:rsidR="003D6892" w:rsidRPr="00D15234" w:rsidRDefault="00023DB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о </w:t>
      </w:r>
      <w:r w:rsidR="003D6892" w:rsidRPr="00D15234">
        <w:rPr>
          <w:rFonts w:ascii="Times New Roman" w:hAnsi="Times New Roman"/>
          <w:sz w:val="24"/>
          <w:szCs w:val="24"/>
        </w:rPr>
        <w:t>прекращении обязательств по сделкам, стороной по которым является</w:t>
      </w:r>
      <w:r w:rsidR="008C4760" w:rsidRPr="00D15234">
        <w:rPr>
          <w:rFonts w:ascii="Times New Roman" w:hAnsi="Times New Roman"/>
          <w:sz w:val="24"/>
          <w:szCs w:val="24"/>
        </w:rPr>
        <w:t xml:space="preserve"> </w:t>
      </w:r>
      <w:r w:rsidR="003D6892" w:rsidRPr="00D15234">
        <w:rPr>
          <w:rFonts w:ascii="Times New Roman" w:hAnsi="Times New Roman"/>
          <w:sz w:val="24"/>
          <w:szCs w:val="24"/>
        </w:rPr>
        <w:t>Участник клиринга;</w:t>
      </w:r>
    </w:p>
    <w:p w14:paraId="7AC2D9F8" w14:textId="77777777" w:rsidR="003D6892" w:rsidRPr="00D15234" w:rsidRDefault="00023DBC"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о </w:t>
      </w:r>
      <w:r w:rsidR="003D6892" w:rsidRPr="00D15234">
        <w:rPr>
          <w:rFonts w:ascii="Times New Roman" w:hAnsi="Times New Roman"/>
          <w:sz w:val="24"/>
          <w:szCs w:val="24"/>
        </w:rPr>
        <w:t>проведении Клирингов</w:t>
      </w:r>
      <w:r w:rsidRPr="00D15234">
        <w:rPr>
          <w:rFonts w:ascii="Times New Roman" w:hAnsi="Times New Roman"/>
          <w:sz w:val="24"/>
          <w:szCs w:val="24"/>
        </w:rPr>
        <w:t>ой организацией</w:t>
      </w:r>
      <w:r w:rsidR="003D6892" w:rsidRPr="00D15234">
        <w:rPr>
          <w:rFonts w:ascii="Times New Roman" w:hAnsi="Times New Roman"/>
          <w:sz w:val="24"/>
          <w:szCs w:val="24"/>
        </w:rPr>
        <w:t xml:space="preserve"> расчета нетто-обязательств</w:t>
      </w:r>
      <w:r w:rsidR="008C4760" w:rsidRPr="00D15234">
        <w:rPr>
          <w:rFonts w:ascii="Times New Roman" w:hAnsi="Times New Roman"/>
          <w:sz w:val="24"/>
          <w:szCs w:val="24"/>
        </w:rPr>
        <w:t>а</w:t>
      </w:r>
      <w:r w:rsidR="003D6892" w:rsidRPr="00D15234">
        <w:rPr>
          <w:rFonts w:ascii="Times New Roman" w:hAnsi="Times New Roman"/>
          <w:sz w:val="24"/>
          <w:szCs w:val="24"/>
        </w:rPr>
        <w:t xml:space="preserve"> Участника клиринга в соответствии с</w:t>
      </w:r>
      <w:r w:rsidR="006D09B2" w:rsidRPr="00D15234">
        <w:rPr>
          <w:rFonts w:ascii="Times New Roman" w:hAnsi="Times New Roman"/>
          <w:sz w:val="24"/>
          <w:szCs w:val="24"/>
        </w:rPr>
        <w:t xml:space="preserve"> </w:t>
      </w:r>
      <w:r w:rsidR="003D6892" w:rsidRPr="00D15234">
        <w:rPr>
          <w:rFonts w:ascii="Times New Roman" w:hAnsi="Times New Roman"/>
          <w:sz w:val="24"/>
          <w:szCs w:val="24"/>
        </w:rPr>
        <w:t>Правил</w:t>
      </w:r>
      <w:r w:rsidR="00D6272C" w:rsidRPr="00D15234">
        <w:rPr>
          <w:rFonts w:ascii="Times New Roman" w:hAnsi="Times New Roman"/>
          <w:sz w:val="24"/>
          <w:szCs w:val="24"/>
        </w:rPr>
        <w:t>ами</w:t>
      </w:r>
      <w:r w:rsidR="003D6892" w:rsidRPr="00D15234">
        <w:rPr>
          <w:rFonts w:ascii="Times New Roman" w:hAnsi="Times New Roman"/>
          <w:sz w:val="24"/>
          <w:szCs w:val="24"/>
        </w:rPr>
        <w:t xml:space="preserve"> клиринга.</w:t>
      </w:r>
    </w:p>
    <w:p w14:paraId="2030F050" w14:textId="78FC3CE4" w:rsidR="003D6892" w:rsidRPr="00D15234" w:rsidRDefault="003D689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В случае принятия решения в соответствии с пунктом </w:t>
      </w:r>
      <w:r w:rsidR="00D6272C" w:rsidRPr="00D15234">
        <w:rPr>
          <w:rFonts w:ascii="Times New Roman" w:hAnsi="Times New Roman"/>
          <w:sz w:val="24"/>
          <w:szCs w:val="24"/>
        </w:rPr>
        <w:fldChar w:fldCharType="begin"/>
      </w:r>
      <w:r w:rsidR="00D6272C" w:rsidRPr="00D15234">
        <w:rPr>
          <w:rFonts w:ascii="Times New Roman" w:hAnsi="Times New Roman"/>
          <w:sz w:val="24"/>
          <w:szCs w:val="24"/>
        </w:rPr>
        <w:instrText xml:space="preserve"> REF _Ref42272325 \r \h </w:instrText>
      </w:r>
      <w:r w:rsidR="005F31BA" w:rsidRPr="00D15234">
        <w:rPr>
          <w:rFonts w:ascii="Times New Roman" w:hAnsi="Times New Roman"/>
          <w:sz w:val="24"/>
          <w:szCs w:val="24"/>
        </w:rPr>
        <w:instrText xml:space="preserve"> \* MERGEFORMAT </w:instrText>
      </w:r>
      <w:r w:rsidR="00D6272C" w:rsidRPr="00D15234">
        <w:rPr>
          <w:rFonts w:ascii="Times New Roman" w:hAnsi="Times New Roman"/>
          <w:sz w:val="24"/>
          <w:szCs w:val="24"/>
        </w:rPr>
      </w:r>
      <w:r w:rsidR="00D6272C" w:rsidRPr="00D15234">
        <w:rPr>
          <w:rFonts w:ascii="Times New Roman" w:hAnsi="Times New Roman"/>
          <w:sz w:val="24"/>
          <w:szCs w:val="24"/>
        </w:rPr>
        <w:fldChar w:fldCharType="separate"/>
      </w:r>
      <w:r w:rsidR="001321D3" w:rsidRPr="00D15234">
        <w:rPr>
          <w:rFonts w:ascii="Times New Roman" w:hAnsi="Times New Roman"/>
          <w:sz w:val="24"/>
          <w:szCs w:val="24"/>
        </w:rPr>
        <w:t>15.8</w:t>
      </w:r>
      <w:r w:rsidR="00D6272C" w:rsidRPr="00D15234">
        <w:rPr>
          <w:rFonts w:ascii="Times New Roman" w:hAnsi="Times New Roman"/>
          <w:sz w:val="24"/>
          <w:szCs w:val="24"/>
        </w:rPr>
        <w:fldChar w:fldCharType="end"/>
      </w:r>
      <w:r w:rsidR="00D6272C" w:rsidRPr="00D15234">
        <w:rPr>
          <w:rFonts w:ascii="Times New Roman" w:hAnsi="Times New Roman"/>
          <w:sz w:val="24"/>
          <w:szCs w:val="24"/>
        </w:rPr>
        <w:t xml:space="preserve"> </w:t>
      </w:r>
      <w:r w:rsidRPr="00D15234">
        <w:rPr>
          <w:rFonts w:ascii="Times New Roman" w:hAnsi="Times New Roman"/>
          <w:sz w:val="24"/>
          <w:szCs w:val="24"/>
        </w:rPr>
        <w:t>Правил клиринга обязательства по сделкам, стороной по которым является</w:t>
      </w:r>
      <w:r w:rsidR="008C4760" w:rsidRPr="00D15234">
        <w:rPr>
          <w:rFonts w:ascii="Times New Roman" w:hAnsi="Times New Roman"/>
          <w:sz w:val="24"/>
          <w:szCs w:val="24"/>
        </w:rPr>
        <w:t xml:space="preserve"> </w:t>
      </w:r>
      <w:r w:rsidRPr="00D15234">
        <w:rPr>
          <w:rFonts w:ascii="Times New Roman" w:hAnsi="Times New Roman"/>
          <w:sz w:val="24"/>
          <w:szCs w:val="24"/>
        </w:rPr>
        <w:t>Участник клиринга,</w:t>
      </w:r>
      <w:r w:rsidR="00023DBC" w:rsidRPr="00D15234">
        <w:rPr>
          <w:rFonts w:ascii="Times New Roman" w:hAnsi="Times New Roman"/>
          <w:sz w:val="24"/>
          <w:szCs w:val="24"/>
        </w:rPr>
        <w:t xml:space="preserve"> </w:t>
      </w:r>
      <w:r w:rsidRPr="00D15234">
        <w:rPr>
          <w:rFonts w:ascii="Times New Roman" w:hAnsi="Times New Roman"/>
          <w:sz w:val="24"/>
          <w:szCs w:val="24"/>
        </w:rPr>
        <w:t>прекращаются полностью на дату, следующую за датой принятия указанного</w:t>
      </w:r>
      <w:r w:rsidR="00023DBC" w:rsidRPr="00D15234">
        <w:rPr>
          <w:rFonts w:ascii="Times New Roman" w:hAnsi="Times New Roman"/>
          <w:sz w:val="24"/>
          <w:szCs w:val="24"/>
        </w:rPr>
        <w:t xml:space="preserve"> </w:t>
      </w:r>
      <w:r w:rsidRPr="00D15234">
        <w:rPr>
          <w:rFonts w:ascii="Times New Roman" w:hAnsi="Times New Roman"/>
          <w:sz w:val="24"/>
          <w:szCs w:val="24"/>
        </w:rPr>
        <w:t>решения.</w:t>
      </w:r>
    </w:p>
    <w:p w14:paraId="107FF239" w14:textId="76068CBE" w:rsidR="003D6892" w:rsidRPr="00D15234" w:rsidRDefault="003D6892"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w:t>
      </w:r>
      <w:r w:rsidR="00023DBC" w:rsidRPr="00D15234">
        <w:rPr>
          <w:rFonts w:ascii="Times New Roman" w:hAnsi="Times New Roman"/>
          <w:sz w:val="24"/>
          <w:szCs w:val="24"/>
        </w:rPr>
        <w:t>ая организация</w:t>
      </w:r>
      <w:r w:rsidRPr="00D15234">
        <w:rPr>
          <w:rFonts w:ascii="Times New Roman" w:hAnsi="Times New Roman"/>
          <w:sz w:val="24"/>
          <w:szCs w:val="24"/>
        </w:rPr>
        <w:t xml:space="preserve"> посредством </w:t>
      </w:r>
      <w:r w:rsidR="00023DBC" w:rsidRPr="00D15234">
        <w:rPr>
          <w:rFonts w:ascii="Times New Roman" w:hAnsi="Times New Roman"/>
          <w:sz w:val="24"/>
          <w:szCs w:val="24"/>
        </w:rPr>
        <w:t xml:space="preserve">электронного документооборота </w:t>
      </w:r>
      <w:r w:rsidRPr="00D15234">
        <w:rPr>
          <w:rFonts w:ascii="Times New Roman" w:hAnsi="Times New Roman"/>
          <w:sz w:val="24"/>
          <w:szCs w:val="24"/>
        </w:rPr>
        <w:t>уведомляет Участника клиринга</w:t>
      </w:r>
      <w:r w:rsidR="00023DBC" w:rsidRPr="00D15234">
        <w:rPr>
          <w:rFonts w:ascii="Times New Roman" w:hAnsi="Times New Roman"/>
          <w:sz w:val="24"/>
          <w:szCs w:val="24"/>
        </w:rPr>
        <w:t>-к</w:t>
      </w:r>
      <w:r w:rsidRPr="00D15234">
        <w:rPr>
          <w:rFonts w:ascii="Times New Roman" w:hAnsi="Times New Roman"/>
          <w:sz w:val="24"/>
          <w:szCs w:val="24"/>
        </w:rPr>
        <w:t xml:space="preserve">редитную организацию о принятии решения в соответствии с пунктом </w:t>
      </w:r>
      <w:r w:rsidR="00D6272C" w:rsidRPr="00D15234">
        <w:rPr>
          <w:rFonts w:ascii="Times New Roman" w:hAnsi="Times New Roman"/>
          <w:sz w:val="24"/>
          <w:szCs w:val="24"/>
        </w:rPr>
        <w:fldChar w:fldCharType="begin"/>
      </w:r>
      <w:r w:rsidR="00D6272C" w:rsidRPr="00D15234">
        <w:rPr>
          <w:rFonts w:ascii="Times New Roman" w:hAnsi="Times New Roman"/>
          <w:sz w:val="24"/>
          <w:szCs w:val="24"/>
        </w:rPr>
        <w:instrText xml:space="preserve"> REF _Ref42272325 \r \h </w:instrText>
      </w:r>
      <w:r w:rsidR="005F31BA" w:rsidRPr="00D15234">
        <w:rPr>
          <w:rFonts w:ascii="Times New Roman" w:hAnsi="Times New Roman"/>
          <w:sz w:val="24"/>
          <w:szCs w:val="24"/>
        </w:rPr>
        <w:instrText xml:space="preserve"> \* MERGEFORMAT </w:instrText>
      </w:r>
      <w:r w:rsidR="00D6272C" w:rsidRPr="00D15234">
        <w:rPr>
          <w:rFonts w:ascii="Times New Roman" w:hAnsi="Times New Roman"/>
          <w:sz w:val="24"/>
          <w:szCs w:val="24"/>
        </w:rPr>
      </w:r>
      <w:r w:rsidR="00D6272C" w:rsidRPr="00D15234">
        <w:rPr>
          <w:rFonts w:ascii="Times New Roman" w:hAnsi="Times New Roman"/>
          <w:sz w:val="24"/>
          <w:szCs w:val="24"/>
        </w:rPr>
        <w:fldChar w:fldCharType="separate"/>
      </w:r>
      <w:r w:rsidR="001321D3" w:rsidRPr="00D15234">
        <w:rPr>
          <w:rFonts w:ascii="Times New Roman" w:hAnsi="Times New Roman"/>
          <w:sz w:val="24"/>
          <w:szCs w:val="24"/>
        </w:rPr>
        <w:t>15.8</w:t>
      </w:r>
      <w:r w:rsidR="00D6272C" w:rsidRPr="00D15234">
        <w:rPr>
          <w:rFonts w:ascii="Times New Roman" w:hAnsi="Times New Roman"/>
          <w:sz w:val="24"/>
          <w:szCs w:val="24"/>
        </w:rPr>
        <w:fldChar w:fldCharType="end"/>
      </w:r>
      <w:r w:rsidR="00D6272C" w:rsidRPr="00D15234">
        <w:rPr>
          <w:rFonts w:ascii="Times New Roman" w:hAnsi="Times New Roman"/>
          <w:sz w:val="24"/>
          <w:szCs w:val="24"/>
        </w:rPr>
        <w:t xml:space="preserve"> </w:t>
      </w:r>
      <w:r w:rsidRPr="00D15234">
        <w:rPr>
          <w:rFonts w:ascii="Times New Roman" w:hAnsi="Times New Roman"/>
          <w:sz w:val="24"/>
          <w:szCs w:val="24"/>
        </w:rPr>
        <w:t>Правил клиринга не позднее дня принятия указанного решения.</w:t>
      </w:r>
    </w:p>
    <w:p w14:paraId="177C4149" w14:textId="77777777" w:rsidR="00326C2F" w:rsidRPr="00D15234" w:rsidRDefault="00326C2F"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Обязательства прекращаются возникновением нетто</w:t>
      </w:r>
      <w:r w:rsidR="00FD4D61" w:rsidRPr="00D15234">
        <w:rPr>
          <w:rFonts w:ascii="Times New Roman" w:hAnsi="Times New Roman"/>
          <w:sz w:val="24"/>
          <w:szCs w:val="24"/>
        </w:rPr>
        <w:t>-</w:t>
      </w:r>
      <w:r w:rsidRPr="00D15234">
        <w:rPr>
          <w:rFonts w:ascii="Times New Roman" w:hAnsi="Times New Roman"/>
          <w:sz w:val="24"/>
          <w:szCs w:val="24"/>
        </w:rPr>
        <w:t>обязанностей или нетт</w:t>
      </w:r>
      <w:r w:rsidR="0034026A" w:rsidRPr="00D15234">
        <w:rPr>
          <w:rFonts w:ascii="Times New Roman" w:hAnsi="Times New Roman"/>
          <w:sz w:val="24"/>
          <w:szCs w:val="24"/>
        </w:rPr>
        <w:t xml:space="preserve">о-требований </w:t>
      </w:r>
      <w:r w:rsidRPr="00D15234">
        <w:rPr>
          <w:rFonts w:ascii="Times New Roman" w:hAnsi="Times New Roman"/>
          <w:sz w:val="24"/>
          <w:szCs w:val="24"/>
        </w:rPr>
        <w:t>Участника клиринга в отношении других Участников клиринга, его контрагентов по сделкам</w:t>
      </w:r>
      <w:r w:rsidR="004008A1" w:rsidRPr="00D15234">
        <w:rPr>
          <w:rFonts w:ascii="Times New Roman" w:hAnsi="Times New Roman"/>
          <w:sz w:val="24"/>
          <w:szCs w:val="24"/>
        </w:rPr>
        <w:t>, рассч</w:t>
      </w:r>
      <w:r w:rsidR="0002089D" w:rsidRPr="00D15234">
        <w:rPr>
          <w:rFonts w:ascii="Times New Roman" w:hAnsi="Times New Roman"/>
          <w:sz w:val="24"/>
          <w:szCs w:val="24"/>
        </w:rPr>
        <w:t>и</w:t>
      </w:r>
      <w:r w:rsidR="004008A1" w:rsidRPr="00D15234">
        <w:rPr>
          <w:rFonts w:ascii="Times New Roman" w:hAnsi="Times New Roman"/>
          <w:sz w:val="24"/>
          <w:szCs w:val="24"/>
        </w:rPr>
        <w:t>танны</w:t>
      </w:r>
      <w:r w:rsidR="00AB6A4E" w:rsidRPr="00D15234">
        <w:rPr>
          <w:rFonts w:ascii="Times New Roman" w:hAnsi="Times New Roman"/>
          <w:sz w:val="24"/>
          <w:szCs w:val="24"/>
        </w:rPr>
        <w:t>м</w:t>
      </w:r>
      <w:r w:rsidR="004008A1" w:rsidRPr="00D15234">
        <w:rPr>
          <w:rFonts w:ascii="Times New Roman" w:hAnsi="Times New Roman"/>
          <w:sz w:val="24"/>
          <w:szCs w:val="24"/>
        </w:rPr>
        <w:t xml:space="preserve"> в соответствии с Правил</w:t>
      </w:r>
      <w:r w:rsidR="00D6272C" w:rsidRPr="00D15234">
        <w:rPr>
          <w:rFonts w:ascii="Times New Roman" w:hAnsi="Times New Roman"/>
          <w:sz w:val="24"/>
          <w:szCs w:val="24"/>
        </w:rPr>
        <w:t>ами</w:t>
      </w:r>
      <w:r w:rsidR="004008A1" w:rsidRPr="00D15234">
        <w:rPr>
          <w:rFonts w:ascii="Times New Roman" w:hAnsi="Times New Roman"/>
          <w:sz w:val="24"/>
          <w:szCs w:val="24"/>
        </w:rPr>
        <w:t xml:space="preserve"> клиринга.</w:t>
      </w:r>
    </w:p>
    <w:p w14:paraId="14E1596D" w14:textId="2C1D5E1D" w:rsidR="004E18C6" w:rsidRPr="00D15234" w:rsidRDefault="004E18C6"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Правила расчета суммы нетто-обязательства </w:t>
      </w:r>
      <w:r w:rsidR="00191381" w:rsidRPr="00D15234">
        <w:rPr>
          <w:rFonts w:ascii="Times New Roman" w:hAnsi="Times New Roman"/>
          <w:sz w:val="24"/>
          <w:szCs w:val="24"/>
        </w:rPr>
        <w:t xml:space="preserve">в клиринге на соответствующем рынке </w:t>
      </w:r>
      <w:r w:rsidRPr="00D15234">
        <w:rPr>
          <w:rFonts w:ascii="Times New Roman" w:hAnsi="Times New Roman"/>
          <w:sz w:val="24"/>
          <w:szCs w:val="24"/>
        </w:rPr>
        <w:t xml:space="preserve">предусмотрены </w:t>
      </w:r>
      <w:r w:rsidR="00CB1659" w:rsidRPr="00D15234">
        <w:rPr>
          <w:rFonts w:ascii="Times New Roman" w:hAnsi="Times New Roman"/>
          <w:sz w:val="24"/>
          <w:szCs w:val="24"/>
        </w:rPr>
        <w:fldChar w:fldCharType="begin"/>
      </w:r>
      <w:r w:rsidR="00CB1659" w:rsidRPr="00D15234">
        <w:rPr>
          <w:rFonts w:ascii="Times New Roman" w:hAnsi="Times New Roman"/>
          <w:sz w:val="24"/>
          <w:szCs w:val="24"/>
        </w:rPr>
        <w:instrText xml:space="preserve"> REF _Ref54723606 \h  \* MERGEFORMAT </w:instrText>
      </w:r>
      <w:r w:rsidR="00CB1659" w:rsidRPr="00D15234">
        <w:rPr>
          <w:rFonts w:ascii="Times New Roman" w:hAnsi="Times New Roman"/>
          <w:sz w:val="24"/>
          <w:szCs w:val="24"/>
        </w:rPr>
      </w:r>
      <w:r w:rsidR="00CB1659" w:rsidRPr="00D15234">
        <w:rPr>
          <w:rFonts w:ascii="Times New Roman" w:hAnsi="Times New Roman"/>
          <w:sz w:val="24"/>
          <w:szCs w:val="24"/>
        </w:rPr>
        <w:fldChar w:fldCharType="separate"/>
      </w:r>
      <w:r w:rsidR="00CB1659" w:rsidRPr="00D15234">
        <w:rPr>
          <w:rFonts w:ascii="Times New Roman" w:hAnsi="Times New Roman"/>
          <w:sz w:val="24"/>
          <w:szCs w:val="24"/>
        </w:rPr>
        <w:t xml:space="preserve">Частью </w:t>
      </w:r>
      <w:r w:rsidR="00CB1659" w:rsidRPr="00D15234">
        <w:rPr>
          <w:rFonts w:ascii="Times New Roman" w:hAnsi="Times New Roman"/>
          <w:sz w:val="24"/>
          <w:szCs w:val="24"/>
          <w:lang w:val="en-US"/>
        </w:rPr>
        <w:t>II</w:t>
      </w:r>
      <w:r w:rsidR="00CB1659" w:rsidRPr="00D15234">
        <w:rPr>
          <w:rFonts w:ascii="Times New Roman" w:hAnsi="Times New Roman"/>
          <w:sz w:val="24"/>
          <w:szCs w:val="24"/>
        </w:rPr>
        <w:fldChar w:fldCharType="end"/>
      </w:r>
      <w:r w:rsidR="00C86613" w:rsidRPr="00D15234">
        <w:rPr>
          <w:rFonts w:ascii="Times New Roman" w:hAnsi="Times New Roman"/>
          <w:sz w:val="24"/>
          <w:szCs w:val="24"/>
        </w:rPr>
        <w:t xml:space="preserve"> и </w:t>
      </w:r>
      <w:r w:rsidR="00C86613" w:rsidRPr="00D15234">
        <w:rPr>
          <w:rFonts w:ascii="Times New Roman" w:hAnsi="Times New Roman"/>
          <w:sz w:val="24"/>
          <w:szCs w:val="24"/>
        </w:rPr>
        <w:fldChar w:fldCharType="begin"/>
      </w:r>
      <w:r w:rsidR="00C86613" w:rsidRPr="00D15234">
        <w:rPr>
          <w:rFonts w:ascii="Times New Roman" w:hAnsi="Times New Roman"/>
          <w:sz w:val="24"/>
          <w:szCs w:val="24"/>
        </w:rPr>
        <w:instrText xml:space="preserve"> REF _Ref54354953 \h  \* MERGEFORMAT </w:instrText>
      </w:r>
      <w:r w:rsidR="00C86613" w:rsidRPr="00D15234">
        <w:rPr>
          <w:rFonts w:ascii="Times New Roman" w:hAnsi="Times New Roman"/>
          <w:sz w:val="24"/>
          <w:szCs w:val="24"/>
        </w:rPr>
      </w:r>
      <w:r w:rsidR="00C86613" w:rsidRPr="00D15234">
        <w:rPr>
          <w:rFonts w:ascii="Times New Roman" w:hAnsi="Times New Roman"/>
          <w:sz w:val="24"/>
          <w:szCs w:val="24"/>
        </w:rPr>
        <w:fldChar w:fldCharType="separate"/>
      </w:r>
      <w:r w:rsidR="001321D3" w:rsidRPr="00D15234">
        <w:rPr>
          <w:rFonts w:ascii="Times New Roman" w:hAnsi="Times New Roman"/>
          <w:sz w:val="24"/>
          <w:szCs w:val="24"/>
        </w:rPr>
        <w:t>Ч</w:t>
      </w:r>
      <w:r w:rsidR="00CB1659" w:rsidRPr="00D15234">
        <w:rPr>
          <w:rFonts w:ascii="Times New Roman" w:hAnsi="Times New Roman"/>
          <w:sz w:val="24"/>
          <w:szCs w:val="24"/>
        </w:rPr>
        <w:t>астью</w:t>
      </w:r>
      <w:r w:rsidR="001321D3" w:rsidRPr="00D15234">
        <w:rPr>
          <w:rFonts w:ascii="Times New Roman" w:hAnsi="Times New Roman"/>
          <w:sz w:val="24"/>
          <w:szCs w:val="24"/>
        </w:rPr>
        <w:t xml:space="preserve"> </w:t>
      </w:r>
      <w:r w:rsidR="001321D3" w:rsidRPr="00D15234">
        <w:rPr>
          <w:rFonts w:ascii="Times New Roman" w:hAnsi="Times New Roman"/>
          <w:sz w:val="24"/>
          <w:szCs w:val="24"/>
          <w:lang w:val="en-US"/>
        </w:rPr>
        <w:t>III</w:t>
      </w:r>
      <w:r w:rsidR="001321D3" w:rsidRPr="00D15234">
        <w:rPr>
          <w:rFonts w:ascii="Times New Roman" w:hAnsi="Times New Roman"/>
          <w:i/>
          <w:szCs w:val="24"/>
        </w:rPr>
        <w:t xml:space="preserve"> </w:t>
      </w:r>
      <w:r w:rsidR="00C86613" w:rsidRPr="00D15234">
        <w:rPr>
          <w:rFonts w:ascii="Times New Roman" w:hAnsi="Times New Roman"/>
          <w:sz w:val="24"/>
          <w:szCs w:val="24"/>
        </w:rPr>
        <w:fldChar w:fldCharType="end"/>
      </w:r>
      <w:r w:rsidRPr="00D15234">
        <w:rPr>
          <w:rFonts w:ascii="Times New Roman" w:hAnsi="Times New Roman"/>
          <w:sz w:val="24"/>
          <w:szCs w:val="24"/>
        </w:rPr>
        <w:t>Правил клиринга.</w:t>
      </w:r>
      <w:r w:rsidR="00090E56" w:rsidRPr="00D15234">
        <w:rPr>
          <w:rFonts w:ascii="Times New Roman" w:hAnsi="Times New Roman"/>
          <w:sz w:val="24"/>
          <w:szCs w:val="24"/>
        </w:rPr>
        <w:t xml:space="preserve"> </w:t>
      </w:r>
      <w:r w:rsidR="00CB1659" w:rsidRPr="00D15234">
        <w:rPr>
          <w:rFonts w:ascii="Times New Roman" w:hAnsi="Times New Roman"/>
          <w:sz w:val="24"/>
          <w:szCs w:val="24"/>
        </w:rPr>
        <w:t>При определении нетто-обязательства Участника клиринга по сделкам на нескольких рынках проводится единая процедура определения нетто-обязательства.</w:t>
      </w:r>
    </w:p>
    <w:bookmarkEnd w:id="260"/>
    <w:p w14:paraId="24305E26" w14:textId="77777777" w:rsidR="00612328" w:rsidRPr="00D15234"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Если величина нетто-обязательства положительная, это означает наличие нетто-требования Участника клиринга по отношению к Участнику клиринга-контрагенту, отрицательная – наличие нетто-обязанности Участника клиринга по отношению к Участнику клиринга-контрагенту.</w:t>
      </w:r>
    </w:p>
    <w:bookmarkEnd w:id="261"/>
    <w:p w14:paraId="6E98B071" w14:textId="4521C718" w:rsidR="00612328" w:rsidRPr="00D15234"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направляет Участнику клиринга уведомление о нетто-обязательствах по сделкам в течение трех </w:t>
      </w:r>
      <w:r w:rsidR="001677BD" w:rsidRPr="00D15234">
        <w:rPr>
          <w:rFonts w:ascii="Times New Roman" w:hAnsi="Times New Roman"/>
          <w:sz w:val="24"/>
          <w:szCs w:val="24"/>
        </w:rPr>
        <w:t>Операционных</w:t>
      </w:r>
      <w:r w:rsidRPr="00D15234">
        <w:rPr>
          <w:rFonts w:ascii="Times New Roman" w:hAnsi="Times New Roman"/>
          <w:sz w:val="24"/>
          <w:szCs w:val="24"/>
        </w:rPr>
        <w:t xml:space="preserve"> дней, следующих за датой прекращения обязательств</w:t>
      </w:r>
      <w:r w:rsidR="00B674B5" w:rsidRPr="00D15234">
        <w:rPr>
          <w:rFonts w:ascii="Times New Roman" w:hAnsi="Times New Roman"/>
          <w:sz w:val="24"/>
          <w:szCs w:val="24"/>
        </w:rPr>
        <w:t xml:space="preserve">, за исключением случая, когда расчет нетто-обязательства осуществляется с учетом предварительного нетто-обязательства, рассчитанного </w:t>
      </w:r>
      <w:r w:rsidR="00A75AF8" w:rsidRPr="00D15234">
        <w:rPr>
          <w:rFonts w:ascii="Times New Roman" w:hAnsi="Times New Roman"/>
          <w:sz w:val="24"/>
          <w:szCs w:val="24"/>
        </w:rPr>
        <w:t xml:space="preserve"> </w:t>
      </w:r>
      <w:r w:rsidR="00513D12" w:rsidRPr="00D15234">
        <w:rPr>
          <w:rFonts w:ascii="Times New Roman" w:hAnsi="Times New Roman"/>
          <w:sz w:val="24"/>
          <w:szCs w:val="24"/>
        </w:rPr>
        <w:t>Небанковской кредитной организацией</w:t>
      </w:r>
      <w:r w:rsidR="00EB0274" w:rsidRPr="00D15234">
        <w:rPr>
          <w:rFonts w:ascii="Times New Roman" w:hAnsi="Times New Roman"/>
          <w:sz w:val="24"/>
          <w:szCs w:val="24"/>
        </w:rPr>
        <w:t>-</w:t>
      </w:r>
      <w:r w:rsidR="00513D12" w:rsidRPr="00D15234">
        <w:rPr>
          <w:rFonts w:ascii="Times New Roman" w:hAnsi="Times New Roman"/>
          <w:sz w:val="24"/>
          <w:szCs w:val="24"/>
        </w:rPr>
        <w:t xml:space="preserve">центральным контрагентом </w:t>
      </w:r>
      <w:r w:rsidR="00A75AF8" w:rsidRPr="00D15234">
        <w:rPr>
          <w:rFonts w:ascii="Times New Roman" w:hAnsi="Times New Roman"/>
          <w:sz w:val="24"/>
          <w:szCs w:val="24"/>
        </w:rPr>
        <w:t>«Национальный Клиринговый Центр» (Акционерное общество) (</w:t>
      </w:r>
      <w:r w:rsidR="00513D12" w:rsidRPr="00D15234">
        <w:rPr>
          <w:rFonts w:ascii="Times New Roman" w:hAnsi="Times New Roman"/>
          <w:sz w:val="24"/>
          <w:szCs w:val="24"/>
        </w:rPr>
        <w:t>НКО</w:t>
      </w:r>
      <w:r w:rsidR="00B674B5" w:rsidRPr="00D15234">
        <w:rPr>
          <w:rFonts w:ascii="Times New Roman" w:hAnsi="Times New Roman"/>
          <w:sz w:val="24"/>
          <w:szCs w:val="24"/>
        </w:rPr>
        <w:t xml:space="preserve"> НКЦ (АО) в соответствии с правилами клиринга </w:t>
      </w:r>
      <w:r w:rsidR="0058654E" w:rsidRPr="00D15234">
        <w:rPr>
          <w:rFonts w:ascii="Times New Roman" w:hAnsi="Times New Roman"/>
          <w:sz w:val="24"/>
          <w:szCs w:val="24"/>
        </w:rPr>
        <w:t>НКО</w:t>
      </w:r>
      <w:r w:rsidR="00B674B5" w:rsidRPr="00D15234">
        <w:rPr>
          <w:rFonts w:ascii="Times New Roman" w:hAnsi="Times New Roman"/>
          <w:sz w:val="24"/>
          <w:szCs w:val="24"/>
        </w:rPr>
        <w:t xml:space="preserve"> НКЦ (АО) и переданного в Клиринговую организацию</w:t>
      </w:r>
      <w:r w:rsidR="00F3219C" w:rsidRPr="00D15234">
        <w:rPr>
          <w:rFonts w:ascii="Times New Roman" w:hAnsi="Times New Roman"/>
          <w:sz w:val="24"/>
          <w:szCs w:val="24"/>
        </w:rPr>
        <w:t xml:space="preserve"> в соответствии с пунктом </w:t>
      </w:r>
      <w:r w:rsidR="00F3219C" w:rsidRPr="00D15234">
        <w:rPr>
          <w:rFonts w:ascii="Times New Roman" w:hAnsi="Times New Roman"/>
          <w:sz w:val="24"/>
          <w:szCs w:val="24"/>
        </w:rPr>
        <w:fldChar w:fldCharType="begin"/>
      </w:r>
      <w:r w:rsidR="00F3219C" w:rsidRPr="00D15234">
        <w:rPr>
          <w:rFonts w:ascii="Times New Roman" w:hAnsi="Times New Roman"/>
          <w:sz w:val="24"/>
          <w:szCs w:val="24"/>
        </w:rPr>
        <w:instrText xml:space="preserve"> REF _Ref42273230 \r \h  \* MERGEFORMAT </w:instrText>
      </w:r>
      <w:r w:rsidR="00F3219C" w:rsidRPr="00D15234">
        <w:rPr>
          <w:rFonts w:ascii="Times New Roman" w:hAnsi="Times New Roman"/>
          <w:sz w:val="24"/>
          <w:szCs w:val="24"/>
        </w:rPr>
      </w:r>
      <w:r w:rsidR="00F3219C" w:rsidRPr="00D15234">
        <w:rPr>
          <w:rFonts w:ascii="Times New Roman" w:hAnsi="Times New Roman"/>
          <w:sz w:val="24"/>
          <w:szCs w:val="24"/>
        </w:rPr>
        <w:fldChar w:fldCharType="separate"/>
      </w:r>
      <w:r w:rsidR="00F3219C" w:rsidRPr="00D15234">
        <w:rPr>
          <w:rFonts w:ascii="Times New Roman" w:hAnsi="Times New Roman"/>
          <w:sz w:val="24"/>
          <w:szCs w:val="24"/>
        </w:rPr>
        <w:t>24.6</w:t>
      </w:r>
      <w:r w:rsidR="00F3219C" w:rsidRPr="00D15234">
        <w:rPr>
          <w:rFonts w:ascii="Times New Roman" w:hAnsi="Times New Roman"/>
          <w:sz w:val="24"/>
          <w:szCs w:val="24"/>
        </w:rPr>
        <w:fldChar w:fldCharType="end"/>
      </w:r>
      <w:r w:rsidR="00F3219C" w:rsidRPr="00D15234">
        <w:rPr>
          <w:rFonts w:ascii="Times New Roman" w:hAnsi="Times New Roman"/>
          <w:sz w:val="24"/>
          <w:szCs w:val="24"/>
        </w:rPr>
        <w:t xml:space="preserve"> Правил клиринга</w:t>
      </w:r>
      <w:r w:rsidRPr="00D15234">
        <w:rPr>
          <w:rFonts w:ascii="Times New Roman" w:hAnsi="Times New Roman"/>
          <w:sz w:val="24"/>
          <w:szCs w:val="24"/>
        </w:rPr>
        <w:t>.</w:t>
      </w:r>
    </w:p>
    <w:p w14:paraId="72B5DAAE" w14:textId="77777777" w:rsidR="00612328" w:rsidRPr="00D15234" w:rsidRDefault="00612328"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Уведомления о нетто-обязательствах по сделкам направляются Клиринговой организацией также Участникам клиринга-контрагентам в те же сроки.</w:t>
      </w:r>
    </w:p>
    <w:p w14:paraId="45933A53" w14:textId="77777777" w:rsidR="00201A4E" w:rsidRPr="00D15234" w:rsidRDefault="00201A4E"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lastRenderedPageBreak/>
        <w:t xml:space="preserve">Клиринговая организация </w:t>
      </w:r>
      <w:r w:rsidR="00E60165" w:rsidRPr="00D15234">
        <w:rPr>
          <w:rFonts w:ascii="Times New Roman" w:hAnsi="Times New Roman"/>
          <w:sz w:val="24"/>
          <w:szCs w:val="24"/>
        </w:rPr>
        <w:t>также</w:t>
      </w:r>
      <w:r w:rsidR="00294AC8" w:rsidRPr="00D15234">
        <w:rPr>
          <w:rFonts w:ascii="Times New Roman" w:hAnsi="Times New Roman"/>
          <w:sz w:val="24"/>
          <w:szCs w:val="24"/>
        </w:rPr>
        <w:t xml:space="preserve"> </w:t>
      </w:r>
      <w:r w:rsidRPr="00D15234">
        <w:rPr>
          <w:rFonts w:ascii="Times New Roman" w:hAnsi="Times New Roman"/>
          <w:sz w:val="24"/>
          <w:szCs w:val="24"/>
        </w:rPr>
        <w:t>направляет Участнику клиринг</w:t>
      </w:r>
      <w:r w:rsidR="00946CEF" w:rsidRPr="00D15234">
        <w:rPr>
          <w:rFonts w:ascii="Times New Roman" w:hAnsi="Times New Roman"/>
          <w:sz w:val="24"/>
          <w:szCs w:val="24"/>
        </w:rPr>
        <w:t>а</w:t>
      </w:r>
      <w:r w:rsidRPr="00D15234">
        <w:rPr>
          <w:rFonts w:ascii="Times New Roman" w:hAnsi="Times New Roman"/>
          <w:sz w:val="24"/>
          <w:szCs w:val="24"/>
        </w:rPr>
        <w:t xml:space="preserve">, </w:t>
      </w:r>
      <w:r w:rsidR="005479AF" w:rsidRPr="00D15234">
        <w:rPr>
          <w:rFonts w:ascii="Times New Roman" w:hAnsi="Times New Roman"/>
          <w:sz w:val="24"/>
          <w:szCs w:val="24"/>
        </w:rPr>
        <w:t xml:space="preserve">клиринговое обслуживание </w:t>
      </w:r>
      <w:r w:rsidR="00854947" w:rsidRPr="00D15234">
        <w:rPr>
          <w:rFonts w:ascii="Times New Roman" w:hAnsi="Times New Roman"/>
          <w:sz w:val="24"/>
          <w:szCs w:val="24"/>
        </w:rPr>
        <w:t>которого п</w:t>
      </w:r>
      <w:r w:rsidR="005479AF" w:rsidRPr="00D15234">
        <w:rPr>
          <w:rFonts w:ascii="Times New Roman" w:hAnsi="Times New Roman"/>
          <w:sz w:val="24"/>
          <w:szCs w:val="24"/>
        </w:rPr>
        <w:t>рекращено, уведомление о прекращении действия Договора.</w:t>
      </w:r>
    </w:p>
    <w:p w14:paraId="3C315865" w14:textId="77777777" w:rsidR="00C057A9" w:rsidRPr="00D15234" w:rsidRDefault="007D121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2" w:name="_Toc42621959"/>
      <w:bookmarkStart w:id="263" w:name="_Ref52811655"/>
      <w:bookmarkStart w:id="264" w:name="_Toc48836346"/>
      <w:bookmarkStart w:id="265" w:name="_Toc54725030"/>
      <w:r w:rsidRPr="00D15234">
        <w:rPr>
          <w:rFonts w:ascii="Times New Roman" w:hAnsi="Times New Roman"/>
          <w:i w:val="0"/>
          <w:szCs w:val="24"/>
        </w:rPr>
        <w:t>П</w:t>
      </w:r>
      <w:r w:rsidR="00C057A9" w:rsidRPr="00D15234">
        <w:rPr>
          <w:rFonts w:ascii="Times New Roman" w:hAnsi="Times New Roman"/>
          <w:i w:val="0"/>
          <w:szCs w:val="24"/>
        </w:rPr>
        <w:t>еревод денежных средств с Торговых банковских счетов после завершения расчетов по итогам клиринга</w:t>
      </w:r>
      <w:bookmarkEnd w:id="262"/>
      <w:bookmarkEnd w:id="263"/>
      <w:bookmarkEnd w:id="264"/>
      <w:bookmarkEnd w:id="265"/>
    </w:p>
    <w:p w14:paraId="4C18F727" w14:textId="3220F551" w:rsidR="00C057A9" w:rsidRPr="00D15234" w:rsidRDefault="00C057A9"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Для списания денежных средств с Торгового банковского счета Участник клиринга или Клиент Участника клиринга, на имя которого открыт Торговый банковский счет, </w:t>
      </w:r>
      <w:r w:rsidR="00A8015E" w:rsidRPr="00D15234">
        <w:rPr>
          <w:rFonts w:ascii="Times New Roman" w:hAnsi="Times New Roman"/>
          <w:sz w:val="24"/>
          <w:szCs w:val="24"/>
        </w:rPr>
        <w:t xml:space="preserve">вправе </w:t>
      </w:r>
      <w:r w:rsidRPr="00D15234">
        <w:rPr>
          <w:rFonts w:ascii="Times New Roman" w:hAnsi="Times New Roman"/>
          <w:sz w:val="24"/>
          <w:szCs w:val="24"/>
        </w:rPr>
        <w:t xml:space="preserve">предоставить в Расчетную организацию поручение на периодический перевод денежных средств в сумме остатка денежных средств, образовавшегося на Торговом банковском счете на момент завершения расчетов по итогам </w:t>
      </w:r>
      <w:r w:rsidR="00486495" w:rsidRPr="00D15234">
        <w:rPr>
          <w:rFonts w:ascii="Times New Roman" w:hAnsi="Times New Roman"/>
          <w:sz w:val="24"/>
          <w:szCs w:val="24"/>
        </w:rPr>
        <w:t>последнего клирингового</w:t>
      </w:r>
      <w:r w:rsidR="00266618" w:rsidRPr="00D15234">
        <w:rPr>
          <w:rFonts w:ascii="Times New Roman" w:hAnsi="Times New Roman"/>
          <w:sz w:val="24"/>
          <w:szCs w:val="24"/>
        </w:rPr>
        <w:t xml:space="preserve"> сеанса текущего операционного дня</w:t>
      </w:r>
      <w:r w:rsidRPr="00D15234">
        <w:rPr>
          <w:rFonts w:ascii="Times New Roman" w:hAnsi="Times New Roman"/>
          <w:sz w:val="24"/>
          <w:szCs w:val="24"/>
        </w:rPr>
        <w:t xml:space="preserve">, в соответствии с банковскими реквизитами, указанными в поручении Участника клиринга или Клиента Участника клиринга. </w:t>
      </w:r>
    </w:p>
    <w:p w14:paraId="74CE728C" w14:textId="77777777" w:rsidR="007D1218" w:rsidRPr="00D15234" w:rsidRDefault="00C057A9" w:rsidP="00D73AD6">
      <w:pPr>
        <w:pStyle w:val="affb"/>
        <w:widowControl w:val="0"/>
        <w:numPr>
          <w:ilvl w:val="1"/>
          <w:numId w:val="9"/>
        </w:numPr>
        <w:spacing w:after="120" w:line="240" w:lineRule="auto"/>
        <w:ind w:left="567" w:hanging="567"/>
        <w:contextualSpacing w:val="0"/>
        <w:jc w:val="both"/>
        <w:rPr>
          <w:rFonts w:ascii="Times New Roman" w:hAnsi="Times New Roman"/>
          <w:b/>
          <w:sz w:val="24"/>
        </w:rPr>
      </w:pPr>
      <w:r w:rsidRPr="00D15234">
        <w:rPr>
          <w:rFonts w:ascii="Times New Roman" w:hAnsi="Times New Roman"/>
          <w:sz w:val="24"/>
          <w:szCs w:val="24"/>
        </w:rPr>
        <w:t>Перевод денежных средств с Торгового банковского счета осуществляется Расчетной организацией в порядке, предусмотренном договором банковского счета. Перечень валют, по которым допускаются периодические переводы денежных средств, устанавливается договором банковского счета.</w:t>
      </w:r>
      <w:bookmarkStart w:id="266" w:name="_Toc493448967"/>
    </w:p>
    <w:p w14:paraId="2F0D6DD4" w14:textId="77777777" w:rsidR="008F5896" w:rsidRPr="00D15234" w:rsidRDefault="008F5896" w:rsidP="008F5896">
      <w:pPr>
        <w:pStyle w:val="2"/>
        <w:keepNext w:val="0"/>
        <w:widowControl w:val="0"/>
        <w:spacing w:before="0" w:after="120"/>
        <w:rPr>
          <w:rFonts w:ascii="Times New Roman" w:hAnsi="Times New Roman"/>
          <w:i w:val="0"/>
          <w:szCs w:val="24"/>
        </w:rPr>
      </w:pPr>
      <w:bookmarkStart w:id="267" w:name="_Toc42621960"/>
      <w:bookmarkStart w:id="268" w:name="_Toc48836347"/>
      <w:bookmarkStart w:id="269" w:name="_Ref54354908"/>
      <w:bookmarkStart w:id="270" w:name="_Ref54717979"/>
      <w:bookmarkStart w:id="271" w:name="_Ref54717986"/>
      <w:bookmarkStart w:id="272" w:name="_Ref54717990"/>
      <w:bookmarkStart w:id="273" w:name="_Ref54723606"/>
      <w:bookmarkStart w:id="274" w:name="_Toc54725031"/>
      <w:r w:rsidRPr="00D15234">
        <w:rPr>
          <w:rFonts w:ascii="Times New Roman" w:hAnsi="Times New Roman"/>
          <w:i w:val="0"/>
          <w:szCs w:val="24"/>
        </w:rPr>
        <w:t xml:space="preserve">ЧАСТЬ </w:t>
      </w:r>
      <w:r w:rsidRPr="00D15234">
        <w:rPr>
          <w:rFonts w:ascii="Times New Roman" w:hAnsi="Times New Roman"/>
          <w:i w:val="0"/>
          <w:szCs w:val="24"/>
          <w:lang w:val="en-US"/>
        </w:rPr>
        <w:t>II</w:t>
      </w:r>
      <w:r w:rsidRPr="00D15234">
        <w:rPr>
          <w:rFonts w:ascii="Times New Roman" w:hAnsi="Times New Roman"/>
          <w:i w:val="0"/>
          <w:szCs w:val="24"/>
        </w:rPr>
        <w:t xml:space="preserve"> КЛИРИНГ НА РЫНКЕ ЦЕННЫХ БУМАГ</w:t>
      </w:r>
      <w:bookmarkEnd w:id="267"/>
      <w:bookmarkEnd w:id="268"/>
      <w:bookmarkEnd w:id="269"/>
      <w:bookmarkEnd w:id="270"/>
      <w:bookmarkEnd w:id="271"/>
      <w:bookmarkEnd w:id="272"/>
      <w:bookmarkEnd w:id="273"/>
      <w:bookmarkEnd w:id="274"/>
    </w:p>
    <w:p w14:paraId="313B395B" w14:textId="60ADD371" w:rsidR="00CE7615" w:rsidRPr="00D15234" w:rsidRDefault="00AE448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75" w:name="_Toc42621961"/>
      <w:bookmarkStart w:id="276" w:name="_Toc48836348"/>
      <w:bookmarkStart w:id="277" w:name="_Toc54725032"/>
      <w:bookmarkStart w:id="278" w:name="_Toc493448968"/>
      <w:bookmarkEnd w:id="266"/>
      <w:r w:rsidRPr="00D15234">
        <w:rPr>
          <w:rFonts w:ascii="Times New Roman" w:hAnsi="Times New Roman"/>
          <w:i w:val="0"/>
          <w:szCs w:val="24"/>
        </w:rPr>
        <w:t xml:space="preserve">Термины и определения, используемые </w:t>
      </w:r>
      <w:r w:rsidR="00D50E7E" w:rsidRPr="00D15234">
        <w:rPr>
          <w:rFonts w:ascii="Times New Roman" w:hAnsi="Times New Roman"/>
          <w:i w:val="0"/>
          <w:szCs w:val="24"/>
        </w:rPr>
        <w:t>при осуществлении</w:t>
      </w:r>
      <w:r w:rsidRPr="00D15234">
        <w:rPr>
          <w:rFonts w:ascii="Times New Roman" w:hAnsi="Times New Roman"/>
          <w:i w:val="0"/>
          <w:szCs w:val="24"/>
        </w:rPr>
        <w:t xml:space="preserve"> клиринг</w:t>
      </w:r>
      <w:r w:rsidR="00D50E7E" w:rsidRPr="00D15234">
        <w:rPr>
          <w:rFonts w:ascii="Times New Roman" w:hAnsi="Times New Roman"/>
          <w:i w:val="0"/>
          <w:szCs w:val="24"/>
        </w:rPr>
        <w:t>а</w:t>
      </w:r>
      <w:r w:rsidRPr="00D15234">
        <w:rPr>
          <w:rFonts w:ascii="Times New Roman" w:hAnsi="Times New Roman"/>
          <w:i w:val="0"/>
          <w:szCs w:val="24"/>
        </w:rPr>
        <w:t xml:space="preserve"> на рын</w:t>
      </w:r>
      <w:r w:rsidR="00771CAD" w:rsidRPr="00D15234">
        <w:rPr>
          <w:rFonts w:ascii="Times New Roman" w:hAnsi="Times New Roman"/>
          <w:i w:val="0"/>
          <w:szCs w:val="24"/>
        </w:rPr>
        <w:t>к</w:t>
      </w:r>
      <w:r w:rsidRPr="00D15234">
        <w:rPr>
          <w:rFonts w:ascii="Times New Roman" w:hAnsi="Times New Roman"/>
          <w:i w:val="0"/>
          <w:szCs w:val="24"/>
        </w:rPr>
        <w:t>е ценных бумаг</w:t>
      </w:r>
      <w:bookmarkEnd w:id="275"/>
      <w:bookmarkEnd w:id="276"/>
      <w:bookmarkEnd w:id="277"/>
    </w:p>
    <w:p w14:paraId="48141BA5" w14:textId="77777777" w:rsidR="00A82FC5" w:rsidRPr="00D15234" w:rsidRDefault="00A82FC5" w:rsidP="00A82FC5">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DVP-1 – </w:t>
      </w:r>
      <w:r w:rsidRPr="00D15234">
        <w:rPr>
          <w:rFonts w:ascii="Times New Roman" w:hAnsi="Times New Roman"/>
          <w:sz w:val="24"/>
          <w:szCs w:val="24"/>
        </w:rPr>
        <w:t>тип расчетов</w:t>
      </w:r>
      <w:r w:rsidRPr="00D15234">
        <w:rPr>
          <w:rFonts w:ascii="Times New Roman" w:hAnsi="Times New Roman"/>
          <w:b/>
          <w:sz w:val="24"/>
          <w:szCs w:val="24"/>
        </w:rPr>
        <w:t xml:space="preserve"> </w:t>
      </w:r>
      <w:r w:rsidRPr="00D15234">
        <w:rPr>
          <w:rFonts w:ascii="Times New Roman" w:hAnsi="Times New Roman"/>
          <w:sz w:val="24"/>
          <w:szCs w:val="24"/>
        </w:rPr>
        <w:t>без неттинга встречных обязательств по ценным бумагам и денежным средствам (расчеты по каждой сделке, в режиме реального времени, сделка за сделкой).</w:t>
      </w:r>
    </w:p>
    <w:p w14:paraId="46755CA3" w14:textId="77777777" w:rsidR="00A82FC5" w:rsidRPr="00D15234" w:rsidRDefault="00A82FC5" w:rsidP="00A82FC5">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DVP-2 – </w:t>
      </w:r>
      <w:r w:rsidRPr="00D15234">
        <w:rPr>
          <w:rFonts w:ascii="Times New Roman" w:hAnsi="Times New Roman"/>
          <w:sz w:val="24"/>
          <w:szCs w:val="24"/>
        </w:rPr>
        <w:t>тип расчетов с неттингом встречных обязательств по денежным средствам без неттинга встречных обязательств по ценным бумагам.</w:t>
      </w:r>
    </w:p>
    <w:p w14:paraId="1F6FAEEF" w14:textId="77777777" w:rsidR="00A82FC5" w:rsidRPr="00D15234" w:rsidRDefault="00A82FC5" w:rsidP="00A82FC5">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DVP-3 </w:t>
      </w:r>
      <w:r w:rsidRPr="00D15234">
        <w:rPr>
          <w:rFonts w:ascii="Times New Roman" w:hAnsi="Times New Roman"/>
          <w:sz w:val="24"/>
          <w:szCs w:val="24"/>
        </w:rPr>
        <w:t>– тип расчетов с неттингом встречных обязательств по ценным бумагам и денежным средствам.</w:t>
      </w:r>
    </w:p>
    <w:p w14:paraId="280AB8E2" w14:textId="77777777" w:rsidR="00771CAD" w:rsidRPr="00D15234"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Банковский счет в Иностранном банке – </w:t>
      </w:r>
      <w:r w:rsidRPr="00D15234">
        <w:rPr>
          <w:rFonts w:ascii="Times New Roman" w:hAnsi="Times New Roman"/>
          <w:sz w:val="24"/>
          <w:szCs w:val="24"/>
        </w:rPr>
        <w:t>банковский счет, открытый Участнику клиринга или Клиенту Участника клиринга в Иностранном банке и предназначенный для денежных расчетов по итогам клиринга.</w:t>
      </w:r>
    </w:p>
    <w:p w14:paraId="3E636FB9" w14:textId="3A5CADD1" w:rsidR="00771CAD" w:rsidRPr="00D15234"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Государственный кредитор – </w:t>
      </w:r>
      <w:r w:rsidRPr="00D15234">
        <w:rPr>
          <w:rFonts w:ascii="Times New Roman" w:hAnsi="Times New Roman"/>
          <w:sz w:val="24"/>
          <w:szCs w:val="24"/>
        </w:rPr>
        <w:t>органы исполнительной власти, осуществляющие операции по управлению остатками средств федерального бюджета или бюджета субъекта Российской Федерации, а также финансово-кредитные учреждения, осуществляющие управление денежными средствами, находящимися в собственности Российской Федерации.</w:t>
      </w:r>
    </w:p>
    <w:p w14:paraId="07C1D9D6" w14:textId="77777777" w:rsidR="00771CAD" w:rsidRPr="00D15234"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Иностранный банк – </w:t>
      </w:r>
      <w:r w:rsidRPr="00D15234">
        <w:rPr>
          <w:rFonts w:ascii="Times New Roman" w:hAnsi="Times New Roman"/>
          <w:sz w:val="24"/>
          <w:szCs w:val="24"/>
        </w:rPr>
        <w:t>иностранный банк, в котором открыты Банковские счета Участникам клиринга или Клиентам Участников клиринга, предназначенные для проведения денежных расчетов по итогам клиринга, полномочия на осуществление операций по которым и получение отчетных документов переданы НКО АО НРД как Клиринговой организации.</w:t>
      </w:r>
    </w:p>
    <w:p w14:paraId="32CEA11D" w14:textId="77777777" w:rsidR="00771CAD" w:rsidRPr="00D15234" w:rsidRDefault="00771CAD"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Корреспондентский счет – </w:t>
      </w:r>
      <w:r w:rsidRPr="00D15234">
        <w:rPr>
          <w:rFonts w:ascii="Times New Roman" w:hAnsi="Times New Roman"/>
          <w:sz w:val="24"/>
          <w:szCs w:val="24"/>
        </w:rPr>
        <w:t>открытый Участнику клиринга/Клиенту Участника клиринга в Центральном банке Российской Федерации корреспондентский счет, к которому в соответствии с заключенным с Клиринговой организацией соглашением о проведении денежных расчетов при исполнении обязательств по сделкам с ценными бумагами, клиринг по которым осуществляет НКО АО НРД, Клиринговой организации предоставлено право подавать запросы о резервировании денежных средств, подавать запросы об отмене резервирования денежных средств, получать информацию о зарезервированных денежных средствах, предъявлять инкассовые поручения для исполнения обязательств по результатам клиринга.</w:t>
      </w:r>
    </w:p>
    <w:p w14:paraId="3C079C1E" w14:textId="77777777" w:rsidR="00884BEB" w:rsidRPr="00D15234" w:rsidRDefault="00884BEB"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b/>
          <w:sz w:val="24"/>
          <w:szCs w:val="24"/>
        </w:rPr>
        <w:t xml:space="preserve">Система депозитарного учета – </w:t>
      </w:r>
      <w:r w:rsidRPr="00D15234">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ведется депозитарный учет в Расчетном депозитарии.</w:t>
      </w:r>
    </w:p>
    <w:p w14:paraId="0AFD08CA" w14:textId="77777777" w:rsidR="00884BEB" w:rsidRPr="00D15234" w:rsidRDefault="00884BEB"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 xml:space="preserve">Специальный технический счет – </w:t>
      </w:r>
      <w:r w:rsidRPr="00D15234">
        <w:rPr>
          <w:rFonts w:ascii="Times New Roman" w:hAnsi="Times New Roman"/>
          <w:sz w:val="24"/>
          <w:szCs w:val="24"/>
        </w:rPr>
        <w:t xml:space="preserve">счет, предназначенный для исполнения обязательств по </w:t>
      </w:r>
      <w:r w:rsidRPr="00D15234">
        <w:rPr>
          <w:rFonts w:ascii="Times New Roman" w:hAnsi="Times New Roman"/>
          <w:sz w:val="24"/>
          <w:szCs w:val="24"/>
        </w:rPr>
        <w:lastRenderedPageBreak/>
        <w:t>итогам клиринга. Счет не предназначен для учета прав на ценные бумаги.</w:t>
      </w:r>
    </w:p>
    <w:p w14:paraId="2846D15A" w14:textId="77777777" w:rsidR="00194545" w:rsidRPr="00D15234" w:rsidRDefault="00194545" w:rsidP="0090787B">
      <w:pPr>
        <w:pStyle w:val="affb"/>
        <w:widowControl w:val="0"/>
        <w:numPr>
          <w:ilvl w:val="1"/>
          <w:numId w:val="9"/>
        </w:numPr>
        <w:spacing w:after="120" w:line="240" w:lineRule="auto"/>
        <w:ind w:left="567" w:hanging="567"/>
        <w:contextualSpacing w:val="0"/>
        <w:jc w:val="both"/>
        <w:rPr>
          <w:rFonts w:ascii="Times New Roman" w:hAnsi="Times New Roman"/>
          <w:b/>
          <w:sz w:val="24"/>
          <w:szCs w:val="24"/>
        </w:rPr>
      </w:pPr>
      <w:r w:rsidRPr="00D15234">
        <w:rPr>
          <w:rFonts w:ascii="Times New Roman" w:hAnsi="Times New Roman"/>
          <w:b/>
          <w:sz w:val="24"/>
          <w:szCs w:val="24"/>
        </w:rPr>
        <w:t>Список предметов обязательств</w:t>
      </w:r>
      <w:r w:rsidRPr="00D15234">
        <w:rPr>
          <w:rFonts w:ascii="Times New Roman" w:hAnsi="Times New Roman"/>
          <w:sz w:val="24"/>
          <w:szCs w:val="24"/>
        </w:rPr>
        <w:t xml:space="preserve"> - список предметов обязательств из договоров, </w:t>
      </w:r>
      <w:r w:rsidR="002940CF" w:rsidRPr="00D15234">
        <w:rPr>
          <w:rFonts w:ascii="Times New Roman" w:hAnsi="Times New Roman"/>
          <w:sz w:val="24"/>
          <w:szCs w:val="24"/>
        </w:rPr>
        <w:t>клиринг обязательств по которым осуществляет Клиринговая организация</w:t>
      </w:r>
      <w:r w:rsidRPr="00D15234">
        <w:rPr>
          <w:rFonts w:ascii="Times New Roman" w:hAnsi="Times New Roman"/>
          <w:sz w:val="24"/>
          <w:szCs w:val="24"/>
        </w:rPr>
        <w:t>.</w:t>
      </w:r>
    </w:p>
    <w:p w14:paraId="3FDA245D" w14:textId="77777777" w:rsidR="00A94ED3" w:rsidRPr="00D15234"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79" w:name="_Ref42279956"/>
      <w:bookmarkStart w:id="280" w:name="_Toc42621962"/>
      <w:bookmarkStart w:id="281" w:name="_Toc48836349"/>
      <w:bookmarkStart w:id="282" w:name="_Toc54725033"/>
      <w:r w:rsidRPr="00D15234">
        <w:rPr>
          <w:rFonts w:ascii="Times New Roman" w:hAnsi="Times New Roman"/>
          <w:i w:val="0"/>
          <w:szCs w:val="24"/>
        </w:rPr>
        <w:t>Способы осуществления клиринга на рынке ценных бумаг</w:t>
      </w:r>
      <w:bookmarkEnd w:id="279"/>
      <w:bookmarkEnd w:id="280"/>
      <w:bookmarkEnd w:id="281"/>
      <w:bookmarkEnd w:id="282"/>
    </w:p>
    <w:p w14:paraId="2EB1E63E" w14:textId="77777777" w:rsidR="00A94ED3" w:rsidRPr="00D15234"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осуществляет клиринг, при котором определение обязательств и расчеты по ценным бумагам и денежным средствам осуществляются по каждой совершенной сделке.</w:t>
      </w:r>
    </w:p>
    <w:p w14:paraId="79DAA5EC" w14:textId="77777777" w:rsidR="00A94ED3" w:rsidRPr="00D15234"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осуществляет клиринг, при котором определение обязательств каждого Участника клиринга и расчеты по ценным бумагам и денежным средствам осуществляются по всем совершенным сделкам Клирингового пула.</w:t>
      </w:r>
    </w:p>
    <w:p w14:paraId="541C40ED" w14:textId="77777777" w:rsidR="00A94ED3" w:rsidRPr="00D15234"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осуществляет клиринг без участия центрального контрагента.</w:t>
      </w:r>
    </w:p>
    <w:p w14:paraId="5AF3970B" w14:textId="77777777" w:rsidR="00A94ED3" w:rsidRPr="00D15234"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осуществляет клиринг без использования обеспечения допущенных к клирингу обязательств. Необходимое для расчетов количество денежных средств должно быть на Банковских счетах, а необходимое количество ценных бумаг - на Торговых счетах депо на момент начала проведения расчетов по сделке или формирования Клирингового пула.</w:t>
      </w:r>
    </w:p>
    <w:p w14:paraId="7F77B05E" w14:textId="77777777" w:rsidR="00A94ED3" w:rsidRPr="00D15234"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осуществляет клиринг по сделкам, заключенным на организованных торгах, а также по сделкам, заключенным не на организованных торгах.</w:t>
      </w:r>
    </w:p>
    <w:p w14:paraId="2DB5FEA2" w14:textId="4FDE8A5B" w:rsidR="00A94ED3" w:rsidRPr="00D15234" w:rsidRDefault="00305607"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К</w:t>
      </w:r>
      <w:r w:rsidR="00A94ED3" w:rsidRPr="00D15234">
        <w:rPr>
          <w:rFonts w:ascii="Times New Roman" w:hAnsi="Times New Roman"/>
          <w:sz w:val="24"/>
          <w:szCs w:val="24"/>
        </w:rPr>
        <w:t>лиринг может осуществляться</w:t>
      </w:r>
      <w:r w:rsidR="007B1BC5" w:rsidRPr="00D15234">
        <w:rPr>
          <w:rFonts w:ascii="Times New Roman" w:hAnsi="Times New Roman"/>
          <w:sz w:val="24"/>
          <w:szCs w:val="24"/>
        </w:rPr>
        <w:t>:</w:t>
      </w:r>
    </w:p>
    <w:p w14:paraId="39F669B0" w14:textId="086CE6C3" w:rsidR="00A94ED3" w:rsidRPr="00D15234" w:rsidRDefault="00A94ED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без неттинга встречных обязательств по ценным бумагам и денежным средствам (расчеты по каждой сделке, сделка за сделкой (DVP-1);</w:t>
      </w:r>
    </w:p>
    <w:p w14:paraId="3D4160CD" w14:textId="77777777" w:rsidR="00A94ED3" w:rsidRPr="00D15234" w:rsidRDefault="00A94ED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с неттингом встречных обязательств по денежным средствам без неттинга встречных обязательств по ценным бумагам (DVP-2);</w:t>
      </w:r>
    </w:p>
    <w:p w14:paraId="102B667A" w14:textId="77777777" w:rsidR="00A94ED3" w:rsidRPr="00D15234" w:rsidRDefault="00A94ED3"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с неттингом встречных обязательств по ценным бумагам и денежным средствам (DVP-3).</w:t>
      </w:r>
    </w:p>
    <w:p w14:paraId="6C070D2A" w14:textId="54DD7ECF" w:rsidR="00A94ED3" w:rsidRPr="00D15234" w:rsidRDefault="00483D3A"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 xml:space="preserve">Расчеты с </w:t>
      </w:r>
      <w:r w:rsidR="00A94ED3" w:rsidRPr="00D15234">
        <w:rPr>
          <w:rFonts w:ascii="Times New Roman" w:hAnsi="Times New Roman"/>
          <w:sz w:val="24"/>
          <w:szCs w:val="24"/>
        </w:rPr>
        <w:t>DVP-2 и DVP-3 производятся в рамках Клиринговых сеансов с формированием Клирингового пула.</w:t>
      </w:r>
    </w:p>
    <w:p w14:paraId="659102F6" w14:textId="77777777" w:rsidR="00A94ED3" w:rsidRPr="00D15234"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Участник клиринга несет ответственность за последствия, связанные с включением в Поручения недостоверных или ошибочных сведений, а также иных сведений, не соответствующих условиям сделки.</w:t>
      </w:r>
    </w:p>
    <w:p w14:paraId="072B7734" w14:textId="77777777" w:rsidR="00A94ED3" w:rsidRPr="00D15234"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Положения Правил клиринга при осуществлении клиринга по сделкам, совершаемым Банком России, действуют с учетом требований законодательства Российской Федерации о Центральном банке Российской Федерации.</w:t>
      </w:r>
    </w:p>
    <w:p w14:paraId="2988C595" w14:textId="77777777" w:rsidR="00A94ED3" w:rsidRPr="00D15234"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Положения Правил клиринга при осуществлении клиринга по сделкам, совершаемым Федеральным казначейством, которое в соответствии с настоящими Правилами клиринга выступает в качестве Государственного кредитора, действуют с учетом требований законодательства Российской Федерации о Федеральном казначействе.</w:t>
      </w:r>
    </w:p>
    <w:p w14:paraId="7F10A7BD" w14:textId="77777777" w:rsidR="00A94ED3" w:rsidRPr="00D15234" w:rsidRDefault="00A94ED3" w:rsidP="0090787B">
      <w:pPr>
        <w:pStyle w:val="affb"/>
        <w:widowControl w:val="0"/>
        <w:numPr>
          <w:ilvl w:val="1"/>
          <w:numId w:val="9"/>
        </w:numPr>
        <w:spacing w:after="120" w:line="240" w:lineRule="auto"/>
        <w:ind w:left="567" w:hanging="567"/>
        <w:contextualSpacing w:val="0"/>
        <w:jc w:val="both"/>
        <w:rPr>
          <w:rFonts w:ascii="Times New Roman" w:hAnsi="Times New Roman"/>
          <w:sz w:val="24"/>
          <w:szCs w:val="24"/>
        </w:rPr>
      </w:pPr>
      <w:r w:rsidRPr="00D15234">
        <w:rPr>
          <w:rFonts w:ascii="Times New Roman" w:hAnsi="Times New Roman"/>
          <w:sz w:val="24"/>
          <w:szCs w:val="24"/>
        </w:rPr>
        <w:t>Положения Правил клиринга при осуществлении клиринга по сделкам, совершаемым иными Государственными кредиторами, действуют с учетом требований законодательства Российской Федерации, регулирующего деятельность Государственных кредиторов.</w:t>
      </w:r>
    </w:p>
    <w:p w14:paraId="3CFFE9DB" w14:textId="77777777" w:rsidR="00D44410" w:rsidRPr="00D15234" w:rsidRDefault="00D4441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83" w:name="_Toc42611221"/>
      <w:bookmarkStart w:id="284" w:name="_Toc42611222"/>
      <w:bookmarkStart w:id="285" w:name="_Toc42611223"/>
      <w:bookmarkStart w:id="286" w:name="_Toc42611224"/>
      <w:bookmarkStart w:id="287" w:name="_Toc42611225"/>
      <w:bookmarkStart w:id="288" w:name="_Toc42611226"/>
      <w:bookmarkStart w:id="289" w:name="_Toc42611227"/>
      <w:bookmarkStart w:id="290" w:name="_Toc42611228"/>
      <w:bookmarkStart w:id="291" w:name="_Toc42611229"/>
      <w:bookmarkStart w:id="292" w:name="_Toc42611230"/>
      <w:bookmarkStart w:id="293" w:name="_Toc42611231"/>
      <w:bookmarkStart w:id="294" w:name="_Toc42611232"/>
      <w:bookmarkStart w:id="295" w:name="_Toc42611233"/>
      <w:bookmarkStart w:id="296" w:name="_Toc42611234"/>
      <w:bookmarkStart w:id="297" w:name="_Toc42611235"/>
      <w:bookmarkStart w:id="298" w:name="_Toc42611236"/>
      <w:bookmarkStart w:id="299" w:name="_Toc42611237"/>
      <w:bookmarkStart w:id="300" w:name="_Toc42611238"/>
      <w:bookmarkStart w:id="301" w:name="_Toc42611239"/>
      <w:bookmarkStart w:id="302" w:name="_Toc42611240"/>
      <w:bookmarkStart w:id="303" w:name="_Toc42611241"/>
      <w:bookmarkStart w:id="304" w:name="_Toc42611242"/>
      <w:bookmarkStart w:id="305" w:name="_Toc42611243"/>
      <w:bookmarkStart w:id="306" w:name="_Toc42611244"/>
      <w:bookmarkStart w:id="307" w:name="_Toc42611245"/>
      <w:bookmarkStart w:id="308" w:name="_Toc42611246"/>
      <w:bookmarkStart w:id="309" w:name="_Toc42611247"/>
      <w:bookmarkStart w:id="310" w:name="_Toc42611248"/>
      <w:bookmarkStart w:id="311" w:name="_Toc42611249"/>
      <w:bookmarkStart w:id="312" w:name="_Toc42611250"/>
      <w:bookmarkStart w:id="313" w:name="_Toc42611251"/>
      <w:bookmarkStart w:id="314" w:name="_Toc42611252"/>
      <w:bookmarkStart w:id="315" w:name="_Toc42611253"/>
      <w:bookmarkStart w:id="316" w:name="_Toc42621963"/>
      <w:bookmarkStart w:id="317" w:name="_Toc48836350"/>
      <w:bookmarkStart w:id="318" w:name="_Toc54725034"/>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D15234">
        <w:rPr>
          <w:rFonts w:ascii="Times New Roman" w:hAnsi="Times New Roman"/>
          <w:i w:val="0"/>
          <w:szCs w:val="24"/>
        </w:rPr>
        <w:t xml:space="preserve">Порядок документооборота </w:t>
      </w:r>
      <w:r w:rsidR="00F41A5F" w:rsidRPr="00D15234">
        <w:rPr>
          <w:rFonts w:ascii="Times New Roman" w:hAnsi="Times New Roman"/>
          <w:i w:val="0"/>
          <w:szCs w:val="24"/>
        </w:rPr>
        <w:t>при осуществлении</w:t>
      </w:r>
      <w:r w:rsidRPr="00D15234">
        <w:rPr>
          <w:rFonts w:ascii="Times New Roman" w:hAnsi="Times New Roman"/>
          <w:i w:val="0"/>
          <w:szCs w:val="24"/>
        </w:rPr>
        <w:t xml:space="preserve"> клиринг</w:t>
      </w:r>
      <w:r w:rsidR="00F41A5F" w:rsidRPr="00D15234">
        <w:rPr>
          <w:rFonts w:ascii="Times New Roman" w:hAnsi="Times New Roman"/>
          <w:i w:val="0"/>
          <w:szCs w:val="24"/>
        </w:rPr>
        <w:t>а</w:t>
      </w:r>
      <w:r w:rsidRPr="00D15234">
        <w:rPr>
          <w:rFonts w:ascii="Times New Roman" w:hAnsi="Times New Roman"/>
          <w:i w:val="0"/>
          <w:szCs w:val="24"/>
        </w:rPr>
        <w:t xml:space="preserve"> на рынке ценных бумаг</w:t>
      </w:r>
      <w:bookmarkEnd w:id="316"/>
      <w:bookmarkEnd w:id="317"/>
      <w:bookmarkEnd w:id="318"/>
    </w:p>
    <w:p w14:paraId="40BB5B7D"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Обмен информацией и документами в электронной форме осуществляется в соответствии с заключенным с Участником клиринга Договором ЭДО, если иное прямо не предусмотрено Правилами клиринга. Для обмена электронными документами с Клиринговой организацией Участник клиринга может использовать СЭД НРД и (или) SWIFT. Организация электронного документооборота и использования того или иного канала информационного взаимодействия с Клиринговой организацией, порядок использования электронной подписи и других аналогов собственноручной подписи, </w:t>
      </w:r>
      <w:r w:rsidRPr="00D15234">
        <w:rPr>
          <w:rFonts w:ascii="Times New Roman" w:hAnsi="Times New Roman"/>
          <w:sz w:val="24"/>
          <w:szCs w:val="24"/>
        </w:rPr>
        <w:lastRenderedPageBreak/>
        <w:t>кодов, паролей и иных средств, обеспечивающих авторство, целостность и конфиденциальность электронных документов, определены Договором ЭДО. Типовая форма Договора ЭДО, форматы (спецификации) электронных сообщений, а также другие документы, определяющие условия и порядок электронного взаимодействия Клиринговой организацией с Участниками клиринга, размещены на Сайте.</w:t>
      </w:r>
    </w:p>
    <w:p w14:paraId="6EB19795"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дополнение к перечню электронных документов, который установлен в Договоре ЭДО, Участники клиринга могут формировать и направлять в адрес Клиринговой организации с использованием средств электронного взаимодействия, установленными Договором ЭДО, также электронные документы, перечень, категории и особенности наименования которых приведены в таблице 1, а Клиринговая организация может формировать и направлять в адрес Участников клиринга электронные документы, перечень, категории и особенности наименования которых приведены в таблице 2. В остальном порядок формирования наименований файлов с электронными документами (электронным документом) соответствует общим требованиям, определенным Договором ЭДО.</w:t>
      </w:r>
    </w:p>
    <w:p w14:paraId="2E1132C8" w14:textId="77777777" w:rsidR="00D44410" w:rsidRPr="00D15234" w:rsidRDefault="00D44410" w:rsidP="00D44410">
      <w:pPr>
        <w:widowControl w:val="0"/>
        <w:spacing w:after="120"/>
        <w:ind w:firstLine="284"/>
        <w:jc w:val="right"/>
        <w:rPr>
          <w:sz w:val="24"/>
          <w:szCs w:val="24"/>
        </w:rPr>
      </w:pPr>
      <w:r w:rsidRPr="00D15234">
        <w:rPr>
          <w:sz w:val="24"/>
          <w:szCs w:val="24"/>
        </w:rPr>
        <w:t>Таблица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D44410" w:rsidRPr="00D15234" w14:paraId="58BAEFBE" w14:textId="77777777" w:rsidTr="00D6272C">
        <w:trPr>
          <w:cantSplit/>
          <w:tblHeader/>
        </w:trPr>
        <w:tc>
          <w:tcPr>
            <w:tcW w:w="1985" w:type="dxa"/>
            <w:shd w:val="pct12" w:color="auto" w:fill="FFFFFF"/>
            <w:vAlign w:val="center"/>
          </w:tcPr>
          <w:p w14:paraId="64D5DBAD" w14:textId="77777777" w:rsidR="00D44410" w:rsidRPr="00D15234" w:rsidRDefault="00D44410" w:rsidP="00D6272C">
            <w:pPr>
              <w:widowControl w:val="0"/>
              <w:spacing w:after="120"/>
              <w:jc w:val="center"/>
              <w:rPr>
                <w:b/>
                <w:sz w:val="24"/>
                <w:szCs w:val="24"/>
              </w:rPr>
            </w:pPr>
            <w:r w:rsidRPr="00D15234">
              <w:rPr>
                <w:b/>
                <w:sz w:val="24"/>
                <w:szCs w:val="24"/>
              </w:rPr>
              <w:t>Наименование электронного документа (типа документа)</w:t>
            </w:r>
          </w:p>
        </w:tc>
        <w:tc>
          <w:tcPr>
            <w:tcW w:w="1417" w:type="dxa"/>
            <w:shd w:val="pct12" w:color="auto" w:fill="FFFFFF"/>
          </w:tcPr>
          <w:p w14:paraId="7B595E73" w14:textId="77777777" w:rsidR="00D44410" w:rsidRPr="00D15234" w:rsidRDefault="00D44410" w:rsidP="00D6272C">
            <w:pPr>
              <w:widowControl w:val="0"/>
              <w:spacing w:after="120"/>
              <w:jc w:val="center"/>
              <w:rPr>
                <w:b/>
                <w:sz w:val="24"/>
                <w:szCs w:val="24"/>
              </w:rPr>
            </w:pPr>
            <w:r w:rsidRPr="00D15234">
              <w:rPr>
                <w:b/>
                <w:sz w:val="24"/>
                <w:szCs w:val="24"/>
              </w:rPr>
              <w:t>1-й символ в наименовании файла</w:t>
            </w:r>
          </w:p>
        </w:tc>
        <w:tc>
          <w:tcPr>
            <w:tcW w:w="1559" w:type="dxa"/>
            <w:shd w:val="pct12" w:color="auto" w:fill="FFFFFF"/>
          </w:tcPr>
          <w:p w14:paraId="2E89637B" w14:textId="77777777" w:rsidR="00D44410" w:rsidRPr="00D15234" w:rsidRDefault="00D44410" w:rsidP="00D6272C">
            <w:pPr>
              <w:widowControl w:val="0"/>
              <w:spacing w:after="120"/>
              <w:jc w:val="center"/>
              <w:rPr>
                <w:b/>
                <w:sz w:val="24"/>
                <w:szCs w:val="24"/>
              </w:rPr>
            </w:pPr>
            <w:r w:rsidRPr="00D15234">
              <w:rPr>
                <w:b/>
                <w:sz w:val="24"/>
                <w:szCs w:val="24"/>
              </w:rPr>
              <w:t>5-6-й символ в наименовании файла</w:t>
            </w:r>
          </w:p>
        </w:tc>
        <w:tc>
          <w:tcPr>
            <w:tcW w:w="2268" w:type="dxa"/>
            <w:shd w:val="pct12" w:color="auto" w:fill="FFFFFF"/>
          </w:tcPr>
          <w:p w14:paraId="67BA2957" w14:textId="77777777" w:rsidR="00D44410" w:rsidRPr="00D15234" w:rsidRDefault="00D44410" w:rsidP="00D6272C">
            <w:pPr>
              <w:widowControl w:val="0"/>
              <w:spacing w:after="120"/>
              <w:jc w:val="center"/>
              <w:rPr>
                <w:b/>
                <w:sz w:val="24"/>
                <w:szCs w:val="24"/>
              </w:rPr>
            </w:pPr>
            <w:r w:rsidRPr="00D15234">
              <w:rPr>
                <w:b/>
                <w:sz w:val="24"/>
                <w:szCs w:val="24"/>
              </w:rPr>
              <w:t>7-8-й символ в наименовании файла</w:t>
            </w:r>
          </w:p>
        </w:tc>
        <w:tc>
          <w:tcPr>
            <w:tcW w:w="2049" w:type="dxa"/>
            <w:shd w:val="pct12" w:color="auto" w:fill="FFFFFF"/>
          </w:tcPr>
          <w:p w14:paraId="6BD0EFA1" w14:textId="77777777" w:rsidR="00D44410" w:rsidRPr="00D15234" w:rsidRDefault="00D44410" w:rsidP="00D6272C">
            <w:pPr>
              <w:widowControl w:val="0"/>
              <w:tabs>
                <w:tab w:val="left" w:pos="1206"/>
                <w:tab w:val="left" w:pos="1347"/>
                <w:tab w:val="left" w:pos="1773"/>
              </w:tabs>
              <w:spacing w:after="120"/>
              <w:ind w:right="72"/>
              <w:jc w:val="center"/>
              <w:rPr>
                <w:b/>
                <w:sz w:val="24"/>
                <w:szCs w:val="24"/>
              </w:rPr>
            </w:pPr>
            <w:r w:rsidRPr="00D15234">
              <w:rPr>
                <w:b/>
                <w:sz w:val="24"/>
                <w:szCs w:val="24"/>
              </w:rPr>
              <w:t>Категория</w:t>
            </w:r>
          </w:p>
          <w:p w14:paraId="4985EB73" w14:textId="77777777" w:rsidR="00D44410" w:rsidRPr="00D15234" w:rsidRDefault="00D44410" w:rsidP="00D6272C">
            <w:pPr>
              <w:widowControl w:val="0"/>
              <w:tabs>
                <w:tab w:val="left" w:pos="1206"/>
                <w:tab w:val="left" w:pos="1347"/>
                <w:tab w:val="left" w:pos="1773"/>
              </w:tabs>
              <w:spacing w:after="120"/>
              <w:ind w:right="74"/>
              <w:jc w:val="center"/>
              <w:rPr>
                <w:b/>
                <w:sz w:val="24"/>
                <w:szCs w:val="24"/>
              </w:rPr>
            </w:pPr>
            <w:r w:rsidRPr="00D15234">
              <w:rPr>
                <w:b/>
                <w:sz w:val="24"/>
                <w:szCs w:val="24"/>
              </w:rPr>
              <w:t>электронного</w:t>
            </w:r>
          </w:p>
          <w:p w14:paraId="31A66D46" w14:textId="77777777" w:rsidR="00D44410" w:rsidRPr="00D15234" w:rsidRDefault="00D44410" w:rsidP="00D6272C">
            <w:pPr>
              <w:widowControl w:val="0"/>
              <w:tabs>
                <w:tab w:val="left" w:pos="1206"/>
                <w:tab w:val="left" w:pos="1347"/>
                <w:tab w:val="left" w:pos="1773"/>
              </w:tabs>
              <w:spacing w:after="120"/>
              <w:ind w:right="74"/>
              <w:jc w:val="center"/>
              <w:rPr>
                <w:b/>
                <w:sz w:val="24"/>
                <w:szCs w:val="24"/>
              </w:rPr>
            </w:pPr>
            <w:r w:rsidRPr="00D15234">
              <w:rPr>
                <w:b/>
                <w:sz w:val="24"/>
                <w:szCs w:val="24"/>
              </w:rPr>
              <w:t>документа</w:t>
            </w:r>
          </w:p>
        </w:tc>
      </w:tr>
      <w:tr w:rsidR="00D44410" w:rsidRPr="00D15234" w14:paraId="737D739A" w14:textId="77777777" w:rsidTr="00D6272C">
        <w:trPr>
          <w:cantSplit/>
          <w:trHeight w:val="556"/>
        </w:trPr>
        <w:tc>
          <w:tcPr>
            <w:tcW w:w="1985" w:type="dxa"/>
          </w:tcPr>
          <w:p w14:paraId="168C39A5" w14:textId="77777777" w:rsidR="00D44410" w:rsidRPr="00D15234" w:rsidRDefault="00D44410" w:rsidP="00D6272C">
            <w:pPr>
              <w:widowControl w:val="0"/>
              <w:spacing w:after="120"/>
              <w:jc w:val="both"/>
              <w:rPr>
                <w:sz w:val="24"/>
                <w:szCs w:val="24"/>
              </w:rPr>
            </w:pPr>
            <w:r w:rsidRPr="00D15234">
              <w:rPr>
                <w:sz w:val="24"/>
                <w:szCs w:val="24"/>
              </w:rPr>
              <w:t xml:space="preserve">Поручение </w:t>
            </w:r>
          </w:p>
          <w:p w14:paraId="1C8C3ED1" w14:textId="77777777" w:rsidR="00D44410" w:rsidRPr="00D15234" w:rsidRDefault="00D44410" w:rsidP="00D6272C">
            <w:pPr>
              <w:widowControl w:val="0"/>
              <w:spacing w:after="120"/>
              <w:jc w:val="both"/>
              <w:rPr>
                <w:sz w:val="24"/>
                <w:szCs w:val="24"/>
              </w:rPr>
            </w:pPr>
            <w:r w:rsidRPr="00D15234">
              <w:rPr>
                <w:sz w:val="24"/>
                <w:szCs w:val="24"/>
              </w:rPr>
              <w:t>(приложения к Поручению - при необходимости)</w:t>
            </w:r>
          </w:p>
        </w:tc>
        <w:tc>
          <w:tcPr>
            <w:tcW w:w="1417" w:type="dxa"/>
          </w:tcPr>
          <w:p w14:paraId="4B52A387" w14:textId="77777777" w:rsidR="00D44410" w:rsidRPr="00D15234" w:rsidRDefault="00D44410" w:rsidP="00D6272C">
            <w:pPr>
              <w:widowControl w:val="0"/>
              <w:spacing w:after="120"/>
              <w:jc w:val="center"/>
              <w:rPr>
                <w:sz w:val="24"/>
                <w:szCs w:val="24"/>
              </w:rPr>
            </w:pPr>
            <w:r w:rsidRPr="00D15234">
              <w:rPr>
                <w:sz w:val="24"/>
                <w:szCs w:val="24"/>
              </w:rPr>
              <w:t>К</w:t>
            </w:r>
          </w:p>
        </w:tc>
        <w:tc>
          <w:tcPr>
            <w:tcW w:w="1559" w:type="dxa"/>
          </w:tcPr>
          <w:p w14:paraId="3C585673" w14:textId="77777777" w:rsidR="00D44410" w:rsidRPr="00D15234" w:rsidRDefault="00D44410" w:rsidP="00D6272C">
            <w:pPr>
              <w:widowControl w:val="0"/>
              <w:spacing w:after="120"/>
              <w:jc w:val="center"/>
              <w:rPr>
                <w:sz w:val="24"/>
                <w:szCs w:val="24"/>
              </w:rPr>
            </w:pPr>
            <w:r w:rsidRPr="00D15234">
              <w:rPr>
                <w:sz w:val="24"/>
                <w:szCs w:val="24"/>
              </w:rPr>
              <w:t>Код операции</w:t>
            </w:r>
          </w:p>
        </w:tc>
        <w:tc>
          <w:tcPr>
            <w:tcW w:w="2268" w:type="dxa"/>
          </w:tcPr>
          <w:p w14:paraId="23F93C8A" w14:textId="77777777" w:rsidR="00D44410" w:rsidRPr="00D15234" w:rsidRDefault="00D44410" w:rsidP="00D6272C">
            <w:pPr>
              <w:widowControl w:val="0"/>
              <w:spacing w:after="120"/>
              <w:jc w:val="both"/>
              <w:rPr>
                <w:sz w:val="24"/>
                <w:szCs w:val="24"/>
              </w:rPr>
            </w:pPr>
            <w:r w:rsidRPr="00D15234">
              <w:rPr>
                <w:sz w:val="24"/>
                <w:szCs w:val="24"/>
              </w:rPr>
              <w:t>Уникальный номер файла с электронным документом за указанный день</w:t>
            </w:r>
          </w:p>
        </w:tc>
        <w:tc>
          <w:tcPr>
            <w:tcW w:w="2049" w:type="dxa"/>
            <w:tcBorders>
              <w:top w:val="single" w:sz="4" w:space="0" w:color="auto"/>
              <w:bottom w:val="single" w:sz="4" w:space="0" w:color="auto"/>
            </w:tcBorders>
          </w:tcPr>
          <w:p w14:paraId="2B944DE7" w14:textId="77777777" w:rsidR="00D44410" w:rsidRPr="00D15234" w:rsidRDefault="00D44410" w:rsidP="00D6272C">
            <w:pPr>
              <w:widowControl w:val="0"/>
              <w:spacing w:after="120"/>
              <w:jc w:val="center"/>
              <w:outlineLvl w:val="7"/>
              <w:rPr>
                <w:sz w:val="24"/>
                <w:szCs w:val="24"/>
              </w:rPr>
            </w:pPr>
            <w:r w:rsidRPr="00D15234">
              <w:rPr>
                <w:sz w:val="24"/>
                <w:szCs w:val="24"/>
              </w:rPr>
              <w:t xml:space="preserve">Г </w:t>
            </w:r>
          </w:p>
        </w:tc>
      </w:tr>
    </w:tbl>
    <w:p w14:paraId="2EC8CF3C" w14:textId="77777777" w:rsidR="00D44410" w:rsidRPr="00D15234" w:rsidRDefault="00D44410" w:rsidP="00D44410">
      <w:pPr>
        <w:widowControl w:val="0"/>
        <w:spacing w:after="120"/>
        <w:jc w:val="right"/>
        <w:rPr>
          <w:sz w:val="24"/>
          <w:szCs w:val="24"/>
        </w:rPr>
      </w:pPr>
    </w:p>
    <w:p w14:paraId="68C3070A" w14:textId="77777777" w:rsidR="00D44410" w:rsidRPr="00D15234" w:rsidRDefault="00D44410" w:rsidP="00D44410">
      <w:pPr>
        <w:widowControl w:val="0"/>
        <w:spacing w:after="120"/>
        <w:jc w:val="right"/>
        <w:rPr>
          <w:sz w:val="24"/>
          <w:szCs w:val="24"/>
        </w:rPr>
      </w:pPr>
      <w:r w:rsidRPr="00D15234">
        <w:rPr>
          <w:sz w:val="24"/>
          <w:szCs w:val="24"/>
        </w:rPr>
        <w:t>Таблица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D44410" w:rsidRPr="00D15234" w14:paraId="2059F666" w14:textId="77777777" w:rsidTr="00D6272C">
        <w:trPr>
          <w:cantSplit/>
          <w:tblHeader/>
        </w:trPr>
        <w:tc>
          <w:tcPr>
            <w:tcW w:w="4820" w:type="dxa"/>
            <w:shd w:val="pct12" w:color="auto" w:fill="FFFFFF"/>
            <w:vAlign w:val="center"/>
          </w:tcPr>
          <w:p w14:paraId="1CF1E719" w14:textId="77777777" w:rsidR="00D44410" w:rsidRPr="00D15234" w:rsidRDefault="00D44410" w:rsidP="00D6272C">
            <w:pPr>
              <w:widowControl w:val="0"/>
              <w:spacing w:after="120"/>
              <w:jc w:val="center"/>
              <w:rPr>
                <w:b/>
                <w:sz w:val="24"/>
                <w:szCs w:val="24"/>
              </w:rPr>
            </w:pPr>
            <w:r w:rsidRPr="00D15234">
              <w:rPr>
                <w:b/>
                <w:sz w:val="24"/>
                <w:szCs w:val="24"/>
              </w:rPr>
              <w:t>Наименование электронного документа (типа документа)</w:t>
            </w:r>
          </w:p>
        </w:tc>
        <w:tc>
          <w:tcPr>
            <w:tcW w:w="2409" w:type="dxa"/>
            <w:shd w:val="pct12" w:color="auto" w:fill="FFFFFF"/>
            <w:vAlign w:val="center"/>
          </w:tcPr>
          <w:p w14:paraId="073B631B" w14:textId="77777777" w:rsidR="00D44410" w:rsidRPr="00D15234" w:rsidRDefault="00D44410" w:rsidP="00D6272C">
            <w:pPr>
              <w:widowControl w:val="0"/>
              <w:spacing w:after="120"/>
              <w:ind w:left="-70" w:right="-70"/>
              <w:jc w:val="center"/>
              <w:rPr>
                <w:b/>
                <w:sz w:val="24"/>
                <w:szCs w:val="24"/>
              </w:rPr>
            </w:pPr>
            <w:r w:rsidRPr="00D15234">
              <w:rPr>
                <w:b/>
                <w:sz w:val="24"/>
                <w:szCs w:val="24"/>
              </w:rPr>
              <w:t>Первый символ в наименовании файла</w:t>
            </w:r>
          </w:p>
        </w:tc>
        <w:tc>
          <w:tcPr>
            <w:tcW w:w="2049" w:type="dxa"/>
            <w:shd w:val="pct12" w:color="auto" w:fill="FFFFFF"/>
          </w:tcPr>
          <w:p w14:paraId="0C55BF0E" w14:textId="77777777" w:rsidR="00D44410" w:rsidRPr="00D15234" w:rsidRDefault="00D44410" w:rsidP="00D6272C">
            <w:pPr>
              <w:widowControl w:val="0"/>
              <w:spacing w:after="120"/>
              <w:ind w:right="-70"/>
              <w:jc w:val="center"/>
              <w:rPr>
                <w:b/>
                <w:sz w:val="24"/>
                <w:szCs w:val="24"/>
              </w:rPr>
            </w:pPr>
            <w:r w:rsidRPr="00D15234">
              <w:rPr>
                <w:b/>
                <w:sz w:val="24"/>
                <w:szCs w:val="24"/>
              </w:rPr>
              <w:t>Категория</w:t>
            </w:r>
          </w:p>
          <w:p w14:paraId="508F310F" w14:textId="77777777" w:rsidR="00D44410" w:rsidRPr="00D15234" w:rsidRDefault="00D44410" w:rsidP="00D6272C">
            <w:pPr>
              <w:widowControl w:val="0"/>
              <w:spacing w:after="120"/>
              <w:ind w:right="-68"/>
              <w:jc w:val="center"/>
              <w:rPr>
                <w:b/>
                <w:sz w:val="24"/>
                <w:szCs w:val="24"/>
              </w:rPr>
            </w:pPr>
            <w:r w:rsidRPr="00D15234">
              <w:rPr>
                <w:b/>
                <w:sz w:val="24"/>
                <w:szCs w:val="24"/>
              </w:rPr>
              <w:t>электронного документа</w:t>
            </w:r>
          </w:p>
        </w:tc>
      </w:tr>
      <w:tr w:rsidR="00D44410" w:rsidRPr="00D15234" w14:paraId="24B5F786" w14:textId="77777777" w:rsidTr="00D6272C">
        <w:trPr>
          <w:cantSplit/>
          <w:trHeight w:val="556"/>
        </w:trPr>
        <w:tc>
          <w:tcPr>
            <w:tcW w:w="4820" w:type="dxa"/>
          </w:tcPr>
          <w:p w14:paraId="364E7AC0" w14:textId="77777777" w:rsidR="00D44410" w:rsidRPr="00D15234" w:rsidRDefault="00D44410" w:rsidP="00D6272C">
            <w:pPr>
              <w:widowControl w:val="0"/>
              <w:spacing w:after="120"/>
              <w:jc w:val="both"/>
              <w:rPr>
                <w:sz w:val="24"/>
                <w:szCs w:val="24"/>
              </w:rPr>
            </w:pPr>
            <w:r w:rsidRPr="00D15234">
              <w:rPr>
                <w:sz w:val="24"/>
                <w:szCs w:val="24"/>
              </w:rPr>
              <w:t xml:space="preserve">Отчет об операциях (отчет о неисполнении Поручения) </w:t>
            </w:r>
          </w:p>
        </w:tc>
        <w:tc>
          <w:tcPr>
            <w:tcW w:w="2409" w:type="dxa"/>
          </w:tcPr>
          <w:p w14:paraId="7BC7ED77" w14:textId="77777777" w:rsidR="00D44410" w:rsidRPr="00D15234" w:rsidRDefault="00D44410" w:rsidP="00D6272C">
            <w:pPr>
              <w:widowControl w:val="0"/>
              <w:spacing w:after="120"/>
              <w:jc w:val="center"/>
              <w:rPr>
                <w:sz w:val="24"/>
                <w:szCs w:val="24"/>
              </w:rPr>
            </w:pPr>
            <w:r w:rsidRPr="00D15234">
              <w:rPr>
                <w:sz w:val="24"/>
                <w:szCs w:val="24"/>
              </w:rPr>
              <w:t>Z</w:t>
            </w:r>
          </w:p>
        </w:tc>
        <w:tc>
          <w:tcPr>
            <w:tcW w:w="2049" w:type="dxa"/>
            <w:tcBorders>
              <w:top w:val="single" w:sz="4" w:space="0" w:color="auto"/>
              <w:bottom w:val="single" w:sz="4" w:space="0" w:color="auto"/>
            </w:tcBorders>
          </w:tcPr>
          <w:p w14:paraId="3FEDE6A4" w14:textId="77777777" w:rsidR="00D44410" w:rsidRPr="00D15234" w:rsidRDefault="00D44410" w:rsidP="00D6272C">
            <w:pPr>
              <w:widowControl w:val="0"/>
              <w:spacing w:after="120"/>
              <w:jc w:val="center"/>
              <w:outlineLvl w:val="7"/>
              <w:rPr>
                <w:sz w:val="24"/>
                <w:szCs w:val="24"/>
              </w:rPr>
            </w:pPr>
            <w:r w:rsidRPr="00D15234">
              <w:rPr>
                <w:sz w:val="24"/>
                <w:szCs w:val="24"/>
              </w:rPr>
              <w:t xml:space="preserve">В </w:t>
            </w:r>
          </w:p>
        </w:tc>
      </w:tr>
      <w:tr w:rsidR="00D44410" w:rsidRPr="00D15234" w14:paraId="2345BEBD" w14:textId="77777777" w:rsidTr="00D6272C">
        <w:trPr>
          <w:cantSplit/>
          <w:trHeight w:val="556"/>
        </w:trPr>
        <w:tc>
          <w:tcPr>
            <w:tcW w:w="4820" w:type="dxa"/>
          </w:tcPr>
          <w:p w14:paraId="73E59044" w14:textId="77777777" w:rsidR="00D44410" w:rsidRPr="00D15234" w:rsidRDefault="00D44410" w:rsidP="00D6272C">
            <w:pPr>
              <w:widowControl w:val="0"/>
              <w:spacing w:after="120"/>
              <w:jc w:val="both"/>
              <w:rPr>
                <w:sz w:val="24"/>
                <w:szCs w:val="24"/>
              </w:rPr>
            </w:pPr>
            <w:r w:rsidRPr="00D15234">
              <w:rPr>
                <w:sz w:val="24"/>
                <w:szCs w:val="24"/>
              </w:rPr>
              <w:t xml:space="preserve">Уведомление о принятии (непринятии) Поручений/распоряжений к исполнению </w:t>
            </w:r>
          </w:p>
        </w:tc>
        <w:tc>
          <w:tcPr>
            <w:tcW w:w="2409" w:type="dxa"/>
          </w:tcPr>
          <w:p w14:paraId="48DC7092" w14:textId="77777777" w:rsidR="00D44410" w:rsidRPr="00D15234" w:rsidRDefault="00D44410" w:rsidP="00D6272C">
            <w:pPr>
              <w:widowControl w:val="0"/>
              <w:spacing w:after="120"/>
              <w:jc w:val="center"/>
              <w:rPr>
                <w:sz w:val="24"/>
                <w:szCs w:val="24"/>
              </w:rPr>
            </w:pPr>
            <w:r w:rsidRPr="00D15234">
              <w:rPr>
                <w:sz w:val="24"/>
                <w:szCs w:val="24"/>
              </w:rPr>
              <w:t>К</w:t>
            </w:r>
          </w:p>
        </w:tc>
        <w:tc>
          <w:tcPr>
            <w:tcW w:w="2049" w:type="dxa"/>
            <w:tcBorders>
              <w:top w:val="single" w:sz="4" w:space="0" w:color="auto"/>
              <w:bottom w:val="single" w:sz="4" w:space="0" w:color="auto"/>
            </w:tcBorders>
          </w:tcPr>
          <w:p w14:paraId="4BD77238" w14:textId="77777777" w:rsidR="00D44410" w:rsidRPr="00D15234" w:rsidRDefault="00D44410" w:rsidP="00D6272C">
            <w:pPr>
              <w:widowControl w:val="0"/>
              <w:spacing w:after="120"/>
              <w:jc w:val="center"/>
              <w:rPr>
                <w:sz w:val="24"/>
                <w:szCs w:val="24"/>
              </w:rPr>
            </w:pPr>
            <w:r w:rsidRPr="00D15234">
              <w:rPr>
                <w:sz w:val="24"/>
                <w:szCs w:val="24"/>
              </w:rPr>
              <w:t>В</w:t>
            </w:r>
          </w:p>
        </w:tc>
      </w:tr>
    </w:tbl>
    <w:p w14:paraId="45B31DD2"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Форматы и спецификации электронных сообщений, которыми Клиринговая организация и Участники клиринга обмениваются при электронном взаимодействии, приведены в Договоре ЭДО и размещены на Сайте. Для просмотра и печати (отображения копии электронного документа в бумажной форме) полученных через СЭД НРД электронных документов Клиринговая организация и Участники клиринга могут использовать программное обеспечение в соответствии с таблицей 3.</w:t>
      </w:r>
    </w:p>
    <w:p w14:paraId="038BCDDF" w14:textId="77777777" w:rsidR="00D44410" w:rsidRPr="00D15234" w:rsidRDefault="00D44410" w:rsidP="00D44410">
      <w:pPr>
        <w:widowControl w:val="0"/>
        <w:spacing w:after="120"/>
        <w:ind w:firstLine="567"/>
        <w:jc w:val="right"/>
        <w:rPr>
          <w:sz w:val="24"/>
          <w:szCs w:val="24"/>
        </w:rPr>
      </w:pPr>
      <w:r w:rsidRPr="00D15234">
        <w:rPr>
          <w:sz w:val="24"/>
          <w:szCs w:val="24"/>
        </w:rPr>
        <w:t>Таблица 3.</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12"/>
        <w:gridCol w:w="3466"/>
      </w:tblGrid>
      <w:tr w:rsidR="00D44410" w:rsidRPr="00D15234" w14:paraId="0B89D75C" w14:textId="77777777" w:rsidTr="00D6272C">
        <w:trPr>
          <w:tblHeader/>
        </w:trPr>
        <w:tc>
          <w:tcPr>
            <w:tcW w:w="5812" w:type="dxa"/>
            <w:shd w:val="pct12" w:color="auto" w:fill="FFFFFF"/>
          </w:tcPr>
          <w:p w14:paraId="2565898E" w14:textId="77777777" w:rsidR="00D44410" w:rsidRPr="00D15234" w:rsidRDefault="00D44410" w:rsidP="00D6272C">
            <w:pPr>
              <w:widowControl w:val="0"/>
              <w:spacing w:after="120"/>
              <w:jc w:val="center"/>
              <w:rPr>
                <w:b/>
                <w:sz w:val="24"/>
                <w:szCs w:val="24"/>
              </w:rPr>
            </w:pPr>
            <w:r w:rsidRPr="00D15234">
              <w:rPr>
                <w:b/>
                <w:sz w:val="24"/>
                <w:szCs w:val="24"/>
              </w:rPr>
              <w:t>Наименование электронного документа (типа документа)</w:t>
            </w:r>
          </w:p>
        </w:tc>
        <w:tc>
          <w:tcPr>
            <w:tcW w:w="3466" w:type="dxa"/>
            <w:shd w:val="pct12" w:color="auto" w:fill="FFFFFF"/>
          </w:tcPr>
          <w:p w14:paraId="435AC023" w14:textId="77777777" w:rsidR="00D44410" w:rsidRPr="00D15234" w:rsidRDefault="00D44410" w:rsidP="00D6272C">
            <w:pPr>
              <w:widowControl w:val="0"/>
              <w:spacing w:after="120"/>
              <w:jc w:val="center"/>
              <w:rPr>
                <w:b/>
                <w:sz w:val="24"/>
                <w:szCs w:val="24"/>
              </w:rPr>
            </w:pPr>
            <w:r w:rsidRPr="00D15234">
              <w:rPr>
                <w:b/>
                <w:sz w:val="24"/>
                <w:szCs w:val="24"/>
              </w:rPr>
              <w:t>ПО для просмотра и печати (отображения копии в бумажной форме)</w:t>
            </w:r>
          </w:p>
        </w:tc>
      </w:tr>
      <w:tr w:rsidR="00D44410" w:rsidRPr="00D15234" w14:paraId="31526321" w14:textId="77777777" w:rsidTr="00D6272C">
        <w:trPr>
          <w:cantSplit/>
          <w:trHeight w:val="217"/>
        </w:trPr>
        <w:tc>
          <w:tcPr>
            <w:tcW w:w="5812" w:type="dxa"/>
          </w:tcPr>
          <w:p w14:paraId="42179354" w14:textId="77777777" w:rsidR="00D44410" w:rsidRPr="00D15234" w:rsidRDefault="00D44410" w:rsidP="00D6272C">
            <w:pPr>
              <w:widowControl w:val="0"/>
              <w:spacing w:after="120"/>
              <w:jc w:val="both"/>
              <w:rPr>
                <w:sz w:val="24"/>
                <w:szCs w:val="24"/>
              </w:rPr>
            </w:pPr>
            <w:r w:rsidRPr="00D15234">
              <w:rPr>
                <w:sz w:val="24"/>
                <w:szCs w:val="24"/>
              </w:rPr>
              <w:t xml:space="preserve">Поручение </w:t>
            </w:r>
          </w:p>
        </w:tc>
        <w:tc>
          <w:tcPr>
            <w:tcW w:w="3466" w:type="dxa"/>
            <w:tcBorders>
              <w:bottom w:val="single" w:sz="6" w:space="0" w:color="auto"/>
            </w:tcBorders>
          </w:tcPr>
          <w:p w14:paraId="1D7BCC1E" w14:textId="77777777" w:rsidR="00D44410" w:rsidRPr="00D15234" w:rsidRDefault="00D44410" w:rsidP="00D6272C">
            <w:pPr>
              <w:widowControl w:val="0"/>
              <w:spacing w:after="120"/>
              <w:ind w:firstLine="567"/>
              <w:jc w:val="both"/>
              <w:rPr>
                <w:sz w:val="24"/>
                <w:szCs w:val="24"/>
              </w:rPr>
            </w:pPr>
            <w:r w:rsidRPr="00D15234">
              <w:rPr>
                <w:sz w:val="24"/>
                <w:szCs w:val="24"/>
              </w:rPr>
              <w:t>ПО ЛРМ СЭД НРД</w:t>
            </w:r>
          </w:p>
        </w:tc>
      </w:tr>
      <w:tr w:rsidR="00D44410" w:rsidRPr="00D15234" w14:paraId="44B68BA4" w14:textId="77777777" w:rsidTr="00D6272C">
        <w:trPr>
          <w:cantSplit/>
          <w:trHeight w:val="217"/>
        </w:trPr>
        <w:tc>
          <w:tcPr>
            <w:tcW w:w="5812" w:type="dxa"/>
          </w:tcPr>
          <w:p w14:paraId="40B1C6B9" w14:textId="77777777" w:rsidR="00D44410" w:rsidRPr="00D15234" w:rsidRDefault="00D44410" w:rsidP="00D6272C">
            <w:pPr>
              <w:widowControl w:val="0"/>
              <w:spacing w:after="120"/>
              <w:jc w:val="both"/>
              <w:rPr>
                <w:sz w:val="24"/>
                <w:szCs w:val="24"/>
              </w:rPr>
            </w:pPr>
            <w:r w:rsidRPr="00D15234">
              <w:rPr>
                <w:sz w:val="24"/>
                <w:szCs w:val="24"/>
              </w:rPr>
              <w:t>Отчет об операциях (Отчет о неисполнении Поручения)</w:t>
            </w:r>
          </w:p>
        </w:tc>
        <w:tc>
          <w:tcPr>
            <w:tcW w:w="3466" w:type="dxa"/>
            <w:tcBorders>
              <w:bottom w:val="single" w:sz="6" w:space="0" w:color="auto"/>
            </w:tcBorders>
          </w:tcPr>
          <w:p w14:paraId="7F2189F6" w14:textId="77777777" w:rsidR="00D44410" w:rsidRPr="00D15234" w:rsidRDefault="00D44410" w:rsidP="00D6272C">
            <w:pPr>
              <w:widowControl w:val="0"/>
              <w:spacing w:after="120"/>
              <w:ind w:firstLine="567"/>
              <w:jc w:val="both"/>
              <w:rPr>
                <w:sz w:val="24"/>
                <w:szCs w:val="24"/>
              </w:rPr>
            </w:pPr>
            <w:r w:rsidRPr="00D15234">
              <w:rPr>
                <w:sz w:val="24"/>
                <w:szCs w:val="24"/>
              </w:rPr>
              <w:t>ПО ЛРМ СЭД НРД</w:t>
            </w:r>
          </w:p>
        </w:tc>
      </w:tr>
      <w:tr w:rsidR="00D44410" w:rsidRPr="00D15234" w14:paraId="3025044C" w14:textId="77777777" w:rsidTr="00D6272C">
        <w:tc>
          <w:tcPr>
            <w:tcW w:w="5812" w:type="dxa"/>
          </w:tcPr>
          <w:p w14:paraId="2A17F45C" w14:textId="77777777" w:rsidR="00D44410" w:rsidRPr="00D15234" w:rsidRDefault="00D44410" w:rsidP="00D6272C">
            <w:pPr>
              <w:widowControl w:val="0"/>
              <w:spacing w:after="120"/>
              <w:jc w:val="both"/>
              <w:rPr>
                <w:sz w:val="24"/>
                <w:szCs w:val="24"/>
              </w:rPr>
            </w:pPr>
            <w:r w:rsidRPr="00D15234">
              <w:rPr>
                <w:sz w:val="24"/>
                <w:szCs w:val="24"/>
              </w:rPr>
              <w:t xml:space="preserve">Уведомление о принятии (непринятии) </w:t>
            </w:r>
            <w:r w:rsidRPr="00D15234">
              <w:rPr>
                <w:sz w:val="24"/>
                <w:szCs w:val="24"/>
              </w:rPr>
              <w:lastRenderedPageBreak/>
              <w:t xml:space="preserve">Поручений/распоряжений к исполнению </w:t>
            </w:r>
          </w:p>
        </w:tc>
        <w:tc>
          <w:tcPr>
            <w:tcW w:w="3466" w:type="dxa"/>
          </w:tcPr>
          <w:p w14:paraId="740648D5" w14:textId="77777777" w:rsidR="00D44410" w:rsidRPr="00D15234" w:rsidRDefault="00D44410" w:rsidP="00D6272C">
            <w:pPr>
              <w:widowControl w:val="0"/>
              <w:spacing w:after="120"/>
              <w:ind w:firstLine="567"/>
              <w:jc w:val="both"/>
              <w:rPr>
                <w:sz w:val="24"/>
                <w:szCs w:val="24"/>
              </w:rPr>
            </w:pPr>
            <w:r w:rsidRPr="00D15234">
              <w:rPr>
                <w:sz w:val="24"/>
                <w:szCs w:val="24"/>
              </w:rPr>
              <w:lastRenderedPageBreak/>
              <w:t>ПО ЛРМ СЭД НРД</w:t>
            </w:r>
          </w:p>
        </w:tc>
      </w:tr>
    </w:tbl>
    <w:p w14:paraId="1722A743"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Формирование, передачу, прием и обработку электронных документов с использованием сети SWIFT Клиринговая организация и Участники клиринга осуществляют в соответствии с Договором ЭДО.</w:t>
      </w:r>
    </w:p>
    <w:p w14:paraId="27776C0A"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При взаимодействии Клиринговой организации с Участниками клиринга, а также иными лицами в соответствии с действующим законодательством Российской Федерации и настоящими Правилами клиринга при обмене электронными документами могут использоваться аналоги собственноручной подписи, коды, пароли и иные средства, подтверждающие, что документ исходит от лица, имеющего право его подписания.</w:t>
      </w:r>
    </w:p>
    <w:p w14:paraId="2B78860A"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С целью обеспечения авторства, целостности и конфиденциальности электронных документов при электронном взаимодействии через СЭД НРД Клиринговая организация и Участники клиринга используют средства криптографической защиты информации (далее – СКЗИ), криптографические ключи (соответствующие сертификаты ключей проверки электронной подписи), полученные в порядке, установленном Договором ЭДО.</w:t>
      </w:r>
    </w:p>
    <w:p w14:paraId="49BAEF45"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При выдаче, сертификации, плановой смене криптографических ключей, а также в случае их компрометации Клиринговая организация и Участники клиринга руководствуются Договором ЭДО.</w:t>
      </w:r>
    </w:p>
    <w:p w14:paraId="237A0867"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СЭД НРД или ее аналогом в системе SWIFT, имеют равную юридическую силу с документами на бумажном носителе, подписанными представителями и скрепленными печатями Клиринговой организации и (или) Участника клиринга (независимо от того существуют такие документы на бумажных носителях или нет).</w:t>
      </w:r>
    </w:p>
    <w:p w14:paraId="1BA12532"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Полномочия на подписание электронных документов электронной подписью в СЭД НРД представители Клиринговой организации и Участника клиринга имеют на основании закона и (или) учредительных документов или на основании доверенности.</w:t>
      </w:r>
    </w:p>
    <w:p w14:paraId="101CB779"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Представитель Клиринговой организации или Участника клиринга, действующий на основании закона и (или) учредительных документов, имеет полномочия на подписание в СЭД НРД всех исходящих от Клиринговой организации или Участника клиринга электронных документов (в том числе и всех транзитных электронных документов) при исполнении договоров (соглашений), заключенных Участником клиринга с НКО АО НРД.</w:t>
      </w:r>
    </w:p>
    <w:p w14:paraId="38B75B4C"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Представитель Клиринговой организации и Участника клиринга, действующий на основании доверенности, имеет полномочия на подписание в СЭД НРД электронных документов, установленных Клиринговой организацией или Участником клиринга в доверенности.</w:t>
      </w:r>
    </w:p>
    <w:p w14:paraId="6D36513E"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и Участник клиринга также могут подписывать все исходящие от Клиринговой организации и Участника клиринга электронные документы при исполнении договоров (соглашений), заключенных Участником клиринга с НКО АО НРД (в том числе и все транзитные электронные документы), ключом электронной подписи, владельцем сертификата ключа проверки электронной подписи которого является юридическое лицо - Участник клиринга. НКО АО НРД вправе при вводе в действие в СЭД НРД такого сертификата ключа проверки электронной подписи установить в СЭД НРД в качестве его владельца представителя Участника клиринга, действующего на основании закона и/или учредительных документов Участника клиринга.</w:t>
      </w:r>
    </w:p>
    <w:p w14:paraId="57D7A12C"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Представители Клиринговой организации и Участника клиринга имеют указанные </w:t>
      </w:r>
      <w:r w:rsidRPr="00D15234">
        <w:rPr>
          <w:rFonts w:ascii="Times New Roman" w:hAnsi="Times New Roman"/>
          <w:sz w:val="24"/>
          <w:szCs w:val="24"/>
        </w:rPr>
        <w:lastRenderedPageBreak/>
        <w:t>полномочия на подписание электронных документов электронной подписью с использованием всех действующих на момент подписания ключей электронной подписи, и владельцем которых является представитель Клиринговой организации или Участника клиринга, а также юридическое лицо - Клиринговая организация или Участник клиринга.</w:t>
      </w:r>
    </w:p>
    <w:p w14:paraId="064EF353"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и Участник клиринга признают, что используемые ими СКЗИ, которые реализуют электронную подпись и шифрование, достаточны для обеспечения конфиденциальности электронных документов Сторон, а также подтверждения того, что электронный документ:</w:t>
      </w:r>
    </w:p>
    <w:p w14:paraId="1DD95E91" w14:textId="77777777" w:rsidR="00D44410" w:rsidRPr="00D15234" w:rsidRDefault="00D4441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исходит от Клиринговой организации или Участника клиринга (подтверждение авторства документа);</w:t>
      </w:r>
    </w:p>
    <w:p w14:paraId="370DA8FC" w14:textId="77777777" w:rsidR="00D44410" w:rsidRPr="00D15234" w:rsidRDefault="00D4441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не претерпел изменений при обмене электронными документами в ходе электронного взаимодействия Клиринговой организации и Участника клиринга (подтверждение целостности документа).</w:t>
      </w:r>
    </w:p>
    <w:p w14:paraId="221889E4" w14:textId="77777777" w:rsidR="00D44410" w:rsidRPr="00D15234"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rPr>
      </w:pPr>
      <w:r w:rsidRPr="00D15234">
        <w:rPr>
          <w:rFonts w:ascii="Times New Roman" w:hAnsi="Times New Roman"/>
          <w:sz w:val="24"/>
          <w:szCs w:val="24"/>
        </w:rPr>
        <w:t>При обмене электронными документами по сети SWIFT, Клиринговая организация и Участники клиринга используют средства криптографической защиты информации и действующие ключи, определенные в сети SWIFT для Клиринговой организации и Участника клиринга. Порядок организации использования средств криптографической защиты информации в сети SWIFT определяется правилами SWIFT. Особенности организации электронного взаимодействия Клиринговой организации и Участника клиринга через SWIFT установлены Договором ЭДО.</w:t>
      </w:r>
    </w:p>
    <w:p w14:paraId="226EA81A" w14:textId="77777777" w:rsidR="003B29F0" w:rsidRPr="00D15234" w:rsidRDefault="003B29F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9" w:name="_Toc42621964"/>
      <w:bookmarkStart w:id="320" w:name="_Toc48836351"/>
      <w:bookmarkStart w:id="321" w:name="_Toc54725035"/>
      <w:r w:rsidRPr="00D15234">
        <w:rPr>
          <w:rFonts w:ascii="Times New Roman" w:hAnsi="Times New Roman"/>
          <w:i w:val="0"/>
          <w:szCs w:val="24"/>
        </w:rPr>
        <w:t xml:space="preserve">Требования к Участникам клиринга </w:t>
      </w:r>
      <w:r w:rsidR="00F41A5F" w:rsidRPr="00D15234">
        <w:rPr>
          <w:rFonts w:ascii="Times New Roman" w:hAnsi="Times New Roman"/>
          <w:i w:val="0"/>
          <w:szCs w:val="24"/>
        </w:rPr>
        <w:t>при осуществлении</w:t>
      </w:r>
      <w:r w:rsidRPr="00D15234">
        <w:rPr>
          <w:rFonts w:ascii="Times New Roman" w:hAnsi="Times New Roman"/>
          <w:i w:val="0"/>
          <w:szCs w:val="24"/>
        </w:rPr>
        <w:t xml:space="preserve"> клиринг</w:t>
      </w:r>
      <w:r w:rsidR="00F41A5F" w:rsidRPr="00D15234">
        <w:rPr>
          <w:rFonts w:ascii="Times New Roman" w:hAnsi="Times New Roman"/>
          <w:i w:val="0"/>
          <w:szCs w:val="24"/>
        </w:rPr>
        <w:t>а</w:t>
      </w:r>
      <w:r w:rsidRPr="00D15234">
        <w:rPr>
          <w:rFonts w:ascii="Times New Roman" w:hAnsi="Times New Roman"/>
          <w:i w:val="0"/>
          <w:szCs w:val="24"/>
        </w:rPr>
        <w:t xml:space="preserve"> на рынке ценных бумаг</w:t>
      </w:r>
      <w:bookmarkEnd w:id="319"/>
      <w:bookmarkEnd w:id="320"/>
      <w:bookmarkEnd w:id="321"/>
    </w:p>
    <w:p w14:paraId="0A33B0BC" w14:textId="77777777" w:rsidR="003B29F0" w:rsidRPr="00D15234" w:rsidRDefault="003B29F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оказывает клиринговые услуги юридическим лицам, отвечающим следующим требованиям:</w:t>
      </w:r>
    </w:p>
    <w:p w14:paraId="7C0FD41D" w14:textId="77777777" w:rsidR="003B29F0" w:rsidRPr="00D15234" w:rsidRDefault="003B29F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заключившим Договор с Клиринговой организацией;</w:t>
      </w:r>
    </w:p>
    <w:p w14:paraId="0649691B" w14:textId="77777777" w:rsidR="003B29F0" w:rsidRPr="00D15234" w:rsidRDefault="003B29F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заключившим с Расчетным депозитарием договор счета депо;</w:t>
      </w:r>
    </w:p>
    <w:p w14:paraId="4951DAFE" w14:textId="77777777" w:rsidR="003B29F0" w:rsidRPr="00D15234" w:rsidRDefault="003B29F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заключившим с Клиринговой организацией Договор ЭДО;</w:t>
      </w:r>
    </w:p>
    <w:p w14:paraId="644B263A" w14:textId="77777777" w:rsidR="0014582E" w:rsidRPr="00D15234" w:rsidRDefault="0014582E"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заключившим с НКО АО НРД договор об оказании услуг по управлению обеспечением (</w:t>
      </w:r>
      <w:r w:rsidR="004A6A05" w:rsidRPr="00D15234">
        <w:rPr>
          <w:rFonts w:ascii="Times New Roman" w:hAnsi="Times New Roman"/>
          <w:sz w:val="24"/>
          <w:szCs w:val="24"/>
        </w:rPr>
        <w:t xml:space="preserve">в случае клирингового обслуживания </w:t>
      </w:r>
      <w:r w:rsidRPr="00D15234">
        <w:rPr>
          <w:rFonts w:ascii="Times New Roman" w:hAnsi="Times New Roman"/>
          <w:sz w:val="24"/>
          <w:szCs w:val="24"/>
        </w:rPr>
        <w:t>по сделкам РЕПО);</w:t>
      </w:r>
    </w:p>
    <w:p w14:paraId="320664C0" w14:textId="77777777" w:rsidR="003B29F0" w:rsidRPr="00D15234" w:rsidRDefault="003B29F0"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выполняющим требования Клиринговой организации, в том числе, по предоставлению документов и информации, предусмотренных Правил</w:t>
      </w:r>
      <w:r w:rsidR="005D40D4" w:rsidRPr="00D15234">
        <w:rPr>
          <w:rFonts w:ascii="Times New Roman" w:hAnsi="Times New Roman"/>
          <w:sz w:val="24"/>
          <w:szCs w:val="24"/>
        </w:rPr>
        <w:t>ами</w:t>
      </w:r>
      <w:r w:rsidRPr="00D15234">
        <w:rPr>
          <w:rFonts w:ascii="Times New Roman" w:hAnsi="Times New Roman"/>
          <w:sz w:val="24"/>
          <w:szCs w:val="24"/>
        </w:rPr>
        <w:t xml:space="preserve"> клиринга.</w:t>
      </w:r>
    </w:p>
    <w:p w14:paraId="3A53DFE2" w14:textId="0585B24D" w:rsidR="00774F85" w:rsidRDefault="003B29F0" w:rsidP="00C812A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Для расчетов по денежным средствам по результатам клиринга Участнику клиринга/Клиенту Участника клиринга должен быть открыт Торговый банковский счет в НКО АО НРД, Банковский счет в Иностранном банке или Корреспондентский счет в Банке России. </w:t>
      </w:r>
    </w:p>
    <w:p w14:paraId="7515DAA2" w14:textId="5F63C8F2" w:rsidR="00574D2B" w:rsidRPr="00D15234" w:rsidRDefault="00574D2B" w:rsidP="00C812A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Pr>
          <w:rFonts w:ascii="Times New Roman" w:hAnsi="Times New Roman"/>
          <w:sz w:val="24"/>
          <w:szCs w:val="24"/>
        </w:rPr>
        <w:t>Клиринговая организация присв</w:t>
      </w:r>
      <w:r w:rsidR="00F83633">
        <w:rPr>
          <w:rFonts w:ascii="Times New Roman" w:hAnsi="Times New Roman"/>
          <w:sz w:val="24"/>
          <w:szCs w:val="24"/>
        </w:rPr>
        <w:t>а</w:t>
      </w:r>
      <w:r>
        <w:rPr>
          <w:rFonts w:ascii="Times New Roman" w:hAnsi="Times New Roman"/>
          <w:sz w:val="24"/>
          <w:szCs w:val="24"/>
        </w:rPr>
        <w:t>и</w:t>
      </w:r>
      <w:r w:rsidR="00F83633">
        <w:rPr>
          <w:rFonts w:ascii="Times New Roman" w:hAnsi="Times New Roman"/>
          <w:sz w:val="24"/>
          <w:szCs w:val="24"/>
        </w:rPr>
        <w:t>вает</w:t>
      </w:r>
      <w:r>
        <w:rPr>
          <w:rFonts w:ascii="Times New Roman" w:hAnsi="Times New Roman"/>
          <w:sz w:val="24"/>
          <w:szCs w:val="24"/>
        </w:rPr>
        <w:t xml:space="preserve"> Федеральному казначейству категорию Участника клиринга - Федеральное казначейство.</w:t>
      </w:r>
    </w:p>
    <w:p w14:paraId="3EC0BB8A" w14:textId="77777777" w:rsidR="00AC4220" w:rsidRPr="00D15234"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22" w:name="_Toc42621965"/>
      <w:bookmarkStart w:id="323" w:name="_Toc48836352"/>
      <w:bookmarkStart w:id="324" w:name="_Toc54725036"/>
      <w:r w:rsidRPr="00D15234">
        <w:rPr>
          <w:rFonts w:ascii="Times New Roman" w:hAnsi="Times New Roman"/>
          <w:i w:val="0"/>
          <w:szCs w:val="24"/>
        </w:rPr>
        <w:t>Р</w:t>
      </w:r>
      <w:r w:rsidR="00AC4220" w:rsidRPr="00D15234">
        <w:rPr>
          <w:rFonts w:ascii="Times New Roman" w:hAnsi="Times New Roman"/>
          <w:i w:val="0"/>
          <w:szCs w:val="24"/>
        </w:rPr>
        <w:t>егистраци</w:t>
      </w:r>
      <w:r w:rsidRPr="00D15234">
        <w:rPr>
          <w:rFonts w:ascii="Times New Roman" w:hAnsi="Times New Roman"/>
          <w:i w:val="0"/>
          <w:szCs w:val="24"/>
        </w:rPr>
        <w:t>я</w:t>
      </w:r>
      <w:r w:rsidR="00AC4220" w:rsidRPr="00D15234">
        <w:rPr>
          <w:rFonts w:ascii="Times New Roman" w:hAnsi="Times New Roman"/>
          <w:i w:val="0"/>
          <w:szCs w:val="24"/>
        </w:rPr>
        <w:t xml:space="preserve"> Клиентов Участника клиринга (клиентов Клиентов Участника клиринга)</w:t>
      </w:r>
      <w:bookmarkEnd w:id="322"/>
      <w:bookmarkEnd w:id="323"/>
      <w:bookmarkEnd w:id="324"/>
    </w:p>
    <w:p w14:paraId="02E78031" w14:textId="77777777" w:rsidR="00AC4220" w:rsidRPr="00D15234"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осуществляет клиринг по обязательствам, расчеты по которым могут осуществляться за счет Клиентов Участников клиринга.</w:t>
      </w:r>
    </w:p>
    <w:p w14:paraId="062D903A" w14:textId="77777777" w:rsidR="00AC4220" w:rsidRPr="00D15234"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Участники клиринга могут зарегистрировать в Клиринговой организации своих Клиентов Участника клиринга. В том случае если расчеты по денежным средствам по итогам клиринга осуществляются с использованием Банковских счетов, открытых на имя Клиентов Участника клиринга, такие Клиенты Участника клиринга должны быть зарегистрированы в Клиринговой организации в обязательном порядке.</w:t>
      </w:r>
    </w:p>
    <w:p w14:paraId="1D02ABEF" w14:textId="77777777" w:rsidR="00AC4220" w:rsidRPr="00D15234"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Для регистрации Клиента Участника клиринга Участник клиринга должен предоставить в </w:t>
      </w:r>
      <w:r w:rsidRPr="00D15234">
        <w:rPr>
          <w:rFonts w:ascii="Times New Roman" w:hAnsi="Times New Roman"/>
          <w:sz w:val="24"/>
          <w:szCs w:val="24"/>
        </w:rPr>
        <w:lastRenderedPageBreak/>
        <w:t>электронном виде или на бумажном носителе Поручение на регистрацию анкеты Клиента Участника клиринга по форме AF005 с приложением анкеты юридического лица по форме АА001 или анкеты физического лица по форме АА006, в которой 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Клиента Участника клиринга, позволяющий идентифицировать Клиента Участника клиринга. Документ, определяющий порядок регистрации и присвоения кодов Клиентам Участников клиринга, «Порядок регистрации клиентов участников клиринга и присвоения им кодов клиента участника клиринга Небанковской кредитной организации акционерного общества «Национальный расчетный депозитарий» приведен на Сайте. Участник клиринга несет ответственность за обеспечение уникальности и достоверности сформированного им самостоятельно кода своего клиента. По результатам исполнения операции Участнику клиринга предоставляется отчет по форме AS005 с приложением зарегистрированной в Клиринговой системе анкеты Клиента Участника клиринга и указанием присвоенного Клиенту Участника клиринга кода. Информация о зарегистрированных Клиентах Участника клиринга включается в реестр Клиентов Участника клиринга.</w:t>
      </w:r>
    </w:p>
    <w:p w14:paraId="0A8AB667" w14:textId="77777777" w:rsidR="00AC4220" w:rsidRPr="00D15234"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Клиенту Участника клиринга в Клиринговой системе должен быть присвоен уникальный код Клиента Участника клиринга. Кроме того, Клиенту Участника клиринга должен быть присвоен двенадцатизначный код анкеты, который Участник клиринга должен указывать в Поручениях для идентификации своего клиента. Двенадцатизначный код анкеты Клиента Участника клиринга также будет указываться в предоставляемых Участнику клиринга отчетах.</w:t>
      </w:r>
    </w:p>
    <w:p w14:paraId="068435B2" w14:textId="77777777" w:rsidR="00AC4220" w:rsidRPr="00D15234"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том случае если ранее анкета этого Клиента Участника клиринга была зарегистрирована в Расчетном депозитарии в качестве анкеты клиента депонента, являющегося также Участником клиринга, и двенадцатизначный код этого клиента был сформирован в соответствии с требованиями настоящих Правил клиринга, повторное предоставление анкеты не требуется. Достаточно предоставить Поручение на внесение изменений в ранее зарегистрированную анкету, указав в анкете сформированный в соответствии с законодательством Российской Федерации код Клиента Участника клиринга. Если двенадцатизначный код клиента сформирован не в соответствии с Правилами клиринга, необходимо предоставить новую анкету Клиента Участника клиринга.</w:t>
      </w:r>
    </w:p>
    <w:p w14:paraId="190CA633" w14:textId="77777777" w:rsidR="00AC4220" w:rsidRPr="00D15234"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том случае если для идентификации Клиента Участника клиринга в Клиринговую организацию должна быть предоставлена дополнительная информация, Участник клиринга обязан предоставить указанную в запросе Клиринговой организации информацию в срок, указанный в запросе.</w:t>
      </w:r>
    </w:p>
    <w:p w14:paraId="1550BB06" w14:textId="77777777" w:rsidR="00AC4220" w:rsidRPr="00D15234"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По требованию Участника клиринга Клиринговая организация осуществляет регистрацию клиента Клиента Участника клиринга. Регистрация клиента Клиента Участника клиринга осуществляется на основании Поручения по форме AF005 Участника клиринга с приложением анкеты клиента Клиента Участника клиринга по форме АА001, если клиент Клиента Участника клиринга является юридическим лицом, или по форме АА006, если клиент Клиента Участника клиринга является физическим лицом. В анкете клиента Клиента Участника клиринга 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клиента Клиента Участника клиринга, позволяющий идентифицировать клиента Клиента Участника клиринга. Регистрация и формирование кода клиента Клиента Участника клиринга осуществляется в том же порядке, который установлен для регистрации Клиентов Участников клиринга и присвоения им кодов Клиента Участника клиринга.</w:t>
      </w:r>
    </w:p>
    <w:p w14:paraId="552391C2" w14:textId="77777777" w:rsidR="00AC4220" w:rsidRPr="00D15234"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Также клиенту Клиента Участника клиринга должен быть присвоен двенадцатизначный код анкеты, который Участник клиринга должен указывать в Поручениях для идентификации этого клиента Клиента Участника клиринга. Двенадцатизначный код </w:t>
      </w:r>
      <w:r w:rsidRPr="00D15234">
        <w:rPr>
          <w:rFonts w:ascii="Times New Roman" w:hAnsi="Times New Roman"/>
          <w:sz w:val="24"/>
          <w:szCs w:val="24"/>
        </w:rPr>
        <w:lastRenderedPageBreak/>
        <w:t>анкеты клиента Клиента Участника клиринга будет указываться в предоставляемых Участнику клиринга отчетах.</w:t>
      </w:r>
    </w:p>
    <w:p w14:paraId="509BA6FD" w14:textId="77777777" w:rsidR="002C4FA1" w:rsidRPr="00D15234"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25" w:name="_Toc42621966"/>
      <w:bookmarkStart w:id="326" w:name="_Toc48836353"/>
      <w:bookmarkStart w:id="327" w:name="_Toc54725037"/>
      <w:bookmarkStart w:id="328" w:name="_Ref42280109"/>
      <w:r w:rsidRPr="00D15234">
        <w:rPr>
          <w:rFonts w:ascii="Times New Roman" w:hAnsi="Times New Roman"/>
          <w:i w:val="0"/>
          <w:szCs w:val="24"/>
        </w:rPr>
        <w:t>Торговые счета для клиринга на рынке ценных бумаг</w:t>
      </w:r>
      <w:bookmarkEnd w:id="325"/>
      <w:bookmarkEnd w:id="326"/>
      <w:bookmarkEnd w:id="327"/>
    </w:p>
    <w:p w14:paraId="7E622274"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вправе использовать Торговые банковские счета и Торговые счета депо, открытые в НКО АО НРД, для учета соответственно денежных средств и ценных бумаг, предназначенных для исполнения обязательств, допущенных к клирингу в соответствии с Правилами клиринга. Торговые счета открываются с указанием Клиринговой организации, которая вправе давать распоряжения по указанным торговым счетам. Операции по торговым счетам осуществляются либо на основании распоряжений Клиринговой организации без распоряжения лица, которому открыт соответствующий торговый счет, либо на основании распоряжений лица, которому открыт торговый счет, с согласия Клиринговой организации.</w:t>
      </w:r>
    </w:p>
    <w:p w14:paraId="15D0C796"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дает согласие на осуществление операций по торговому счету на основании распоряжения (поручения) лица, которому открыт такой торговый счет, а также иных лиц в случаях, предусмотренных законодательством Российской Федерации, в случае если совершение такой операции не приведет к нарушению условий, предусмотренных Правилами клиринга для исполнения обязательств по итогам клиринга.</w:t>
      </w:r>
    </w:p>
    <w:p w14:paraId="05857A52"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Порядок открытия Торговых счетов депо, их виды и порядок совершения операций по Торговым счетам депо определяется договором счета депо, заключенным Расчетным депозитарием с Участником клиринга.</w:t>
      </w:r>
    </w:p>
    <w:p w14:paraId="6CB2516F"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Участникам клиринга могут быть открыты Торговые счета депо следующих видов:</w:t>
      </w:r>
    </w:p>
    <w:p w14:paraId="0FEB11A1" w14:textId="77777777" w:rsidR="002C4FA1" w:rsidRPr="00D15234"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Торговые счета депо владельца - для учета прав собственности и иных вещных прав Участника клиринга на ценные бумаги;</w:t>
      </w:r>
    </w:p>
    <w:p w14:paraId="480FFC2B" w14:textId="77777777" w:rsidR="002C4FA1" w:rsidRPr="00D15234"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Торговые счета депо доверительного управляющего - для учета прав управляющего в отношении ценных бумаг, находящихся в доверительном управлении у Участника клиринга;</w:t>
      </w:r>
    </w:p>
    <w:p w14:paraId="2849DDAE" w14:textId="77777777" w:rsidR="002C4FA1" w:rsidRPr="00D15234"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Торговые счета депо номинального держателя - для учета прав на ценные бумаги, в отношении которых Участник клиринга-номинальный держатель не является их владельцем и осуществляет их учет в интересах своих клиентов;</w:t>
      </w:r>
    </w:p>
    <w:p w14:paraId="34CA30CE" w14:textId="77777777" w:rsidR="002C4FA1" w:rsidRPr="00D15234"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Торговые счета депо иностранного номинального держателя - для учета прав на ценные бумаги, в отношении которых Участник клиринга-иностранный номинальный держатель не является их владельцем и осуществляет их учет в интересах своих клиентов;</w:t>
      </w:r>
    </w:p>
    <w:p w14:paraId="4BBF2B72" w14:textId="77777777" w:rsidR="002C4FA1" w:rsidRPr="00D15234"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Торговые казначейские счета депо – для учета прав эмитента (лица, обязанного по ценным бумагам) на выпущенные (выданные) им ценные бумаги.</w:t>
      </w:r>
    </w:p>
    <w:p w14:paraId="7FF2A1BB"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Допускается открытие Участнику клиринга нескольких Торговых счетов депо одного вида.</w:t>
      </w:r>
    </w:p>
    <w:p w14:paraId="1A3383AA"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учета ценных бумаг, которые могут быть использованы для исполнения обязательств по итогам клиринга, на Торговых счетах депо могут быть открыты разделы следующих типов: «Основной», «Основной клиентский», «Основной (дополнительный)», «Для расчетов по сделкам РЕПО».</w:t>
      </w:r>
    </w:p>
    <w:p w14:paraId="454EC6A2"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Операции зачисления и списания ценных бумаг по Торговым счетам депо совершаются на основании распоряжения Клиринговой организации или с ее согласия в порядке, предусмотренном заключенным с Участником клиринга договором счета депо. Клиринговая организация дает согласие на совершение операций по Торговым счетам депо на основании поручения депо Участника клиринга при соблюдении всех условий исполнения операции и Правил клиринга, в том числе наличия необходимого количества ценных бумаг на указанном в поручении разделе счета депо. Время исполнения депозитарной операции может быть увеличено на период проведения проверки наличия достаточного количества ценных бумаг и денежных средств и формирования </w:t>
      </w:r>
      <w:r w:rsidRPr="00D15234">
        <w:rPr>
          <w:rFonts w:ascii="Times New Roman" w:hAnsi="Times New Roman"/>
          <w:sz w:val="24"/>
          <w:szCs w:val="24"/>
        </w:rPr>
        <w:lastRenderedPageBreak/>
        <w:t>Клирингового пула в соответствии с Правилами клиринга.</w:t>
      </w:r>
    </w:p>
    <w:p w14:paraId="7A26FF54"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соглашается с проведением любых операций, связанных с зачислением ценных бумаг на Торговые счета депо, по поручению лица, которому открыт Торговый счет депо.</w:t>
      </w:r>
    </w:p>
    <w:p w14:paraId="451E287C"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Списание ценных бумаг с Торговых счетов депо, открытых в НКО АО НРД, по поручению Участника клиринга не допускается во время формирования Клирингового пула и проведения расчетов по итогам клиринга. Клиринговая организация соглашается со списанием ценных бумаг с Торговых счетов депо в остальное время без направления в Клиринговую организацию дополнительного запроса.</w:t>
      </w:r>
    </w:p>
    <w:p w14:paraId="3103F756"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При осуществлении операций по зачислению ценных бумаг на Торговые счета депо номинального держателя или Торговые счета депо иностранного номинального держателя Участников клиринга либо по списанию ценных бумаг с Торговых счетов депо номинального держателя или с Торговых счетов депо иностранного номинального держателя в НКО АО НРД соответствующие операции проводятся по торговым счетам депо, открытым в депозитариях Участников клиринга с указанием в качестве клиринговой организации НКО АО НРД.</w:t>
      </w:r>
    </w:p>
    <w:p w14:paraId="0034735D"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соглашается с проведением любых операций по торговым счетам депо, открытым в депозитарии Участника клиринга, включая закрытие торгового счета депо. Указанное согласие действует до момента его отзыва Клиринговой организацией в указанном депозитарии или до момента направления Клиринговой организацией указанному депозитарию распоряжения, устанавливающего иные условия проведения операций по таким Торговым счетам депо.</w:t>
      </w:r>
    </w:p>
    <w:p w14:paraId="773A7772"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Участник клиринга незамедлительно уведомляет Клиринговую организацию о наложении ареста на ценные бумаги, учет прав на которые осуществляется на торговом счете депо в депозитарии этого Участника клиринга в порядке, предусмотренном договором счета депо номинального держателя или иностранного номинального держателя.</w:t>
      </w:r>
    </w:p>
    <w:p w14:paraId="19054741"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Закрытие Торговых счетов депо, открытых в Расчетном депозитарии, осуществляется с согласия Клиринговой организации. Причиной отказа Клиринговой организации в закрытии Торгового счета депо Участника клиринга может быть только проведение расчетов по итогам клиринга.</w:t>
      </w:r>
    </w:p>
    <w:p w14:paraId="7A8B4D9E"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Операции по Торговому счету депо, для совершения которых не требуется распоряжение Участника клиринга, которому открыт данный Торговый счет депо, в том числе осуществляемые на основании решения эмитента (лица, обязанного по ценным бумагам), при объединении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иных случаях, предусмотренных законодательством Российской Федерации, осуществляются без согласия Клиринговой организации.</w:t>
      </w:r>
    </w:p>
    <w:p w14:paraId="4D2DB1C4"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исполнения обязательств по итогам клиринга по ценным бумагам может использоваться Специальный технический счет, не предназначенный для учета прав на ценные бумаги. Зачисление на Специальный технический счет и списание ценных бумаг со Специального технического счета может осуществляться только на основании поручений Клиринговой организации, сформированных по итогам клиринга. После исполнения обязательств по итогам клиринга остаток ценных бумаг на Специальном техническом счете не допускается.</w:t>
      </w:r>
    </w:p>
    <w:p w14:paraId="6D098058"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расчетов по денежным средствам по итогам клиринга могут использоваться Торговые банковские счета, открытые Участникам клиринга или их клиентам в Расчетной организации НКО АО НРД. Торговым банковским счетом может являться специальный брокерский счет или специальный торговый счет Участника клиринга.</w:t>
      </w:r>
    </w:p>
    <w:p w14:paraId="208DAF80"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lastRenderedPageBreak/>
        <w:t>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НКО АО НРД с Участниками клиринга или Клиентами Участников клиринга. Торговый банковский счет открывается по заявлению Участника клиринга или Клиента Участника клиринга.</w:t>
      </w:r>
    </w:p>
    <w:p w14:paraId="76927AF8"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участия в расчетах по итогам клиринга Участник клиринга или Клиент Участника клиринга осуществляет перечисление денежных средств на Торговый банковский счет.</w:t>
      </w:r>
    </w:p>
    <w:p w14:paraId="6C846225"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проведения расчетов по итогам клиринга могут использоваться следующие виды Торговых банковских счетов:</w:t>
      </w:r>
    </w:p>
    <w:p w14:paraId="2DB60E91" w14:textId="77777777" w:rsidR="002C4FA1" w:rsidRPr="00D15234"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Торговые банковские счета резидентов/нерезидентов в валюте Российской Федерации;</w:t>
      </w:r>
    </w:p>
    <w:p w14:paraId="3C59A485" w14:textId="77777777" w:rsidR="002C4FA1" w:rsidRPr="00D15234"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Торговые банковские счета резидентов/нерезидентов в иностранной валюте.</w:t>
      </w:r>
    </w:p>
    <w:p w14:paraId="560965F8"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Перечень видов валют, в которых могут быть выражены денежные средства, учитываемые на Торговых банковских счетах, приведен в Списке предметов 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 размещенном на Сайте.</w:t>
      </w:r>
    </w:p>
    <w:p w14:paraId="4199CB43"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При исполнении Поручений Участника клиринга осуществляется проверка факта, что Торговый банковский счет, зарегистрированный Участником клиринга для проведения расчетов по итогам клиринга, не закрыт и не заблокирован, операции по счету не приостановлены.</w:t>
      </w:r>
    </w:p>
    <w:p w14:paraId="44179FF5"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списания денежных средств с Торгового банковского счета Участник клиринга или Клиент Участника клиринга, которому открыт Торговый банковский счет, должен направить в НКО АО НРД распоряжение на перевод денежных средств в порядке, предусмотренном законодательством Российской Федерации и договором банковского счета. Операции по Торговым банковским счетам осуществляются с согласия Клиринговой организации в соответствии с настоящими Правилами клиринга и договором банковского счета.</w:t>
      </w:r>
    </w:p>
    <w:p w14:paraId="596052F1"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дает согласие Расчетной организации на проведение операций по зачислению денежных средств на Торговые банковские счета.</w:t>
      </w:r>
    </w:p>
    <w:p w14:paraId="5F5AD8B1"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согласна на проведение операций по списанию денежных средств с Торговых банковских счетов с момента завершения расчетов по денежным средствам по итогам клиринга до передачи информации в Клиринговую систему об остатках денежных средств на Банковских счетах перед началом первого Клирингового сеанса следующего рабочего дня.</w:t>
      </w:r>
    </w:p>
    <w:p w14:paraId="3B37E2C8"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исполнения обязательств по денежным средствам по итогам клиринга используются отдельные счета, открытые на балансе Клиринговой организации для отражения результатов клиринга, то есть для учета обязательств Участников клиринга и иных лиц по итогам клиринга.</w:t>
      </w:r>
    </w:p>
    <w:p w14:paraId="6A03DC62" w14:textId="77777777" w:rsidR="00B20712" w:rsidRPr="00D15234"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29" w:name="_Ref42610254"/>
      <w:bookmarkStart w:id="330" w:name="_Toc42621967"/>
      <w:bookmarkStart w:id="331" w:name="_Toc48836354"/>
      <w:bookmarkStart w:id="332" w:name="_Toc54725038"/>
      <w:r w:rsidRPr="00D15234">
        <w:rPr>
          <w:rFonts w:ascii="Times New Roman" w:hAnsi="Times New Roman"/>
          <w:i w:val="0"/>
          <w:szCs w:val="24"/>
        </w:rPr>
        <w:t>Р</w:t>
      </w:r>
      <w:r w:rsidR="00B20712" w:rsidRPr="00D15234">
        <w:rPr>
          <w:rFonts w:ascii="Times New Roman" w:hAnsi="Times New Roman"/>
          <w:i w:val="0"/>
          <w:szCs w:val="24"/>
        </w:rPr>
        <w:t>егистраци</w:t>
      </w:r>
      <w:r w:rsidRPr="00D15234">
        <w:rPr>
          <w:rFonts w:ascii="Times New Roman" w:hAnsi="Times New Roman"/>
          <w:i w:val="0"/>
          <w:szCs w:val="24"/>
        </w:rPr>
        <w:t>я</w:t>
      </w:r>
      <w:r w:rsidR="00B20712" w:rsidRPr="00D15234">
        <w:rPr>
          <w:rFonts w:ascii="Times New Roman" w:hAnsi="Times New Roman"/>
          <w:i w:val="0"/>
          <w:szCs w:val="24"/>
        </w:rPr>
        <w:t xml:space="preserve"> банковских реквизитов</w:t>
      </w:r>
      <w:bookmarkEnd w:id="328"/>
      <w:r w:rsidR="001D51C4" w:rsidRPr="00D15234">
        <w:rPr>
          <w:rFonts w:ascii="Times New Roman" w:hAnsi="Times New Roman"/>
          <w:i w:val="0"/>
          <w:szCs w:val="24"/>
        </w:rPr>
        <w:t xml:space="preserve"> </w:t>
      </w:r>
      <w:r w:rsidRPr="00D15234">
        <w:rPr>
          <w:rFonts w:ascii="Times New Roman" w:hAnsi="Times New Roman"/>
          <w:i w:val="0"/>
          <w:szCs w:val="24"/>
        </w:rPr>
        <w:t>при осуществлении</w:t>
      </w:r>
      <w:r w:rsidR="001D51C4" w:rsidRPr="00D15234">
        <w:rPr>
          <w:rFonts w:ascii="Times New Roman" w:hAnsi="Times New Roman"/>
          <w:i w:val="0"/>
          <w:szCs w:val="24"/>
        </w:rPr>
        <w:t xml:space="preserve"> клиринг</w:t>
      </w:r>
      <w:r w:rsidRPr="00D15234">
        <w:rPr>
          <w:rFonts w:ascii="Times New Roman" w:hAnsi="Times New Roman"/>
          <w:i w:val="0"/>
          <w:szCs w:val="24"/>
        </w:rPr>
        <w:t>а</w:t>
      </w:r>
      <w:r w:rsidR="001D51C4" w:rsidRPr="00D15234">
        <w:rPr>
          <w:rFonts w:ascii="Times New Roman" w:hAnsi="Times New Roman"/>
          <w:i w:val="0"/>
          <w:szCs w:val="24"/>
        </w:rPr>
        <w:t xml:space="preserve"> на рынке ценных бумаг</w:t>
      </w:r>
      <w:bookmarkEnd w:id="329"/>
      <w:bookmarkEnd w:id="330"/>
      <w:bookmarkEnd w:id="331"/>
      <w:bookmarkEnd w:id="332"/>
    </w:p>
    <w:p w14:paraId="312A919D" w14:textId="77777777" w:rsidR="00B20712" w:rsidRPr="00D15234"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проведения денежных расчетов по результатам клиринга Участник клиринга должен зарегистрировать в Клиринговой системе реквизиты Банковских счетов, по которым будут проводиться расчеты, предоставив на бумажном носителе либо в виде электронного документа Поручение на регистрацию банковских реквизитов по форме AF005 с приложением уведомления о банковских реквизитах по форме GF088 (код операции – 07, код назначения банковских реквизитов – 14 «Для расчетов по клирингу»). Операция исполняется при условии предоставления в Клиринговую организацию:</w:t>
      </w:r>
    </w:p>
    <w:p w14:paraId="49211119" w14:textId="77777777" w:rsidR="00B20712" w:rsidRPr="00D15234" w:rsidRDefault="00B20712"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уведомления по форме D03. При подаче указанного уведомления Участник клиринга/Клиент Участника клиринга подтверждает право Участника клиринга указывать в Поручениях реквизиты Банковского счета, указанного в уведомлении, а также тот факт, </w:t>
      </w:r>
      <w:r w:rsidRPr="00D15234">
        <w:rPr>
          <w:rFonts w:ascii="Times New Roman" w:hAnsi="Times New Roman"/>
          <w:sz w:val="24"/>
          <w:szCs w:val="24"/>
        </w:rPr>
        <w:lastRenderedPageBreak/>
        <w:t>что режим Банковского счета позволяет Клиринговой организации получать выписки по Банковским счетам об остатках денежных средств на Банковском счете, а также о списании и зачислении денежных средств;</w:t>
      </w:r>
    </w:p>
    <w:p w14:paraId="1499B67D" w14:textId="77777777" w:rsidR="00B20712" w:rsidRPr="00D15234" w:rsidRDefault="00B20712"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документа, подтверждающего право Клиринговой организации проводить операции по Банковскому счету Участника клиринга или Клиента Участника клиринга при проведении расчетов по результатам клиринга (при наличии);</w:t>
      </w:r>
    </w:p>
    <w:p w14:paraId="67FA9B0C" w14:textId="77777777" w:rsidR="00B20712" w:rsidRPr="00D15234" w:rsidRDefault="00B20712"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документов, устанавливающих правоотношения Участника клиринга и его клиентов (предоставляются только в том случае если в соответствии с законодательством Российской Федерации указанные документы необходимы для выполнения Клиринговой организацией функций агента валютного контроля).</w:t>
      </w:r>
    </w:p>
    <w:p w14:paraId="141AF9B2" w14:textId="77777777" w:rsidR="00B20712" w:rsidRPr="00D15234"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Если владельцем Торгового банковского счета является Клиент Участника клиринга, уведомление по форме D03 должно быть подписано Участником клиринга и Клиентом Участника клиринга.</w:t>
      </w:r>
    </w:p>
    <w:p w14:paraId="69E9EF70" w14:textId="77777777" w:rsidR="00B20712" w:rsidRPr="00D15234"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Банковские реквизиты регистрируются по отношению к разделу Торгового счета депо, по которому будут осуществляться расчеты по ценным бумагам. В одном уведомлении могут регистрироваться банковские реквизиты к нескольким разделам Торговых счетов депо. </w:t>
      </w:r>
    </w:p>
    <w:p w14:paraId="4E938A5B" w14:textId="77777777" w:rsidR="00B20712" w:rsidRPr="00D15234"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При необходимости внесения изменений в ранее зарегистрированные банковские реквизиты для проведения расчетов по клирингу или регистрации банковских реквизитов Банковских счетов новых Клиентов Участника клиринга Участник клиринга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будут отменены ранее зарегистрированные к данному разделу счета депо банковские реквизиты с 14 назначением «Для расчетов по клирингу». В новом уведомлении должны быть указаны как измененные банковские реквизиты к указанному разделу счету депо, так и те банковские реквизиты, которые по-прежнему действуют в отношении данного счета депо.</w:t>
      </w:r>
    </w:p>
    <w:p w14:paraId="0D2FA9C4" w14:textId="77777777" w:rsidR="00B20712" w:rsidRPr="00D15234"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том случае если Участник клиринга является кредитной организацией, и заключил генеральное соглашение, в рамках которого заключаются сделки РЕПО, с Банком России, или генеральное соглашение о покупке (продаже) ценных бумаг по договорам репо с Федеральным казначейством или иным Государственным кредитором, такой Участник клиринга должен дополнительно до заключения первой сделки с Банком России или Федеральным казначейством или иным Государственным кредитором зарегистрировать реквизиты Торговых банковских счетов, по которым будут проводиться расчеты по денежным средствам, предоставив в Клиринговую организацию Поручение на регистрацию банковских реквизитов (код операции – 07, код назначения банковских реквизитов – 17 «Для обеспечения сделок РЕПО»). Указанные в Поручении реквизиты должны быть ранее зарегистрированы Участником клиринга в качестве банковских реквизитов для расчетов по клирингу (код назначения банковских реквизитов – 14) в отношении счета депо владельца Участника клиринга. При необходимости внесения изменений в ранее зарегистрированные банковские реквизиты Участник клиринга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ранее зарегистрированные к данному разделу счета депо банковские реквизиты с 17 назначением «Для обеспечения сделок РЕПО» отменяются.</w:t>
      </w:r>
    </w:p>
    <w:p w14:paraId="78907C79" w14:textId="77777777" w:rsidR="00B20712" w:rsidRPr="00D15234"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i/>
          <w:sz w:val="24"/>
        </w:rPr>
      </w:pPr>
      <w:r w:rsidRPr="00D15234">
        <w:rPr>
          <w:rFonts w:ascii="Times New Roman" w:hAnsi="Times New Roman"/>
          <w:sz w:val="24"/>
          <w:szCs w:val="24"/>
        </w:rPr>
        <w:t>В том случае если Участнику клиринга необходимо дерегистрировать (удалить) ранее зарегистрированные банковские реквизиты (независимо от назначения их регистрации) Участник клиринга должен предоставить Поручение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 (код операции – 07, код назначения – 13 «Дерегистрация банковских реквизитов»).</w:t>
      </w:r>
    </w:p>
    <w:p w14:paraId="5A04179B" w14:textId="77777777" w:rsidR="006C516A" w:rsidRPr="00D15234"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3" w:name="_Toc42621968"/>
      <w:bookmarkStart w:id="334" w:name="_Toc48836355"/>
      <w:bookmarkStart w:id="335" w:name="_Toc54725039"/>
      <w:r w:rsidRPr="00D15234">
        <w:rPr>
          <w:rFonts w:ascii="Times New Roman" w:hAnsi="Times New Roman"/>
          <w:i w:val="0"/>
          <w:szCs w:val="24"/>
        </w:rPr>
        <w:lastRenderedPageBreak/>
        <w:t xml:space="preserve">Определение размера нетто-обязательства </w:t>
      </w:r>
      <w:r w:rsidR="00194545" w:rsidRPr="00D15234">
        <w:rPr>
          <w:rFonts w:ascii="Times New Roman" w:hAnsi="Times New Roman"/>
          <w:i w:val="0"/>
          <w:szCs w:val="24"/>
        </w:rPr>
        <w:t>при осуществлении</w:t>
      </w:r>
      <w:r w:rsidRPr="00D15234">
        <w:rPr>
          <w:rFonts w:ascii="Times New Roman" w:hAnsi="Times New Roman"/>
          <w:i w:val="0"/>
          <w:szCs w:val="24"/>
        </w:rPr>
        <w:t xml:space="preserve"> клиринг</w:t>
      </w:r>
      <w:r w:rsidR="00194545" w:rsidRPr="00D15234">
        <w:rPr>
          <w:rFonts w:ascii="Times New Roman" w:hAnsi="Times New Roman"/>
          <w:i w:val="0"/>
          <w:szCs w:val="24"/>
        </w:rPr>
        <w:t>а</w:t>
      </w:r>
      <w:r w:rsidRPr="00D15234">
        <w:rPr>
          <w:rFonts w:ascii="Times New Roman" w:hAnsi="Times New Roman"/>
          <w:i w:val="0"/>
          <w:szCs w:val="24"/>
        </w:rPr>
        <w:t xml:space="preserve"> на рынке ценных бумаг</w:t>
      </w:r>
      <w:bookmarkEnd w:id="333"/>
      <w:bookmarkEnd w:id="334"/>
      <w:bookmarkEnd w:id="335"/>
    </w:p>
    <w:p w14:paraId="6A0A73A4" w14:textId="0696283E" w:rsidR="006C516A" w:rsidRPr="00D15234" w:rsidRDefault="006C51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рассчитывает сумму нетто-обязательства</w:t>
      </w:r>
      <w:r w:rsidR="00194545" w:rsidRPr="00D15234">
        <w:rPr>
          <w:rFonts w:ascii="Times New Roman" w:hAnsi="Times New Roman"/>
          <w:sz w:val="24"/>
        </w:rPr>
        <w:t xml:space="preserve"> (</w:t>
      </w:r>
      <w:r w:rsidR="00194545" w:rsidRPr="00D15234">
        <w:rPr>
          <w:rFonts w:ascii="Times New Roman" w:hAnsi="Times New Roman"/>
          <w:sz w:val="24"/>
          <w:szCs w:val="24"/>
        </w:rPr>
        <w:t>денежного обязательства, возникающего в связи с прекращением обязательств в связи с введением процедур банкротства Участника клиринга)</w:t>
      </w:r>
      <w:r w:rsidRPr="00D15234">
        <w:rPr>
          <w:rFonts w:ascii="Times New Roman" w:hAnsi="Times New Roman"/>
          <w:sz w:val="24"/>
          <w:szCs w:val="24"/>
        </w:rPr>
        <w:t xml:space="preserve"> указанного в статье </w:t>
      </w:r>
      <w:r w:rsidR="00266C8E" w:rsidRPr="00D15234">
        <w:rPr>
          <w:rFonts w:ascii="Times New Roman" w:hAnsi="Times New Roman"/>
          <w:sz w:val="24"/>
          <w:szCs w:val="24"/>
        </w:rPr>
        <w:fldChar w:fldCharType="begin"/>
      </w:r>
      <w:r w:rsidR="00266C8E" w:rsidRPr="00D15234">
        <w:rPr>
          <w:rFonts w:ascii="Times New Roman" w:hAnsi="Times New Roman"/>
          <w:sz w:val="24"/>
          <w:szCs w:val="24"/>
        </w:rPr>
        <w:instrText xml:space="preserve"> REF _Ref42606408 \r \h </w:instrText>
      </w:r>
      <w:r w:rsidR="00987BA9" w:rsidRPr="00D15234">
        <w:rPr>
          <w:rFonts w:ascii="Times New Roman" w:hAnsi="Times New Roman"/>
          <w:sz w:val="24"/>
          <w:szCs w:val="24"/>
        </w:rPr>
        <w:instrText xml:space="preserve"> \* MERGEFORMAT </w:instrText>
      </w:r>
      <w:r w:rsidR="00266C8E" w:rsidRPr="00D15234">
        <w:rPr>
          <w:rFonts w:ascii="Times New Roman" w:hAnsi="Times New Roman"/>
          <w:sz w:val="24"/>
          <w:szCs w:val="24"/>
        </w:rPr>
      </w:r>
      <w:r w:rsidR="00266C8E" w:rsidRPr="00D15234">
        <w:rPr>
          <w:rFonts w:ascii="Times New Roman" w:hAnsi="Times New Roman"/>
          <w:sz w:val="24"/>
          <w:szCs w:val="24"/>
        </w:rPr>
        <w:fldChar w:fldCharType="separate"/>
      </w:r>
      <w:r w:rsidR="001321D3" w:rsidRPr="00D15234">
        <w:rPr>
          <w:rFonts w:ascii="Times New Roman" w:hAnsi="Times New Roman"/>
          <w:sz w:val="24"/>
          <w:szCs w:val="24"/>
        </w:rPr>
        <w:t>15</w:t>
      </w:r>
      <w:r w:rsidR="00266C8E" w:rsidRPr="00D15234">
        <w:rPr>
          <w:rFonts w:ascii="Times New Roman" w:hAnsi="Times New Roman"/>
          <w:sz w:val="24"/>
          <w:szCs w:val="24"/>
        </w:rPr>
        <w:fldChar w:fldCharType="end"/>
      </w:r>
      <w:r w:rsidR="00266C8E" w:rsidRPr="00D15234">
        <w:rPr>
          <w:rFonts w:ascii="Times New Roman" w:hAnsi="Times New Roman"/>
          <w:sz w:val="24"/>
          <w:szCs w:val="24"/>
        </w:rPr>
        <w:t xml:space="preserve"> Правил клиринга </w:t>
      </w:r>
      <w:r w:rsidRPr="00D15234">
        <w:rPr>
          <w:rFonts w:ascii="Times New Roman" w:hAnsi="Times New Roman"/>
          <w:sz w:val="24"/>
          <w:szCs w:val="24"/>
        </w:rPr>
        <w:t>Участника клиринга в рублях Российской Федерации в отношении других Участников клиринга - его контрагентов по сделкам отдельно:</w:t>
      </w:r>
    </w:p>
    <w:p w14:paraId="2E034EB8" w14:textId="77777777" w:rsidR="006C516A" w:rsidRPr="00D15234"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по сделкам, заключенным за счет Участника клиринга;</w:t>
      </w:r>
    </w:p>
    <w:p w14:paraId="4FEFB126" w14:textId="77777777" w:rsidR="006C516A" w:rsidRPr="00D15234"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по сделкам, заключенным за счет Клиента (Клиентов) Участника клиринга;</w:t>
      </w:r>
    </w:p>
    <w:p w14:paraId="396BE382" w14:textId="77777777" w:rsidR="006C516A" w:rsidRPr="00D15234"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по сделкам, заключенным Участником клиринга в качестве доверительного управляющего (отдельно по каждому Торговому счету депо доверительного управляющего).</w:t>
      </w:r>
    </w:p>
    <w:p w14:paraId="7B03D0DC" w14:textId="77777777" w:rsidR="006C516A" w:rsidRPr="00D15234" w:rsidRDefault="006C51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следующим образом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отрицательным или положительным значением):</w:t>
      </w:r>
    </w:p>
    <w:p w14:paraId="5C707192" w14:textId="77777777" w:rsidR="006C516A" w:rsidRPr="00D15234"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обязательств по ценным бумагам, переданным (полученным) по сделкам РЕПО на дату прекращения обязательств, рассчитанных как сумма произведений количества ценных бумаг по каждому выпуску на дату, предшествующую дате прекращения обязательств, на их рыночную цену (в рублях Российской Федерации) с учетом накопленного купонного дохода (НКД). Расчет обязательств по ценным бумагам осуществляется без уменьшения их рыночной цены на начальное значение дисконта, за исключением сделок РЕПО с Государственным кредитором. Расчет обязательств по ценным бумагам по сделкам РЕПО с Государственным кредитором осуществляется с уменьшением их рыночной цены на начальное значение дисконта, если иное не предусмотрено условиями генерального соглашения такого Государственного кредитора;</w:t>
      </w:r>
    </w:p>
    <w:p w14:paraId="60C1CC5F" w14:textId="77777777" w:rsidR="006C516A" w:rsidRPr="00D15234"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обязательств по денежным средствам, переданным (полученным) по сделкам РЕПО и рассчитанным как сумма денежных средств, уплаченных (полученных) Участником клиринга по первой части сделок РЕПО, увеличенная на сумму начисленных по ставке РЕПО процентов за каждый день с даты исполнения обязательств по первой части сделки РЕПО (включая эту дату) до даты, предшествующей дате отзыва лицензии (включая дату, предшествующую дате отзыва лицензии), и уменьшенная на сумму выплат денежных компенсационных взносов, уплаченных (полученных) Участником клиринга по результатам переоценки обязательств, осуществленной в соответствии с договором об оказании услуг по управлению обеспечением;</w:t>
      </w:r>
    </w:p>
    <w:p w14:paraId="05CA4CA8" w14:textId="77777777" w:rsidR="006C516A" w:rsidRPr="00D15234"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обязательств по денежным средствам и ценным бумагам по сделкам РЕПО, по которым не наступил срок исполнения обязательств по первой части на дату прекращения обязательств, равным сумме сделки (первой части сделки РЕПО);</w:t>
      </w:r>
    </w:p>
    <w:p w14:paraId="3CEB6AF9" w14:textId="77777777" w:rsidR="006C516A" w:rsidRPr="00D15234"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обязательств по денежным средствам и ценным бумагам по иным сделкам, в том числе по сделкам купли-продажи ценных бумаг, равным сумме сделки, указанной Участниками клиринга в Поручениях;</w:t>
      </w:r>
    </w:p>
    <w:p w14:paraId="2E73B729" w14:textId="77777777" w:rsidR="006C516A" w:rsidRPr="00D15234"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дохода, подлежащего передаче, но не переданного Участнику клиринга другим Участником клиринга - контрагентом либо Участником клиринга другому Участнику клиринга-контрагенту в соответствии с условиями сделки РЕПО, по ценным бумагам, переданным (полученным) по сделке РЕПО с даты исполнения обязательств по первой части сделки РЕПО до даты прекращения обязательств, не включая ее, при условии, что в Поручениях Участников клиринга было указано на необходимость передачи такого дохода;</w:t>
      </w:r>
    </w:p>
    <w:p w14:paraId="28467E88" w14:textId="77777777" w:rsidR="006C516A" w:rsidRPr="00D15234" w:rsidRDefault="006C516A"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дохода по ценным бумагам, переданным по сделке РЕПО, если передача ценных бумаг осуществлялась после даты определения лиц, которым в установленном порядке должен </w:t>
      </w:r>
      <w:r w:rsidRPr="00D15234">
        <w:rPr>
          <w:rFonts w:ascii="Times New Roman" w:hAnsi="Times New Roman"/>
          <w:sz w:val="24"/>
          <w:szCs w:val="24"/>
        </w:rPr>
        <w:lastRenderedPageBreak/>
        <w:t>быть передан доход, а дата передачи такого дохода позже даты, предшествующей дате прекращения обязательств, если на момент определения нетто-обязательства у Клиринговой организации имеется достаточная информация о таком доходе и указанная информация была доведена до сведения Участников клиринга в соответствии с заключенными с Участниками клиринга договорами счета депо.</w:t>
      </w:r>
    </w:p>
    <w:p w14:paraId="3370EAB1" w14:textId="77777777" w:rsidR="006C516A" w:rsidRPr="00D15234" w:rsidRDefault="006C51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расчета стоимости ценных бумаг используются рыночные цены, которые определяются по итогам дня прекращения обязательств в последовательности, предусмотренной договором об оказании услуг по управлению обеспечением.</w:t>
      </w:r>
    </w:p>
    <w:p w14:paraId="0DE8667D" w14:textId="77777777" w:rsidR="006C516A" w:rsidRPr="00D15234" w:rsidRDefault="006C51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Денежные обязательства и стоимость ценных бумаг, выраженные в иностранной валюте, пересчитываются по курсу Банка России на дату прекращения обязательств.</w:t>
      </w:r>
    </w:p>
    <w:p w14:paraId="27B08940" w14:textId="77777777" w:rsidR="00191381" w:rsidRPr="00D15234" w:rsidRDefault="0019138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Допускается проведение единой процедуры определения нетто-обязательства, возникшего из договоров, заключенных с Банком России на условиях одного генерального соглашения, в соответствии с Правилами клиринга. Единая процедура определения нетто-обязательств не распространяется на сделки, по которым в соответствии с генеральным соглашением предусмотрен иной способ прекращения обязательств.</w:t>
      </w:r>
    </w:p>
    <w:p w14:paraId="3A8E2CCC" w14:textId="77777777" w:rsidR="00191381" w:rsidRPr="00D15234" w:rsidRDefault="0019138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36" w:name="_Ref42273230"/>
      <w:r w:rsidRPr="00D15234">
        <w:rPr>
          <w:rFonts w:ascii="Times New Roman" w:hAnsi="Times New Roman"/>
          <w:sz w:val="24"/>
          <w:szCs w:val="24"/>
        </w:rPr>
        <w:t xml:space="preserve">В случае если в соответствии с генеральным соглашением клиринг осуществляется НКО НКЦ (АО) и Клиринговой организацией, Клиринговая организация осуществляет расчет итогового нетто-обязательства не позднее трех Операционных дней после получения информации о предварительном нетто-обязательстве от НКО НКЦ (АО). Расчет итогового нетто-обязательства осуществляется Клиринговой организацией с учетом предварительного нетто-обязательства, рассчитанного НКО НКЦ (АО) в соответствии с правилами клиринга НКО НКЦ (АО) и переданного в Клиринговую организацию. Порядок взаимодействия и документооборота НКО НКЦ (АО) и Клиринговой организации при проведении единой процедуры определения нетто-обязательства определяется договором о взаимодействии, заключенным Клиринговой организацией и НКО НКЦ (АО). Состав передаваемой Клиринговой организации НКО НКЦ (АО) информации для расчета итогового нетто-обязательства соответствует составу информации, которая направляется Участникам клиринга в уведомлении о нетто-обязательстве. Форма уведомления о нетто-обязательстве приведена в Перечне </w:t>
      </w:r>
      <w:r w:rsidR="00317274" w:rsidRPr="00D15234">
        <w:rPr>
          <w:rFonts w:ascii="Times New Roman" w:hAnsi="Times New Roman"/>
          <w:sz w:val="24"/>
          <w:szCs w:val="24"/>
        </w:rPr>
        <w:t>форм документов</w:t>
      </w:r>
      <w:r w:rsidRPr="00D15234">
        <w:rPr>
          <w:rFonts w:ascii="Times New Roman" w:hAnsi="Times New Roman"/>
          <w:sz w:val="24"/>
          <w:szCs w:val="24"/>
        </w:rPr>
        <w:t>. Клиринговая организация, получив рассчитанное НКО НКЦ (АО) предварительное нетто-обязательство, рассчитывает итоговое нетто-обязательство этого Участника клиринга-кредитной организации по сделкам, заключенным с Банком России, с учетом полученной от НКО НКЦ (АО) информации о предварительном нетто-обязательстве (с учетом знака).</w:t>
      </w:r>
      <w:bookmarkEnd w:id="336"/>
    </w:p>
    <w:p w14:paraId="7B59720F" w14:textId="1334764F" w:rsidR="00191381" w:rsidRPr="00D15234" w:rsidRDefault="0019138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По результатам расчета итогового нетто-обязательства в соответствии с пунктом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_Ref42273230 \r \h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24.6</w:t>
      </w:r>
      <w:r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 уведомление о нетто-обязательстве направляется Банку России и Участнику клиринга не позднее трех Операционных дней с даты получения от НКО НКЦ (АО) информации о предварительном нетто-обязательстве.</w:t>
      </w:r>
    </w:p>
    <w:p w14:paraId="3179B57E" w14:textId="77777777" w:rsidR="002940CF" w:rsidRPr="00D15234" w:rsidRDefault="0019138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случае наличия нетто-требования Участника клиринга к Банку России Банк России вправе исполнить такое нетто-требование путем передачи Участнику клиринга по выбору Банка России денежных средств и (или) полученных Банком России по сделке РЕПО ценных бумаг по поручению Банка России. В том случае если нетто-требование исполняется Банком России в иностранной валюте, обязательства по денежным средствам пересчитываются по курсу Банка России на дату прекращения обязательств. Вид и количество ценных бумаг, передаваемых в счет исполнения нетто-требований, определяется Банком России.</w:t>
      </w:r>
    </w:p>
    <w:p w14:paraId="253468FC" w14:textId="77777777" w:rsidR="00370908" w:rsidRPr="00D15234" w:rsidRDefault="00190BC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7" w:name="_Toc42621969"/>
      <w:bookmarkStart w:id="338" w:name="_Toc48836356"/>
      <w:bookmarkStart w:id="339" w:name="_Toc54725040"/>
      <w:r w:rsidRPr="00D15234">
        <w:rPr>
          <w:rFonts w:ascii="Times New Roman" w:hAnsi="Times New Roman"/>
          <w:i w:val="0"/>
          <w:szCs w:val="24"/>
        </w:rPr>
        <w:t>П</w:t>
      </w:r>
      <w:r w:rsidR="00E32FED" w:rsidRPr="00D15234">
        <w:rPr>
          <w:rFonts w:ascii="Times New Roman" w:hAnsi="Times New Roman"/>
          <w:i w:val="0"/>
          <w:szCs w:val="24"/>
        </w:rPr>
        <w:t xml:space="preserve">орядок </w:t>
      </w:r>
      <w:r w:rsidR="002C4FA1" w:rsidRPr="00D15234">
        <w:rPr>
          <w:rFonts w:ascii="Times New Roman" w:hAnsi="Times New Roman"/>
          <w:i w:val="0"/>
          <w:szCs w:val="24"/>
        </w:rPr>
        <w:t xml:space="preserve">осуществления </w:t>
      </w:r>
      <w:r w:rsidR="00E32FED" w:rsidRPr="00D15234">
        <w:rPr>
          <w:rFonts w:ascii="Times New Roman" w:hAnsi="Times New Roman"/>
          <w:i w:val="0"/>
          <w:szCs w:val="24"/>
        </w:rPr>
        <w:t>клиринга</w:t>
      </w:r>
      <w:bookmarkEnd w:id="278"/>
      <w:r w:rsidRPr="00D15234">
        <w:rPr>
          <w:rFonts w:ascii="Times New Roman" w:hAnsi="Times New Roman"/>
          <w:i w:val="0"/>
          <w:szCs w:val="24"/>
        </w:rPr>
        <w:t xml:space="preserve"> на рынке ценных бумаг</w:t>
      </w:r>
      <w:bookmarkEnd w:id="337"/>
      <w:bookmarkEnd w:id="338"/>
      <w:bookmarkEnd w:id="339"/>
    </w:p>
    <w:p w14:paraId="66AC4697" w14:textId="77777777" w:rsidR="001741F6" w:rsidRPr="00D15234" w:rsidRDefault="001741F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При оказании клиринговых услуг в отношении обязательств из договоров, </w:t>
      </w:r>
      <w:r w:rsidR="00BC6DDC" w:rsidRPr="00D15234">
        <w:rPr>
          <w:rFonts w:ascii="Times New Roman" w:hAnsi="Times New Roman"/>
          <w:sz w:val="24"/>
          <w:szCs w:val="24"/>
        </w:rPr>
        <w:t xml:space="preserve">предметом которых, является, в том числе, переход прав на ценные бумаги, и </w:t>
      </w:r>
      <w:r w:rsidRPr="00D15234">
        <w:rPr>
          <w:rFonts w:ascii="Times New Roman" w:hAnsi="Times New Roman"/>
          <w:sz w:val="24"/>
          <w:szCs w:val="24"/>
        </w:rPr>
        <w:t>заключенных не на организованных торгах, Клиринговая организация устанавливает Список предметов обязательств</w:t>
      </w:r>
      <w:r w:rsidR="00A94235" w:rsidRPr="00D15234">
        <w:rPr>
          <w:rFonts w:ascii="Times New Roman" w:hAnsi="Times New Roman"/>
          <w:sz w:val="24"/>
          <w:szCs w:val="24"/>
        </w:rPr>
        <w:t xml:space="preserve"> и</w:t>
      </w:r>
      <w:r w:rsidRPr="00D15234">
        <w:rPr>
          <w:rFonts w:ascii="Times New Roman" w:hAnsi="Times New Roman"/>
          <w:sz w:val="24"/>
          <w:szCs w:val="24"/>
        </w:rPr>
        <w:t xml:space="preserve"> раскрывает </w:t>
      </w:r>
      <w:r w:rsidR="00A94235" w:rsidRPr="00D15234">
        <w:rPr>
          <w:rFonts w:ascii="Times New Roman" w:hAnsi="Times New Roman"/>
          <w:sz w:val="24"/>
          <w:szCs w:val="24"/>
        </w:rPr>
        <w:t xml:space="preserve">его </w:t>
      </w:r>
      <w:r w:rsidRPr="00D15234">
        <w:rPr>
          <w:rFonts w:ascii="Times New Roman" w:hAnsi="Times New Roman"/>
          <w:sz w:val="24"/>
          <w:szCs w:val="24"/>
        </w:rPr>
        <w:t xml:space="preserve">на </w:t>
      </w:r>
      <w:r w:rsidR="00703237" w:rsidRPr="00D15234">
        <w:rPr>
          <w:rFonts w:ascii="Times New Roman" w:hAnsi="Times New Roman"/>
          <w:sz w:val="24"/>
          <w:szCs w:val="24"/>
        </w:rPr>
        <w:t>Сайте</w:t>
      </w:r>
      <w:r w:rsidR="00A6554F" w:rsidRPr="00D15234">
        <w:rPr>
          <w:rFonts w:ascii="Times New Roman" w:hAnsi="Times New Roman"/>
          <w:sz w:val="24"/>
          <w:szCs w:val="24"/>
        </w:rPr>
        <w:t xml:space="preserve">, на котором Клиринговой организацией </w:t>
      </w:r>
      <w:r w:rsidR="00A6554F" w:rsidRPr="00D15234">
        <w:rPr>
          <w:rFonts w:ascii="Times New Roman" w:hAnsi="Times New Roman"/>
          <w:sz w:val="24"/>
          <w:szCs w:val="24"/>
        </w:rPr>
        <w:lastRenderedPageBreak/>
        <w:t>раскрывается информация в соответствии с Закон</w:t>
      </w:r>
      <w:r w:rsidR="009962F1" w:rsidRPr="00D15234">
        <w:rPr>
          <w:rFonts w:ascii="Times New Roman" w:hAnsi="Times New Roman"/>
          <w:sz w:val="24"/>
          <w:szCs w:val="24"/>
        </w:rPr>
        <w:t>ом</w:t>
      </w:r>
      <w:r w:rsidR="00A6554F" w:rsidRPr="00D15234">
        <w:rPr>
          <w:rFonts w:ascii="Times New Roman" w:hAnsi="Times New Roman"/>
          <w:sz w:val="24"/>
          <w:szCs w:val="24"/>
        </w:rPr>
        <w:t xml:space="preserve"> о клиринге.</w:t>
      </w:r>
    </w:p>
    <w:p w14:paraId="7A1CEDC9" w14:textId="77777777" w:rsidR="00DB5824" w:rsidRPr="00D15234" w:rsidRDefault="00A6554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Исключение предмета обязательств из Списка предметов обязательств не является основанием для исключения таких обязательств из </w:t>
      </w:r>
      <w:r w:rsidR="00A94235" w:rsidRPr="00D15234">
        <w:rPr>
          <w:rFonts w:ascii="Times New Roman" w:hAnsi="Times New Roman"/>
          <w:sz w:val="24"/>
          <w:szCs w:val="24"/>
        </w:rPr>
        <w:t>К</w:t>
      </w:r>
      <w:r w:rsidRPr="00D15234">
        <w:rPr>
          <w:rFonts w:ascii="Times New Roman" w:hAnsi="Times New Roman"/>
          <w:sz w:val="24"/>
          <w:szCs w:val="24"/>
        </w:rPr>
        <w:t>лирингового пула.</w:t>
      </w:r>
    </w:p>
    <w:p w14:paraId="42DB3D8B" w14:textId="42BFF3CE" w:rsidR="00E32FED" w:rsidRPr="00D15234" w:rsidRDefault="00F56F9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И</w:t>
      </w:r>
      <w:r w:rsidR="00370908" w:rsidRPr="00D15234">
        <w:rPr>
          <w:rFonts w:ascii="Times New Roman" w:hAnsi="Times New Roman"/>
          <w:sz w:val="24"/>
          <w:szCs w:val="24"/>
        </w:rPr>
        <w:t>сполнение обязательств по п</w:t>
      </w:r>
      <w:r w:rsidR="00E32FED" w:rsidRPr="00D15234">
        <w:rPr>
          <w:rFonts w:ascii="Times New Roman" w:hAnsi="Times New Roman"/>
          <w:sz w:val="24"/>
          <w:szCs w:val="24"/>
        </w:rPr>
        <w:t>оставке</w:t>
      </w:r>
      <w:r w:rsidR="00370908" w:rsidRPr="00D15234">
        <w:rPr>
          <w:rFonts w:ascii="Times New Roman" w:hAnsi="Times New Roman"/>
          <w:sz w:val="24"/>
          <w:szCs w:val="24"/>
        </w:rPr>
        <w:t xml:space="preserve"> и оплате ценных бумаг</w:t>
      </w:r>
      <w:r w:rsidRPr="00D15234">
        <w:rPr>
          <w:rFonts w:ascii="Times New Roman" w:hAnsi="Times New Roman"/>
          <w:sz w:val="24"/>
          <w:szCs w:val="24"/>
        </w:rPr>
        <w:t xml:space="preserve"> производится по итогам клиринга </w:t>
      </w:r>
      <w:r w:rsidR="00370908" w:rsidRPr="00D15234">
        <w:rPr>
          <w:rFonts w:ascii="Times New Roman" w:hAnsi="Times New Roman"/>
          <w:sz w:val="24"/>
          <w:szCs w:val="24"/>
        </w:rPr>
        <w:t>на условиях «поставк</w:t>
      </w:r>
      <w:r w:rsidR="002A0B8D" w:rsidRPr="00D15234">
        <w:rPr>
          <w:rFonts w:ascii="Times New Roman" w:hAnsi="Times New Roman"/>
          <w:sz w:val="24"/>
          <w:szCs w:val="24"/>
        </w:rPr>
        <w:t>а</w:t>
      </w:r>
      <w:r w:rsidR="00370908" w:rsidRPr="00D15234">
        <w:rPr>
          <w:rFonts w:ascii="Times New Roman" w:hAnsi="Times New Roman"/>
          <w:sz w:val="24"/>
          <w:szCs w:val="24"/>
        </w:rPr>
        <w:t xml:space="preserve"> против платежа».</w:t>
      </w:r>
      <w:r w:rsidR="00E32FED" w:rsidRPr="00D15234">
        <w:rPr>
          <w:rFonts w:ascii="Times New Roman" w:hAnsi="Times New Roman"/>
          <w:sz w:val="24"/>
          <w:szCs w:val="24"/>
        </w:rPr>
        <w:t xml:space="preserve"> При этом Участник клиринга в своем </w:t>
      </w:r>
      <w:r w:rsidR="00DB5824" w:rsidRPr="00D15234">
        <w:rPr>
          <w:rFonts w:ascii="Times New Roman" w:hAnsi="Times New Roman"/>
          <w:sz w:val="24"/>
          <w:szCs w:val="24"/>
        </w:rPr>
        <w:t>П</w:t>
      </w:r>
      <w:r w:rsidR="00E32FED" w:rsidRPr="00D15234">
        <w:rPr>
          <w:rFonts w:ascii="Times New Roman" w:hAnsi="Times New Roman"/>
          <w:sz w:val="24"/>
          <w:szCs w:val="24"/>
        </w:rPr>
        <w:t xml:space="preserve">оручении определяет </w:t>
      </w:r>
      <w:r w:rsidR="009B2A90" w:rsidRPr="00D15234">
        <w:rPr>
          <w:rFonts w:ascii="Times New Roman" w:hAnsi="Times New Roman"/>
          <w:sz w:val="24"/>
          <w:szCs w:val="24"/>
        </w:rPr>
        <w:t xml:space="preserve">один из </w:t>
      </w:r>
      <w:r w:rsidR="00E32FED" w:rsidRPr="00D15234">
        <w:rPr>
          <w:rFonts w:ascii="Times New Roman" w:hAnsi="Times New Roman"/>
          <w:sz w:val="24"/>
          <w:szCs w:val="24"/>
        </w:rPr>
        <w:t>способ</w:t>
      </w:r>
      <w:r w:rsidR="009B2A90" w:rsidRPr="00D15234">
        <w:rPr>
          <w:rFonts w:ascii="Times New Roman" w:hAnsi="Times New Roman"/>
          <w:sz w:val="24"/>
          <w:szCs w:val="24"/>
        </w:rPr>
        <w:t>ов</w:t>
      </w:r>
      <w:r w:rsidR="00C37BED" w:rsidRPr="00D15234">
        <w:rPr>
          <w:rFonts w:ascii="Times New Roman" w:hAnsi="Times New Roman"/>
          <w:sz w:val="24"/>
          <w:szCs w:val="24"/>
        </w:rPr>
        <w:t xml:space="preserve"> </w:t>
      </w:r>
      <w:r w:rsidR="00E32FED" w:rsidRPr="00D15234">
        <w:rPr>
          <w:rFonts w:ascii="Times New Roman" w:hAnsi="Times New Roman"/>
          <w:sz w:val="24"/>
          <w:szCs w:val="24"/>
        </w:rPr>
        <w:t>прекращения обязательств</w:t>
      </w:r>
      <w:r w:rsidR="00A94235" w:rsidRPr="00D15234">
        <w:rPr>
          <w:rFonts w:ascii="Times New Roman" w:hAnsi="Times New Roman"/>
          <w:sz w:val="24"/>
          <w:szCs w:val="24"/>
        </w:rPr>
        <w:t>, указанных в ст</w:t>
      </w:r>
      <w:r w:rsidR="00DB5824" w:rsidRPr="00D15234">
        <w:rPr>
          <w:rFonts w:ascii="Times New Roman" w:hAnsi="Times New Roman"/>
          <w:sz w:val="24"/>
          <w:szCs w:val="24"/>
        </w:rPr>
        <w:t xml:space="preserve">атье </w:t>
      </w:r>
      <w:r w:rsidR="00B72B6C" w:rsidRPr="00D15234">
        <w:rPr>
          <w:rFonts w:ascii="Times New Roman" w:hAnsi="Times New Roman"/>
          <w:sz w:val="24"/>
          <w:szCs w:val="24"/>
        </w:rPr>
        <w:fldChar w:fldCharType="begin"/>
      </w:r>
      <w:r w:rsidR="00B72B6C" w:rsidRPr="00D15234">
        <w:rPr>
          <w:rFonts w:ascii="Times New Roman" w:hAnsi="Times New Roman"/>
          <w:sz w:val="24"/>
          <w:szCs w:val="24"/>
        </w:rPr>
        <w:instrText xml:space="preserve"> REF _Ref42279956 \r \h </w:instrText>
      </w:r>
      <w:r w:rsidR="00987BA9" w:rsidRPr="00D15234">
        <w:rPr>
          <w:rFonts w:ascii="Times New Roman" w:hAnsi="Times New Roman"/>
          <w:sz w:val="24"/>
          <w:szCs w:val="24"/>
        </w:rPr>
        <w:instrText xml:space="preserve"> \* MERGEFORMAT </w:instrText>
      </w:r>
      <w:r w:rsidR="00B72B6C" w:rsidRPr="00D15234">
        <w:rPr>
          <w:rFonts w:ascii="Times New Roman" w:hAnsi="Times New Roman"/>
          <w:sz w:val="24"/>
          <w:szCs w:val="24"/>
        </w:rPr>
      </w:r>
      <w:r w:rsidR="00B72B6C" w:rsidRPr="00D15234">
        <w:rPr>
          <w:rFonts w:ascii="Times New Roman" w:hAnsi="Times New Roman"/>
          <w:sz w:val="24"/>
          <w:szCs w:val="24"/>
        </w:rPr>
        <w:fldChar w:fldCharType="separate"/>
      </w:r>
      <w:r w:rsidR="001321D3" w:rsidRPr="00D15234">
        <w:rPr>
          <w:rFonts w:ascii="Times New Roman" w:hAnsi="Times New Roman"/>
          <w:sz w:val="24"/>
          <w:szCs w:val="24"/>
        </w:rPr>
        <w:t>18</w:t>
      </w:r>
      <w:r w:rsidR="00B72B6C" w:rsidRPr="00D15234">
        <w:rPr>
          <w:rFonts w:ascii="Times New Roman" w:hAnsi="Times New Roman"/>
          <w:sz w:val="24"/>
          <w:szCs w:val="24"/>
        </w:rPr>
        <w:fldChar w:fldCharType="end"/>
      </w:r>
      <w:r w:rsidR="00A94235" w:rsidRPr="00D15234">
        <w:rPr>
          <w:rFonts w:ascii="Times New Roman" w:hAnsi="Times New Roman"/>
          <w:sz w:val="24"/>
          <w:szCs w:val="24"/>
        </w:rPr>
        <w:t xml:space="preserve"> Правил клиринг</w:t>
      </w:r>
      <w:r w:rsidR="006135A9" w:rsidRPr="00D15234">
        <w:rPr>
          <w:rFonts w:ascii="Times New Roman" w:hAnsi="Times New Roman"/>
          <w:sz w:val="24"/>
          <w:szCs w:val="24"/>
        </w:rPr>
        <w:t>а.</w:t>
      </w:r>
    </w:p>
    <w:p w14:paraId="6FD4CB58"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На момент заключения сделок </w:t>
      </w:r>
      <w:r w:rsidR="00230BF1" w:rsidRPr="00D15234">
        <w:rPr>
          <w:rFonts w:ascii="Times New Roman" w:hAnsi="Times New Roman"/>
          <w:sz w:val="24"/>
          <w:szCs w:val="24"/>
        </w:rPr>
        <w:t xml:space="preserve">не требуется наличие </w:t>
      </w:r>
      <w:r w:rsidRPr="00D15234">
        <w:rPr>
          <w:rFonts w:ascii="Times New Roman" w:hAnsi="Times New Roman"/>
          <w:sz w:val="24"/>
          <w:szCs w:val="24"/>
        </w:rPr>
        <w:t xml:space="preserve">достаточного для их исполнения количества ценных бумаг </w:t>
      </w:r>
      <w:r w:rsidR="001943BA" w:rsidRPr="00D15234">
        <w:rPr>
          <w:rFonts w:ascii="Times New Roman" w:hAnsi="Times New Roman"/>
          <w:sz w:val="24"/>
          <w:szCs w:val="24"/>
        </w:rPr>
        <w:t xml:space="preserve">на </w:t>
      </w:r>
      <w:r w:rsidR="002A0B8D" w:rsidRPr="00D15234">
        <w:rPr>
          <w:rFonts w:ascii="Times New Roman" w:hAnsi="Times New Roman"/>
          <w:sz w:val="24"/>
          <w:szCs w:val="24"/>
        </w:rPr>
        <w:t>Т</w:t>
      </w:r>
      <w:r w:rsidR="001943BA" w:rsidRPr="00D15234">
        <w:rPr>
          <w:rFonts w:ascii="Times New Roman" w:hAnsi="Times New Roman"/>
          <w:sz w:val="24"/>
          <w:szCs w:val="24"/>
        </w:rPr>
        <w:t xml:space="preserve">орговых счетах депо </w:t>
      </w:r>
      <w:r w:rsidRPr="00D15234">
        <w:rPr>
          <w:rFonts w:ascii="Times New Roman" w:hAnsi="Times New Roman"/>
          <w:sz w:val="24"/>
          <w:szCs w:val="24"/>
        </w:rPr>
        <w:t xml:space="preserve">и денежных средств на </w:t>
      </w:r>
      <w:r w:rsidR="009904E6" w:rsidRPr="00D15234">
        <w:rPr>
          <w:rFonts w:ascii="Times New Roman" w:hAnsi="Times New Roman"/>
          <w:sz w:val="24"/>
          <w:szCs w:val="24"/>
        </w:rPr>
        <w:t>Банковских</w:t>
      </w:r>
      <w:r w:rsidR="00F149F1" w:rsidRPr="00D15234">
        <w:rPr>
          <w:rFonts w:ascii="Times New Roman" w:hAnsi="Times New Roman"/>
          <w:sz w:val="24"/>
          <w:szCs w:val="24"/>
        </w:rPr>
        <w:t xml:space="preserve"> </w:t>
      </w:r>
      <w:r w:rsidR="009904E6" w:rsidRPr="00D15234">
        <w:rPr>
          <w:rFonts w:ascii="Times New Roman" w:hAnsi="Times New Roman"/>
          <w:sz w:val="24"/>
          <w:szCs w:val="24"/>
        </w:rPr>
        <w:t>с</w:t>
      </w:r>
      <w:r w:rsidRPr="00D15234">
        <w:rPr>
          <w:rFonts w:ascii="Times New Roman" w:hAnsi="Times New Roman"/>
          <w:sz w:val="24"/>
          <w:szCs w:val="24"/>
        </w:rPr>
        <w:t>четах.</w:t>
      </w:r>
      <w:r w:rsidR="00230BF1" w:rsidRPr="00D15234">
        <w:rPr>
          <w:rFonts w:ascii="Times New Roman" w:hAnsi="Times New Roman"/>
          <w:sz w:val="24"/>
          <w:szCs w:val="24"/>
        </w:rPr>
        <w:t xml:space="preserve"> </w:t>
      </w:r>
      <w:r w:rsidRPr="00D15234">
        <w:rPr>
          <w:rFonts w:ascii="Times New Roman" w:hAnsi="Times New Roman"/>
          <w:sz w:val="24"/>
          <w:szCs w:val="24"/>
        </w:rPr>
        <w:t>Ценные бумаги и денежные средства, необходимые для исполнения сделок</w:t>
      </w:r>
      <w:r w:rsidR="00230BF1" w:rsidRPr="00D15234">
        <w:rPr>
          <w:rFonts w:ascii="Times New Roman" w:hAnsi="Times New Roman"/>
          <w:sz w:val="24"/>
          <w:szCs w:val="24"/>
        </w:rPr>
        <w:t>,</w:t>
      </w:r>
      <w:r w:rsidRPr="00D15234">
        <w:rPr>
          <w:rFonts w:ascii="Times New Roman" w:hAnsi="Times New Roman"/>
          <w:sz w:val="24"/>
          <w:szCs w:val="24"/>
        </w:rPr>
        <w:t xml:space="preserve"> должны быть </w:t>
      </w:r>
      <w:r w:rsidR="00230BF1" w:rsidRPr="00D15234">
        <w:rPr>
          <w:rFonts w:ascii="Times New Roman" w:hAnsi="Times New Roman"/>
          <w:sz w:val="24"/>
          <w:szCs w:val="24"/>
        </w:rPr>
        <w:t>в наличии</w:t>
      </w:r>
      <w:r w:rsidRPr="00D15234">
        <w:rPr>
          <w:rFonts w:ascii="Times New Roman" w:hAnsi="Times New Roman"/>
          <w:sz w:val="24"/>
          <w:szCs w:val="24"/>
        </w:rPr>
        <w:t xml:space="preserve"> на </w:t>
      </w:r>
      <w:r w:rsidR="002A0B8D" w:rsidRPr="00D15234">
        <w:rPr>
          <w:rFonts w:ascii="Times New Roman" w:hAnsi="Times New Roman"/>
          <w:sz w:val="24"/>
          <w:szCs w:val="24"/>
        </w:rPr>
        <w:t>Т</w:t>
      </w:r>
      <w:r w:rsidRPr="00D15234">
        <w:rPr>
          <w:rFonts w:ascii="Times New Roman" w:hAnsi="Times New Roman"/>
          <w:sz w:val="24"/>
          <w:szCs w:val="24"/>
        </w:rPr>
        <w:t>орговы</w:t>
      </w:r>
      <w:r w:rsidR="00230BF1" w:rsidRPr="00D15234">
        <w:rPr>
          <w:rFonts w:ascii="Times New Roman" w:hAnsi="Times New Roman"/>
          <w:sz w:val="24"/>
          <w:szCs w:val="24"/>
        </w:rPr>
        <w:t>х</w:t>
      </w:r>
      <w:r w:rsidRPr="00D15234">
        <w:rPr>
          <w:rFonts w:ascii="Times New Roman" w:hAnsi="Times New Roman"/>
          <w:sz w:val="24"/>
          <w:szCs w:val="24"/>
        </w:rPr>
        <w:t xml:space="preserve"> счета</w:t>
      </w:r>
      <w:r w:rsidR="00230BF1" w:rsidRPr="00D15234">
        <w:rPr>
          <w:rFonts w:ascii="Times New Roman" w:hAnsi="Times New Roman"/>
          <w:sz w:val="24"/>
          <w:szCs w:val="24"/>
        </w:rPr>
        <w:t>х</w:t>
      </w:r>
      <w:r w:rsidRPr="00D15234">
        <w:rPr>
          <w:rFonts w:ascii="Times New Roman" w:hAnsi="Times New Roman"/>
          <w:sz w:val="24"/>
          <w:szCs w:val="24"/>
        </w:rPr>
        <w:t xml:space="preserve"> депо </w:t>
      </w:r>
      <w:r w:rsidR="001943BA" w:rsidRPr="00D15234">
        <w:rPr>
          <w:rFonts w:ascii="Times New Roman" w:hAnsi="Times New Roman"/>
          <w:sz w:val="24"/>
          <w:szCs w:val="24"/>
        </w:rPr>
        <w:t xml:space="preserve">и </w:t>
      </w:r>
      <w:r w:rsidR="009904E6" w:rsidRPr="00D15234">
        <w:rPr>
          <w:rFonts w:ascii="Times New Roman" w:hAnsi="Times New Roman"/>
          <w:sz w:val="24"/>
          <w:szCs w:val="24"/>
        </w:rPr>
        <w:t>Банковских с</w:t>
      </w:r>
      <w:r w:rsidR="001943BA" w:rsidRPr="00D15234">
        <w:rPr>
          <w:rFonts w:ascii="Times New Roman" w:hAnsi="Times New Roman"/>
          <w:sz w:val="24"/>
          <w:szCs w:val="24"/>
        </w:rPr>
        <w:t xml:space="preserve">четах </w:t>
      </w:r>
      <w:r w:rsidR="00230BF1" w:rsidRPr="00D15234">
        <w:rPr>
          <w:rFonts w:ascii="Times New Roman" w:hAnsi="Times New Roman"/>
          <w:sz w:val="24"/>
          <w:szCs w:val="24"/>
        </w:rPr>
        <w:t>в</w:t>
      </w:r>
      <w:r w:rsidRPr="00D15234">
        <w:rPr>
          <w:rFonts w:ascii="Times New Roman" w:hAnsi="Times New Roman"/>
          <w:sz w:val="24"/>
          <w:szCs w:val="24"/>
        </w:rPr>
        <w:t xml:space="preserve"> </w:t>
      </w:r>
      <w:r w:rsidR="001943BA" w:rsidRPr="00D15234">
        <w:rPr>
          <w:rFonts w:ascii="Times New Roman" w:hAnsi="Times New Roman"/>
          <w:sz w:val="24"/>
          <w:szCs w:val="24"/>
        </w:rPr>
        <w:t xml:space="preserve">тот </w:t>
      </w:r>
      <w:r w:rsidRPr="00D15234">
        <w:rPr>
          <w:rFonts w:ascii="Times New Roman" w:hAnsi="Times New Roman"/>
          <w:sz w:val="24"/>
          <w:szCs w:val="24"/>
        </w:rPr>
        <w:t xml:space="preserve">день, </w:t>
      </w:r>
      <w:r w:rsidR="001943BA" w:rsidRPr="00D15234">
        <w:rPr>
          <w:rFonts w:ascii="Times New Roman" w:hAnsi="Times New Roman"/>
          <w:sz w:val="24"/>
          <w:szCs w:val="24"/>
        </w:rPr>
        <w:t xml:space="preserve">когда должно быть исполнено </w:t>
      </w:r>
      <w:r w:rsidR="00205CDA" w:rsidRPr="00D15234">
        <w:rPr>
          <w:rFonts w:ascii="Times New Roman" w:hAnsi="Times New Roman"/>
          <w:sz w:val="24"/>
          <w:szCs w:val="24"/>
        </w:rPr>
        <w:t>П</w:t>
      </w:r>
      <w:r w:rsidRPr="00D15234">
        <w:rPr>
          <w:rFonts w:ascii="Times New Roman" w:hAnsi="Times New Roman"/>
          <w:sz w:val="24"/>
          <w:szCs w:val="24"/>
        </w:rPr>
        <w:t xml:space="preserve">оручение </w:t>
      </w:r>
      <w:r w:rsidR="00230BF1" w:rsidRPr="00D15234">
        <w:rPr>
          <w:rFonts w:ascii="Times New Roman" w:hAnsi="Times New Roman"/>
          <w:sz w:val="24"/>
          <w:szCs w:val="24"/>
        </w:rPr>
        <w:t>У</w:t>
      </w:r>
      <w:r w:rsidRPr="00D15234">
        <w:rPr>
          <w:rFonts w:ascii="Times New Roman" w:hAnsi="Times New Roman"/>
          <w:sz w:val="24"/>
          <w:szCs w:val="24"/>
        </w:rPr>
        <w:t>частника клиринга</w:t>
      </w:r>
      <w:r w:rsidR="007679DA" w:rsidRPr="00D15234">
        <w:rPr>
          <w:rFonts w:ascii="Times New Roman" w:hAnsi="Times New Roman"/>
          <w:sz w:val="24"/>
          <w:szCs w:val="24"/>
        </w:rPr>
        <w:t xml:space="preserve"> (на момент формирования </w:t>
      </w:r>
      <w:r w:rsidR="00512A6D" w:rsidRPr="00D15234">
        <w:rPr>
          <w:rFonts w:ascii="Times New Roman" w:hAnsi="Times New Roman"/>
          <w:sz w:val="24"/>
          <w:szCs w:val="24"/>
        </w:rPr>
        <w:t>К</w:t>
      </w:r>
      <w:r w:rsidR="007679DA" w:rsidRPr="00D15234">
        <w:rPr>
          <w:rFonts w:ascii="Times New Roman" w:hAnsi="Times New Roman"/>
          <w:sz w:val="24"/>
          <w:szCs w:val="24"/>
        </w:rPr>
        <w:t>лирингового пула)</w:t>
      </w:r>
      <w:r w:rsidRPr="00D15234">
        <w:rPr>
          <w:rFonts w:ascii="Times New Roman" w:hAnsi="Times New Roman"/>
          <w:sz w:val="24"/>
          <w:szCs w:val="24"/>
        </w:rPr>
        <w:t>.</w:t>
      </w:r>
    </w:p>
    <w:p w14:paraId="5189E49B"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не устанавливает </w:t>
      </w:r>
      <w:r w:rsidR="00230BF1" w:rsidRPr="00D15234">
        <w:rPr>
          <w:rFonts w:ascii="Times New Roman" w:hAnsi="Times New Roman"/>
          <w:sz w:val="24"/>
          <w:szCs w:val="24"/>
        </w:rPr>
        <w:t>У</w:t>
      </w:r>
      <w:r w:rsidRPr="00D15234">
        <w:rPr>
          <w:rFonts w:ascii="Times New Roman" w:hAnsi="Times New Roman"/>
          <w:sz w:val="24"/>
          <w:szCs w:val="24"/>
        </w:rPr>
        <w:t>частникам клиринга лимитов по ценным бумагам и денежным средствам.</w:t>
      </w:r>
    </w:p>
    <w:p w14:paraId="3213EF0B" w14:textId="77777777" w:rsidR="00C474A6" w:rsidRPr="00D15234" w:rsidRDefault="00C474A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Моментом исполнения обязательств, возникших из договоров, является завершение расчетов по денежным средствам и по ценным бумагам.</w:t>
      </w:r>
    </w:p>
    <w:p w14:paraId="41C63F94" w14:textId="77777777" w:rsidR="00370908" w:rsidRPr="00D15234" w:rsidRDefault="00230BF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Действует единый порядок подачи </w:t>
      </w:r>
      <w:r w:rsidR="006135A9" w:rsidRPr="00D15234">
        <w:rPr>
          <w:rFonts w:ascii="Times New Roman" w:hAnsi="Times New Roman"/>
          <w:sz w:val="24"/>
          <w:szCs w:val="24"/>
        </w:rPr>
        <w:t>П</w:t>
      </w:r>
      <w:r w:rsidRPr="00D15234">
        <w:rPr>
          <w:rFonts w:ascii="Times New Roman" w:hAnsi="Times New Roman"/>
          <w:sz w:val="24"/>
          <w:szCs w:val="24"/>
        </w:rPr>
        <w:t>оручений,</w:t>
      </w:r>
      <w:r w:rsidR="00370908" w:rsidRPr="00D15234">
        <w:rPr>
          <w:rFonts w:ascii="Times New Roman" w:hAnsi="Times New Roman"/>
          <w:sz w:val="24"/>
          <w:szCs w:val="24"/>
        </w:rPr>
        <w:t xml:space="preserve"> который распространяется как на </w:t>
      </w:r>
      <w:r w:rsidR="006135A9" w:rsidRPr="00D15234">
        <w:rPr>
          <w:rFonts w:ascii="Times New Roman" w:hAnsi="Times New Roman"/>
          <w:sz w:val="24"/>
          <w:szCs w:val="24"/>
        </w:rPr>
        <w:t>П</w:t>
      </w:r>
      <w:r w:rsidR="00370908" w:rsidRPr="00D15234">
        <w:rPr>
          <w:rFonts w:ascii="Times New Roman" w:hAnsi="Times New Roman"/>
          <w:sz w:val="24"/>
          <w:szCs w:val="24"/>
        </w:rPr>
        <w:t xml:space="preserve">оручения по сделкам, совершенным </w:t>
      </w:r>
      <w:r w:rsidRPr="00D15234">
        <w:rPr>
          <w:rFonts w:ascii="Times New Roman" w:hAnsi="Times New Roman"/>
          <w:sz w:val="24"/>
          <w:szCs w:val="24"/>
        </w:rPr>
        <w:t xml:space="preserve">через </w:t>
      </w:r>
      <w:r w:rsidR="00B5795E" w:rsidRPr="00D15234">
        <w:rPr>
          <w:rFonts w:ascii="Times New Roman" w:hAnsi="Times New Roman"/>
          <w:sz w:val="24"/>
          <w:szCs w:val="24"/>
        </w:rPr>
        <w:t>О</w:t>
      </w:r>
      <w:r w:rsidRPr="00D15234">
        <w:rPr>
          <w:rFonts w:ascii="Times New Roman" w:hAnsi="Times New Roman"/>
          <w:sz w:val="24"/>
          <w:szCs w:val="24"/>
        </w:rPr>
        <w:t>рганизатора торгов</w:t>
      </w:r>
      <w:r w:rsidR="00E70E38" w:rsidRPr="00D15234">
        <w:rPr>
          <w:rFonts w:ascii="Times New Roman" w:hAnsi="Times New Roman"/>
          <w:sz w:val="24"/>
          <w:szCs w:val="24"/>
        </w:rPr>
        <w:t>ли</w:t>
      </w:r>
      <w:r w:rsidR="00370908" w:rsidRPr="00D15234">
        <w:rPr>
          <w:rFonts w:ascii="Times New Roman" w:hAnsi="Times New Roman"/>
          <w:sz w:val="24"/>
          <w:szCs w:val="24"/>
        </w:rPr>
        <w:t xml:space="preserve">, так и на </w:t>
      </w:r>
      <w:r w:rsidR="00205CDA" w:rsidRPr="00D15234">
        <w:rPr>
          <w:rFonts w:ascii="Times New Roman" w:hAnsi="Times New Roman"/>
          <w:sz w:val="24"/>
          <w:szCs w:val="24"/>
        </w:rPr>
        <w:t>П</w:t>
      </w:r>
      <w:r w:rsidR="00370908" w:rsidRPr="00D15234">
        <w:rPr>
          <w:rFonts w:ascii="Times New Roman" w:hAnsi="Times New Roman"/>
          <w:sz w:val="24"/>
          <w:szCs w:val="24"/>
        </w:rPr>
        <w:t xml:space="preserve">оручения по сделкам, совершенным без участия </w:t>
      </w:r>
      <w:r w:rsidR="00B5795E" w:rsidRPr="00D15234">
        <w:rPr>
          <w:rFonts w:ascii="Times New Roman" w:hAnsi="Times New Roman"/>
          <w:sz w:val="24"/>
          <w:szCs w:val="24"/>
        </w:rPr>
        <w:t>О</w:t>
      </w:r>
      <w:r w:rsidR="00370908" w:rsidRPr="00D15234">
        <w:rPr>
          <w:rFonts w:ascii="Times New Roman" w:hAnsi="Times New Roman"/>
          <w:sz w:val="24"/>
          <w:szCs w:val="24"/>
        </w:rPr>
        <w:t>рганизатора торгов</w:t>
      </w:r>
      <w:r w:rsidR="00E70E38" w:rsidRPr="00D15234">
        <w:rPr>
          <w:rFonts w:ascii="Times New Roman" w:hAnsi="Times New Roman"/>
          <w:sz w:val="24"/>
          <w:szCs w:val="24"/>
        </w:rPr>
        <w:t>ли</w:t>
      </w:r>
      <w:r w:rsidR="00370908" w:rsidRPr="00D15234">
        <w:rPr>
          <w:rFonts w:ascii="Times New Roman" w:hAnsi="Times New Roman"/>
          <w:sz w:val="24"/>
          <w:szCs w:val="24"/>
        </w:rPr>
        <w:t xml:space="preserve">. Правилами </w:t>
      </w:r>
      <w:r w:rsidR="00784D10" w:rsidRPr="00D15234">
        <w:rPr>
          <w:rFonts w:ascii="Times New Roman" w:hAnsi="Times New Roman"/>
          <w:sz w:val="24"/>
          <w:szCs w:val="24"/>
        </w:rPr>
        <w:t xml:space="preserve">клиринга </w:t>
      </w:r>
      <w:r w:rsidR="004C6395" w:rsidRPr="00D15234">
        <w:rPr>
          <w:rFonts w:ascii="Times New Roman" w:hAnsi="Times New Roman"/>
          <w:sz w:val="24"/>
          <w:szCs w:val="24"/>
        </w:rPr>
        <w:t>могут быть установлены</w:t>
      </w:r>
      <w:r w:rsidR="00370908" w:rsidRPr="00D15234">
        <w:rPr>
          <w:rFonts w:ascii="Times New Roman" w:hAnsi="Times New Roman"/>
          <w:sz w:val="24"/>
          <w:szCs w:val="24"/>
        </w:rPr>
        <w:t xml:space="preserve"> особенности</w:t>
      </w:r>
      <w:r w:rsidR="00F106D4" w:rsidRPr="00D15234">
        <w:rPr>
          <w:rFonts w:ascii="Times New Roman" w:hAnsi="Times New Roman"/>
          <w:sz w:val="24"/>
          <w:szCs w:val="24"/>
        </w:rPr>
        <w:t xml:space="preserve"> </w:t>
      </w:r>
      <w:r w:rsidR="00370908" w:rsidRPr="00D15234">
        <w:rPr>
          <w:rFonts w:ascii="Times New Roman" w:hAnsi="Times New Roman"/>
          <w:sz w:val="24"/>
          <w:szCs w:val="24"/>
        </w:rPr>
        <w:t xml:space="preserve">для исполнения </w:t>
      </w:r>
      <w:r w:rsidR="006135A9" w:rsidRPr="00D15234">
        <w:rPr>
          <w:rFonts w:ascii="Times New Roman" w:hAnsi="Times New Roman"/>
          <w:sz w:val="24"/>
          <w:szCs w:val="24"/>
        </w:rPr>
        <w:t>П</w:t>
      </w:r>
      <w:r w:rsidR="00370908" w:rsidRPr="00D15234">
        <w:rPr>
          <w:rFonts w:ascii="Times New Roman" w:hAnsi="Times New Roman"/>
          <w:sz w:val="24"/>
          <w:szCs w:val="24"/>
        </w:rPr>
        <w:t xml:space="preserve">оручений по сделкам, совершенным через </w:t>
      </w:r>
      <w:r w:rsidR="00B5795E" w:rsidRPr="00D15234">
        <w:rPr>
          <w:rFonts w:ascii="Times New Roman" w:hAnsi="Times New Roman"/>
          <w:sz w:val="24"/>
          <w:szCs w:val="24"/>
        </w:rPr>
        <w:t>О</w:t>
      </w:r>
      <w:r w:rsidR="00370908" w:rsidRPr="00D15234">
        <w:rPr>
          <w:rFonts w:ascii="Times New Roman" w:hAnsi="Times New Roman"/>
          <w:sz w:val="24"/>
          <w:szCs w:val="24"/>
        </w:rPr>
        <w:t>рганизатора торгов</w:t>
      </w:r>
      <w:r w:rsidR="00E70E38" w:rsidRPr="00D15234">
        <w:rPr>
          <w:rFonts w:ascii="Times New Roman" w:hAnsi="Times New Roman"/>
          <w:sz w:val="24"/>
          <w:szCs w:val="24"/>
        </w:rPr>
        <w:t>ли</w:t>
      </w:r>
      <w:r w:rsidR="009904E6" w:rsidRPr="00D15234">
        <w:rPr>
          <w:rFonts w:ascii="Times New Roman" w:hAnsi="Times New Roman"/>
          <w:sz w:val="24"/>
          <w:szCs w:val="24"/>
        </w:rPr>
        <w:t>, по сделкам РЕПО с Банком России</w:t>
      </w:r>
      <w:r w:rsidR="00230719" w:rsidRPr="00D15234">
        <w:rPr>
          <w:rFonts w:ascii="Times New Roman" w:hAnsi="Times New Roman"/>
          <w:sz w:val="24"/>
          <w:szCs w:val="24"/>
        </w:rPr>
        <w:t>, а также по сделкам с Федеральным казначейством</w:t>
      </w:r>
      <w:r w:rsidR="00E70E38" w:rsidRPr="00D15234">
        <w:rPr>
          <w:rFonts w:ascii="Times New Roman" w:hAnsi="Times New Roman"/>
          <w:sz w:val="24"/>
          <w:szCs w:val="24"/>
        </w:rPr>
        <w:t>, иными Государственными кредиторами</w:t>
      </w:r>
      <w:r w:rsidR="00370908" w:rsidRPr="00D15234">
        <w:rPr>
          <w:rFonts w:ascii="Times New Roman" w:hAnsi="Times New Roman"/>
          <w:sz w:val="24"/>
          <w:szCs w:val="24"/>
        </w:rPr>
        <w:t>.</w:t>
      </w:r>
    </w:p>
    <w:p w14:paraId="6D81EEA6"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 может быть осуществлен </w:t>
      </w:r>
      <w:r w:rsidR="00C34BD7" w:rsidRPr="00D15234">
        <w:rPr>
          <w:rFonts w:ascii="Times New Roman" w:hAnsi="Times New Roman"/>
          <w:sz w:val="24"/>
          <w:szCs w:val="24"/>
        </w:rPr>
        <w:t>с учетом</w:t>
      </w:r>
      <w:r w:rsidRPr="00D15234">
        <w:rPr>
          <w:rFonts w:ascii="Times New Roman" w:hAnsi="Times New Roman"/>
          <w:sz w:val="24"/>
          <w:szCs w:val="24"/>
        </w:rPr>
        <w:t xml:space="preserve"> </w:t>
      </w:r>
      <w:r w:rsidR="00C34BD7" w:rsidRPr="00D15234">
        <w:rPr>
          <w:rFonts w:ascii="Times New Roman" w:hAnsi="Times New Roman"/>
          <w:sz w:val="24"/>
          <w:szCs w:val="24"/>
        </w:rPr>
        <w:t xml:space="preserve">принципа </w:t>
      </w:r>
      <w:r w:rsidRPr="00D15234">
        <w:rPr>
          <w:rFonts w:ascii="Times New Roman" w:hAnsi="Times New Roman"/>
          <w:sz w:val="24"/>
          <w:szCs w:val="24"/>
        </w:rPr>
        <w:t>толерантности</w:t>
      </w:r>
      <w:r w:rsidR="00230BF1" w:rsidRPr="00D15234">
        <w:rPr>
          <w:rFonts w:ascii="Times New Roman" w:hAnsi="Times New Roman"/>
          <w:sz w:val="24"/>
          <w:szCs w:val="24"/>
        </w:rPr>
        <w:t>, при котор</w:t>
      </w:r>
      <w:r w:rsidR="00C34BD7" w:rsidRPr="00D15234">
        <w:rPr>
          <w:rFonts w:ascii="Times New Roman" w:hAnsi="Times New Roman"/>
          <w:sz w:val="24"/>
          <w:szCs w:val="24"/>
        </w:rPr>
        <w:t>ом</w:t>
      </w:r>
      <w:r w:rsidR="00230BF1" w:rsidRPr="00D15234">
        <w:rPr>
          <w:rFonts w:ascii="Times New Roman" w:hAnsi="Times New Roman"/>
          <w:sz w:val="24"/>
          <w:szCs w:val="24"/>
        </w:rPr>
        <w:t xml:space="preserve"> допускается при </w:t>
      </w:r>
      <w:r w:rsidRPr="00D15234">
        <w:rPr>
          <w:rFonts w:ascii="Times New Roman" w:hAnsi="Times New Roman"/>
          <w:sz w:val="24"/>
          <w:szCs w:val="24"/>
        </w:rPr>
        <w:t>сверк</w:t>
      </w:r>
      <w:r w:rsidR="00230BF1" w:rsidRPr="00D15234">
        <w:rPr>
          <w:rFonts w:ascii="Times New Roman" w:hAnsi="Times New Roman"/>
          <w:sz w:val="24"/>
          <w:szCs w:val="24"/>
        </w:rPr>
        <w:t>е</w:t>
      </w:r>
      <w:r w:rsidRPr="00D15234">
        <w:rPr>
          <w:rFonts w:ascii="Times New Roman" w:hAnsi="Times New Roman"/>
          <w:sz w:val="24"/>
          <w:szCs w:val="24"/>
        </w:rPr>
        <w:t xml:space="preserve"> встречных </w:t>
      </w:r>
      <w:r w:rsidR="00205CDA" w:rsidRPr="00D15234">
        <w:rPr>
          <w:rFonts w:ascii="Times New Roman" w:hAnsi="Times New Roman"/>
          <w:sz w:val="24"/>
          <w:szCs w:val="24"/>
        </w:rPr>
        <w:t>П</w:t>
      </w:r>
      <w:r w:rsidRPr="00D15234">
        <w:rPr>
          <w:rFonts w:ascii="Times New Roman" w:hAnsi="Times New Roman"/>
          <w:sz w:val="24"/>
          <w:szCs w:val="24"/>
        </w:rPr>
        <w:t>оручений и последующ</w:t>
      </w:r>
      <w:r w:rsidR="0083161E" w:rsidRPr="00D15234">
        <w:rPr>
          <w:rFonts w:ascii="Times New Roman" w:hAnsi="Times New Roman"/>
          <w:sz w:val="24"/>
          <w:szCs w:val="24"/>
        </w:rPr>
        <w:t>их</w:t>
      </w:r>
      <w:r w:rsidRPr="00D15234">
        <w:rPr>
          <w:rFonts w:ascii="Times New Roman" w:hAnsi="Times New Roman"/>
          <w:sz w:val="24"/>
          <w:szCs w:val="24"/>
        </w:rPr>
        <w:t xml:space="preserve"> расчет</w:t>
      </w:r>
      <w:r w:rsidR="0083161E" w:rsidRPr="00D15234">
        <w:rPr>
          <w:rFonts w:ascii="Times New Roman" w:hAnsi="Times New Roman"/>
          <w:sz w:val="24"/>
          <w:szCs w:val="24"/>
        </w:rPr>
        <w:t xml:space="preserve">ах по </w:t>
      </w:r>
      <w:r w:rsidRPr="00D15234">
        <w:rPr>
          <w:rFonts w:ascii="Times New Roman" w:hAnsi="Times New Roman"/>
          <w:sz w:val="24"/>
          <w:szCs w:val="24"/>
        </w:rPr>
        <w:t>сделк</w:t>
      </w:r>
      <w:r w:rsidR="0083161E" w:rsidRPr="00D15234">
        <w:rPr>
          <w:rFonts w:ascii="Times New Roman" w:hAnsi="Times New Roman"/>
          <w:sz w:val="24"/>
          <w:szCs w:val="24"/>
        </w:rPr>
        <w:t>е</w:t>
      </w:r>
      <w:r w:rsidRPr="00D15234">
        <w:rPr>
          <w:rFonts w:ascii="Times New Roman" w:hAnsi="Times New Roman"/>
          <w:sz w:val="24"/>
          <w:szCs w:val="24"/>
        </w:rPr>
        <w:t xml:space="preserve"> возможно</w:t>
      </w:r>
      <w:r w:rsidR="00230BF1" w:rsidRPr="00D15234">
        <w:rPr>
          <w:rFonts w:ascii="Times New Roman" w:hAnsi="Times New Roman"/>
          <w:sz w:val="24"/>
          <w:szCs w:val="24"/>
        </w:rPr>
        <w:t>е</w:t>
      </w:r>
      <w:r w:rsidRPr="00D15234">
        <w:rPr>
          <w:rFonts w:ascii="Times New Roman" w:hAnsi="Times New Roman"/>
          <w:sz w:val="24"/>
          <w:szCs w:val="24"/>
        </w:rPr>
        <w:t xml:space="preserve"> несовпадени</w:t>
      </w:r>
      <w:r w:rsidR="00726784" w:rsidRPr="00D15234">
        <w:rPr>
          <w:rFonts w:ascii="Times New Roman" w:hAnsi="Times New Roman"/>
          <w:sz w:val="24"/>
          <w:szCs w:val="24"/>
        </w:rPr>
        <w:t>е</w:t>
      </w:r>
      <w:r w:rsidRPr="00D15234">
        <w:rPr>
          <w:rFonts w:ascii="Times New Roman" w:hAnsi="Times New Roman"/>
          <w:sz w:val="24"/>
          <w:szCs w:val="24"/>
        </w:rPr>
        <w:t xml:space="preserve"> сумм сделки, указанных во встречных </w:t>
      </w:r>
      <w:r w:rsidR="00205CDA" w:rsidRPr="00D15234">
        <w:rPr>
          <w:rFonts w:ascii="Times New Roman" w:hAnsi="Times New Roman"/>
          <w:sz w:val="24"/>
          <w:szCs w:val="24"/>
        </w:rPr>
        <w:t>П</w:t>
      </w:r>
      <w:r w:rsidRPr="00D15234">
        <w:rPr>
          <w:rFonts w:ascii="Times New Roman" w:hAnsi="Times New Roman"/>
          <w:sz w:val="24"/>
          <w:szCs w:val="24"/>
        </w:rPr>
        <w:t>оручениях</w:t>
      </w:r>
      <w:r w:rsidR="001F6A6A" w:rsidRPr="00D15234">
        <w:rPr>
          <w:rFonts w:ascii="Times New Roman" w:hAnsi="Times New Roman"/>
          <w:sz w:val="24"/>
          <w:szCs w:val="24"/>
        </w:rPr>
        <w:t xml:space="preserve"> Участников клиринга</w:t>
      </w:r>
      <w:r w:rsidRPr="00D15234">
        <w:rPr>
          <w:rFonts w:ascii="Times New Roman" w:hAnsi="Times New Roman"/>
          <w:sz w:val="24"/>
          <w:szCs w:val="24"/>
        </w:rPr>
        <w:t xml:space="preserve">, на незначительную сумму (сумма толерантности). Сумма толерантности определяется каждым </w:t>
      </w:r>
      <w:r w:rsidR="00230BF1" w:rsidRPr="00D15234">
        <w:rPr>
          <w:rFonts w:ascii="Times New Roman" w:hAnsi="Times New Roman"/>
          <w:sz w:val="24"/>
          <w:szCs w:val="24"/>
        </w:rPr>
        <w:t>У</w:t>
      </w:r>
      <w:r w:rsidRPr="00D15234">
        <w:rPr>
          <w:rFonts w:ascii="Times New Roman" w:hAnsi="Times New Roman"/>
          <w:sz w:val="24"/>
          <w:szCs w:val="24"/>
        </w:rPr>
        <w:t xml:space="preserve">частником клиринга самостоятельно и указывается </w:t>
      </w:r>
      <w:r w:rsidR="00230BF1" w:rsidRPr="00D15234">
        <w:rPr>
          <w:rFonts w:ascii="Times New Roman" w:hAnsi="Times New Roman"/>
          <w:sz w:val="24"/>
          <w:szCs w:val="24"/>
        </w:rPr>
        <w:t xml:space="preserve">при регистрации банковских реквизитов </w:t>
      </w:r>
      <w:r w:rsidRPr="00D15234">
        <w:rPr>
          <w:rFonts w:ascii="Times New Roman" w:hAnsi="Times New Roman"/>
          <w:sz w:val="24"/>
          <w:szCs w:val="24"/>
        </w:rPr>
        <w:t xml:space="preserve">в </w:t>
      </w:r>
      <w:r w:rsidR="00230BF1" w:rsidRPr="00D15234">
        <w:rPr>
          <w:rFonts w:ascii="Times New Roman" w:hAnsi="Times New Roman"/>
          <w:sz w:val="24"/>
          <w:szCs w:val="24"/>
        </w:rPr>
        <w:t xml:space="preserve">Уведомлении о банковских реквизитах по форме GF088. </w:t>
      </w:r>
      <w:r w:rsidR="00726784" w:rsidRPr="00D15234">
        <w:rPr>
          <w:rFonts w:ascii="Times New Roman" w:hAnsi="Times New Roman"/>
          <w:sz w:val="24"/>
          <w:szCs w:val="24"/>
        </w:rPr>
        <w:t xml:space="preserve">Сумма толерантности должна быть указана в валюте </w:t>
      </w:r>
      <w:r w:rsidR="00512A6D" w:rsidRPr="00D15234">
        <w:rPr>
          <w:rFonts w:ascii="Times New Roman" w:hAnsi="Times New Roman"/>
          <w:sz w:val="24"/>
          <w:szCs w:val="24"/>
        </w:rPr>
        <w:t>Банковского с</w:t>
      </w:r>
      <w:r w:rsidR="00726784" w:rsidRPr="00D15234">
        <w:rPr>
          <w:rFonts w:ascii="Times New Roman" w:hAnsi="Times New Roman"/>
          <w:sz w:val="24"/>
          <w:szCs w:val="24"/>
        </w:rPr>
        <w:t xml:space="preserve">чета. </w:t>
      </w:r>
      <w:r w:rsidRPr="00D15234">
        <w:rPr>
          <w:rFonts w:ascii="Times New Roman" w:hAnsi="Times New Roman"/>
          <w:sz w:val="24"/>
          <w:szCs w:val="24"/>
        </w:rPr>
        <w:t xml:space="preserve">При использовании принципа толерантности сделка будет рассчитана по одной из сумм сделки, указанной в одном из </w:t>
      </w:r>
      <w:r w:rsidR="00205CDA" w:rsidRPr="00D15234">
        <w:rPr>
          <w:rFonts w:ascii="Times New Roman" w:hAnsi="Times New Roman"/>
          <w:sz w:val="24"/>
          <w:szCs w:val="24"/>
        </w:rPr>
        <w:t>П</w:t>
      </w:r>
      <w:r w:rsidRPr="00D15234">
        <w:rPr>
          <w:rFonts w:ascii="Times New Roman" w:hAnsi="Times New Roman"/>
          <w:sz w:val="24"/>
          <w:szCs w:val="24"/>
        </w:rPr>
        <w:t>оручений, если сумма сделки, ука</w:t>
      </w:r>
      <w:r w:rsidR="00784D10" w:rsidRPr="00D15234">
        <w:rPr>
          <w:rFonts w:ascii="Times New Roman" w:hAnsi="Times New Roman"/>
          <w:sz w:val="24"/>
          <w:szCs w:val="24"/>
        </w:rPr>
        <w:t xml:space="preserve">занная во встречном </w:t>
      </w:r>
      <w:r w:rsidR="00205CDA" w:rsidRPr="00D15234">
        <w:rPr>
          <w:rFonts w:ascii="Times New Roman" w:hAnsi="Times New Roman"/>
          <w:sz w:val="24"/>
          <w:szCs w:val="24"/>
        </w:rPr>
        <w:t>П</w:t>
      </w:r>
      <w:r w:rsidR="00784D10" w:rsidRPr="00D15234">
        <w:rPr>
          <w:rFonts w:ascii="Times New Roman" w:hAnsi="Times New Roman"/>
          <w:sz w:val="24"/>
          <w:szCs w:val="24"/>
        </w:rPr>
        <w:t xml:space="preserve">оручении, </w:t>
      </w:r>
      <w:r w:rsidRPr="00D15234">
        <w:rPr>
          <w:rFonts w:ascii="Times New Roman" w:hAnsi="Times New Roman"/>
          <w:sz w:val="24"/>
          <w:szCs w:val="24"/>
        </w:rPr>
        <w:t>не превыша</w:t>
      </w:r>
      <w:r w:rsidR="0083161E" w:rsidRPr="00D15234">
        <w:rPr>
          <w:rFonts w:ascii="Times New Roman" w:hAnsi="Times New Roman"/>
          <w:sz w:val="24"/>
          <w:szCs w:val="24"/>
        </w:rPr>
        <w:t>ет</w:t>
      </w:r>
      <w:r w:rsidRPr="00D15234">
        <w:rPr>
          <w:rFonts w:ascii="Times New Roman" w:hAnsi="Times New Roman"/>
          <w:sz w:val="24"/>
          <w:szCs w:val="24"/>
        </w:rPr>
        <w:t xml:space="preserve"> сумм</w:t>
      </w:r>
      <w:r w:rsidR="0083161E" w:rsidRPr="00D15234">
        <w:rPr>
          <w:rFonts w:ascii="Times New Roman" w:hAnsi="Times New Roman"/>
          <w:sz w:val="24"/>
          <w:szCs w:val="24"/>
        </w:rPr>
        <w:t>у</w:t>
      </w:r>
      <w:r w:rsidR="00784D10" w:rsidRPr="00D15234">
        <w:rPr>
          <w:rFonts w:ascii="Times New Roman" w:hAnsi="Times New Roman"/>
          <w:sz w:val="24"/>
          <w:szCs w:val="24"/>
        </w:rPr>
        <w:t xml:space="preserve"> </w:t>
      </w:r>
      <w:r w:rsidRPr="00D15234">
        <w:rPr>
          <w:rFonts w:ascii="Times New Roman" w:hAnsi="Times New Roman"/>
          <w:sz w:val="24"/>
          <w:szCs w:val="24"/>
        </w:rPr>
        <w:t>толерантности, указанн</w:t>
      </w:r>
      <w:r w:rsidR="0083161E" w:rsidRPr="00D15234">
        <w:rPr>
          <w:rFonts w:ascii="Times New Roman" w:hAnsi="Times New Roman"/>
          <w:sz w:val="24"/>
          <w:szCs w:val="24"/>
        </w:rPr>
        <w:t>ую</w:t>
      </w:r>
      <w:r w:rsidRPr="00D15234">
        <w:rPr>
          <w:rFonts w:ascii="Times New Roman" w:hAnsi="Times New Roman"/>
          <w:sz w:val="24"/>
          <w:szCs w:val="24"/>
        </w:rPr>
        <w:t xml:space="preserve"> в </w:t>
      </w:r>
      <w:r w:rsidR="00784D10" w:rsidRPr="00D15234">
        <w:rPr>
          <w:rFonts w:ascii="Times New Roman" w:hAnsi="Times New Roman"/>
          <w:sz w:val="24"/>
          <w:szCs w:val="24"/>
        </w:rPr>
        <w:t>Уведомлени</w:t>
      </w:r>
      <w:r w:rsidR="0083161E" w:rsidRPr="00D15234">
        <w:rPr>
          <w:rFonts w:ascii="Times New Roman" w:hAnsi="Times New Roman"/>
          <w:sz w:val="24"/>
          <w:szCs w:val="24"/>
        </w:rPr>
        <w:t>и</w:t>
      </w:r>
      <w:r w:rsidR="00784D10" w:rsidRPr="00D15234">
        <w:rPr>
          <w:rFonts w:ascii="Times New Roman" w:hAnsi="Times New Roman"/>
          <w:sz w:val="24"/>
          <w:szCs w:val="24"/>
        </w:rPr>
        <w:t xml:space="preserve"> о банковских реквизитах. </w:t>
      </w:r>
      <w:r w:rsidRPr="00D15234">
        <w:rPr>
          <w:rFonts w:ascii="Times New Roman" w:hAnsi="Times New Roman"/>
          <w:sz w:val="24"/>
          <w:szCs w:val="24"/>
        </w:rPr>
        <w:t>Сумма сделки, по которой будет осуществлен клиринг</w:t>
      </w:r>
      <w:r w:rsidR="00784D10" w:rsidRPr="00D15234">
        <w:rPr>
          <w:rFonts w:ascii="Times New Roman" w:hAnsi="Times New Roman"/>
          <w:sz w:val="24"/>
          <w:szCs w:val="24"/>
        </w:rPr>
        <w:t>,</w:t>
      </w:r>
      <w:r w:rsidRPr="00D15234">
        <w:rPr>
          <w:rFonts w:ascii="Times New Roman" w:hAnsi="Times New Roman"/>
          <w:sz w:val="24"/>
          <w:szCs w:val="24"/>
        </w:rPr>
        <w:t xml:space="preserve"> определяется на этапе сверки </w:t>
      </w:r>
      <w:r w:rsidR="00205CDA" w:rsidRPr="00D15234">
        <w:rPr>
          <w:rFonts w:ascii="Times New Roman" w:hAnsi="Times New Roman"/>
          <w:sz w:val="24"/>
          <w:szCs w:val="24"/>
        </w:rPr>
        <w:t>П</w:t>
      </w:r>
      <w:r w:rsidRPr="00D15234">
        <w:rPr>
          <w:rFonts w:ascii="Times New Roman" w:hAnsi="Times New Roman"/>
          <w:sz w:val="24"/>
          <w:szCs w:val="24"/>
        </w:rPr>
        <w:t>оручений в соответствии с Правилами</w:t>
      </w:r>
      <w:r w:rsidR="00784D10" w:rsidRPr="00D15234">
        <w:rPr>
          <w:rFonts w:ascii="Times New Roman" w:hAnsi="Times New Roman"/>
          <w:sz w:val="24"/>
          <w:szCs w:val="24"/>
        </w:rPr>
        <w:t xml:space="preserve"> клиринга</w:t>
      </w:r>
      <w:r w:rsidRPr="00D15234">
        <w:rPr>
          <w:rFonts w:ascii="Times New Roman" w:hAnsi="Times New Roman"/>
          <w:sz w:val="24"/>
          <w:szCs w:val="24"/>
        </w:rPr>
        <w:t>.</w:t>
      </w:r>
      <w:r w:rsidR="00F07174" w:rsidRPr="00D15234">
        <w:rPr>
          <w:rFonts w:ascii="Times New Roman" w:hAnsi="Times New Roman"/>
          <w:sz w:val="24"/>
          <w:szCs w:val="24"/>
        </w:rPr>
        <w:t xml:space="preserve"> При расхождении валюты суммы толерантности и валюты сделки принцип толерантности не применяется. В этом случае сумма сделки должна совпадать во встречных </w:t>
      </w:r>
      <w:r w:rsidR="00205CDA" w:rsidRPr="00D15234">
        <w:rPr>
          <w:rFonts w:ascii="Times New Roman" w:hAnsi="Times New Roman"/>
          <w:sz w:val="24"/>
          <w:szCs w:val="24"/>
        </w:rPr>
        <w:t>П</w:t>
      </w:r>
      <w:r w:rsidR="00F07174" w:rsidRPr="00D15234">
        <w:rPr>
          <w:rFonts w:ascii="Times New Roman" w:hAnsi="Times New Roman"/>
          <w:sz w:val="24"/>
          <w:szCs w:val="24"/>
        </w:rPr>
        <w:t>оручениях Участников клиринга.</w:t>
      </w:r>
    </w:p>
    <w:p w14:paraId="2CAD4700" w14:textId="77777777" w:rsidR="006B6B27"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Сумма сделки может быть увеличена или уменьшена на сумму толерантности. Клиринговая организация устанавливает максимальный размер суммы толерантности равной 25 (д</w:t>
      </w:r>
      <w:r w:rsidR="000147DF" w:rsidRPr="00D15234">
        <w:rPr>
          <w:rFonts w:ascii="Times New Roman" w:hAnsi="Times New Roman"/>
          <w:sz w:val="24"/>
          <w:szCs w:val="24"/>
        </w:rPr>
        <w:t>вадцать пять) долларов США или 80</w:t>
      </w:r>
      <w:r w:rsidRPr="00D15234">
        <w:rPr>
          <w:rFonts w:ascii="Times New Roman" w:hAnsi="Times New Roman"/>
          <w:sz w:val="24"/>
          <w:szCs w:val="24"/>
        </w:rPr>
        <w:t>0 (</w:t>
      </w:r>
      <w:r w:rsidR="000147DF" w:rsidRPr="00D15234">
        <w:rPr>
          <w:rFonts w:ascii="Times New Roman" w:hAnsi="Times New Roman"/>
          <w:sz w:val="24"/>
          <w:szCs w:val="24"/>
        </w:rPr>
        <w:t>во</w:t>
      </w:r>
      <w:r w:rsidRPr="00D15234">
        <w:rPr>
          <w:rFonts w:ascii="Times New Roman" w:hAnsi="Times New Roman"/>
          <w:sz w:val="24"/>
          <w:szCs w:val="24"/>
        </w:rPr>
        <w:t>семьсот) рублей Российской Федерации.</w:t>
      </w:r>
      <w:r w:rsidR="006B6B27" w:rsidRPr="00D15234">
        <w:rPr>
          <w:rFonts w:ascii="Times New Roman" w:hAnsi="Times New Roman"/>
          <w:sz w:val="24"/>
          <w:szCs w:val="24"/>
        </w:rPr>
        <w:t xml:space="preserve"> Если валюта </w:t>
      </w:r>
      <w:r w:rsidR="00512A6D" w:rsidRPr="00D15234">
        <w:rPr>
          <w:rFonts w:ascii="Times New Roman" w:hAnsi="Times New Roman"/>
          <w:sz w:val="24"/>
          <w:szCs w:val="24"/>
        </w:rPr>
        <w:t>Банковского с</w:t>
      </w:r>
      <w:r w:rsidR="006B6B27" w:rsidRPr="00D15234">
        <w:rPr>
          <w:rFonts w:ascii="Times New Roman" w:hAnsi="Times New Roman"/>
          <w:sz w:val="24"/>
          <w:szCs w:val="24"/>
        </w:rPr>
        <w:t xml:space="preserve">чета иная (например, EURO), значение суммы толерантности будет пересчитываться в доллары США </w:t>
      </w:r>
      <w:r w:rsidR="00704E51" w:rsidRPr="00D15234">
        <w:rPr>
          <w:rFonts w:ascii="Times New Roman" w:hAnsi="Times New Roman"/>
          <w:sz w:val="24"/>
          <w:szCs w:val="24"/>
        </w:rPr>
        <w:t>по курсу Банка России за пред</w:t>
      </w:r>
      <w:r w:rsidR="00801F09" w:rsidRPr="00D15234">
        <w:rPr>
          <w:rFonts w:ascii="Times New Roman" w:hAnsi="Times New Roman"/>
          <w:sz w:val="24"/>
          <w:szCs w:val="24"/>
        </w:rPr>
        <w:t>шествую</w:t>
      </w:r>
      <w:r w:rsidR="0054733E" w:rsidRPr="00D15234">
        <w:rPr>
          <w:rFonts w:ascii="Times New Roman" w:hAnsi="Times New Roman"/>
          <w:sz w:val="24"/>
          <w:szCs w:val="24"/>
        </w:rPr>
        <w:t>щ</w:t>
      </w:r>
      <w:r w:rsidR="00801F09" w:rsidRPr="00D15234">
        <w:rPr>
          <w:rFonts w:ascii="Times New Roman" w:hAnsi="Times New Roman"/>
          <w:sz w:val="24"/>
          <w:szCs w:val="24"/>
        </w:rPr>
        <w:t>ий</w:t>
      </w:r>
      <w:r w:rsidR="00704E51" w:rsidRPr="00D15234">
        <w:rPr>
          <w:rFonts w:ascii="Times New Roman" w:hAnsi="Times New Roman"/>
          <w:sz w:val="24"/>
          <w:szCs w:val="24"/>
        </w:rPr>
        <w:t xml:space="preserve"> день</w:t>
      </w:r>
      <w:r w:rsidR="006B6B27" w:rsidRPr="00D15234">
        <w:rPr>
          <w:rFonts w:ascii="Times New Roman" w:hAnsi="Times New Roman"/>
          <w:sz w:val="24"/>
          <w:szCs w:val="24"/>
        </w:rPr>
        <w:t xml:space="preserve"> и сравниваться с 25$.</w:t>
      </w:r>
    </w:p>
    <w:p w14:paraId="0E8985AC" w14:textId="77777777" w:rsidR="00F149F1"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рассчитывает интервал толерантности для </w:t>
      </w:r>
      <w:r w:rsidR="00205CDA" w:rsidRPr="00D15234">
        <w:rPr>
          <w:rFonts w:ascii="Times New Roman" w:hAnsi="Times New Roman"/>
          <w:sz w:val="24"/>
          <w:szCs w:val="24"/>
        </w:rPr>
        <w:t>П</w:t>
      </w:r>
      <w:r w:rsidRPr="00D15234">
        <w:rPr>
          <w:rFonts w:ascii="Times New Roman" w:hAnsi="Times New Roman"/>
          <w:sz w:val="24"/>
          <w:szCs w:val="24"/>
        </w:rPr>
        <w:t xml:space="preserve">оручения </w:t>
      </w:r>
      <w:r w:rsidR="000147DF" w:rsidRPr="00D15234">
        <w:rPr>
          <w:rFonts w:ascii="Times New Roman" w:hAnsi="Times New Roman"/>
          <w:sz w:val="24"/>
          <w:szCs w:val="24"/>
        </w:rPr>
        <w:t>У</w:t>
      </w:r>
      <w:r w:rsidRPr="00D15234">
        <w:rPr>
          <w:rFonts w:ascii="Times New Roman" w:hAnsi="Times New Roman"/>
          <w:sz w:val="24"/>
          <w:szCs w:val="24"/>
        </w:rPr>
        <w:t xml:space="preserve">частника клиринга. Нижняя граница интервала толерантности </w:t>
      </w:r>
      <w:r w:rsidR="00205CDA" w:rsidRPr="00D15234">
        <w:rPr>
          <w:rFonts w:ascii="Times New Roman" w:hAnsi="Times New Roman"/>
          <w:sz w:val="24"/>
          <w:szCs w:val="24"/>
        </w:rPr>
        <w:t>П</w:t>
      </w:r>
      <w:r w:rsidRPr="00D15234">
        <w:rPr>
          <w:rFonts w:ascii="Times New Roman" w:hAnsi="Times New Roman"/>
          <w:sz w:val="24"/>
          <w:szCs w:val="24"/>
        </w:rPr>
        <w:t xml:space="preserve">оручения определяется как разница между значением суммы сделки, указанным в </w:t>
      </w:r>
      <w:r w:rsidR="00205CDA" w:rsidRPr="00D15234">
        <w:rPr>
          <w:rFonts w:ascii="Times New Roman" w:hAnsi="Times New Roman"/>
          <w:sz w:val="24"/>
          <w:szCs w:val="24"/>
        </w:rPr>
        <w:t>П</w:t>
      </w:r>
      <w:r w:rsidRPr="00D15234">
        <w:rPr>
          <w:rFonts w:ascii="Times New Roman" w:hAnsi="Times New Roman"/>
          <w:sz w:val="24"/>
          <w:szCs w:val="24"/>
        </w:rPr>
        <w:t xml:space="preserve">оручении </w:t>
      </w:r>
      <w:r w:rsidR="00205CDA" w:rsidRPr="00D15234">
        <w:rPr>
          <w:rFonts w:ascii="Times New Roman" w:hAnsi="Times New Roman"/>
          <w:sz w:val="24"/>
          <w:szCs w:val="24"/>
        </w:rPr>
        <w:t>У</w:t>
      </w:r>
      <w:r w:rsidRPr="00D15234">
        <w:rPr>
          <w:rFonts w:ascii="Times New Roman" w:hAnsi="Times New Roman"/>
          <w:sz w:val="24"/>
          <w:szCs w:val="24"/>
        </w:rPr>
        <w:t xml:space="preserve">частника клиринга и значением суммы толерантности, указанным в </w:t>
      </w:r>
      <w:r w:rsidR="000147DF" w:rsidRPr="00D15234">
        <w:rPr>
          <w:rFonts w:ascii="Times New Roman" w:hAnsi="Times New Roman"/>
          <w:sz w:val="24"/>
          <w:szCs w:val="24"/>
        </w:rPr>
        <w:t>Уведомлении о регистрации банковских реквизитов,</w:t>
      </w:r>
      <w:r w:rsidRPr="00D15234">
        <w:rPr>
          <w:rFonts w:ascii="Times New Roman" w:hAnsi="Times New Roman"/>
          <w:sz w:val="24"/>
          <w:szCs w:val="24"/>
        </w:rPr>
        <w:t xml:space="preserve"> а верхняя граница определяется как сумма значения суммы сделки, указанного в </w:t>
      </w:r>
      <w:r w:rsidR="00205CDA" w:rsidRPr="00D15234">
        <w:rPr>
          <w:rFonts w:ascii="Times New Roman" w:hAnsi="Times New Roman"/>
          <w:sz w:val="24"/>
          <w:szCs w:val="24"/>
        </w:rPr>
        <w:t>П</w:t>
      </w:r>
      <w:r w:rsidRPr="00D15234">
        <w:rPr>
          <w:rFonts w:ascii="Times New Roman" w:hAnsi="Times New Roman"/>
          <w:sz w:val="24"/>
          <w:szCs w:val="24"/>
        </w:rPr>
        <w:t xml:space="preserve">оручении </w:t>
      </w:r>
      <w:r w:rsidR="000147DF" w:rsidRPr="00D15234">
        <w:rPr>
          <w:rFonts w:ascii="Times New Roman" w:hAnsi="Times New Roman"/>
          <w:sz w:val="24"/>
          <w:szCs w:val="24"/>
        </w:rPr>
        <w:t>У</w:t>
      </w:r>
      <w:r w:rsidRPr="00D15234">
        <w:rPr>
          <w:rFonts w:ascii="Times New Roman" w:hAnsi="Times New Roman"/>
          <w:sz w:val="24"/>
          <w:szCs w:val="24"/>
        </w:rPr>
        <w:t xml:space="preserve">частника клиринга и значением суммы толерантности, указанным в </w:t>
      </w:r>
      <w:r w:rsidR="000147DF" w:rsidRPr="00D15234">
        <w:rPr>
          <w:rFonts w:ascii="Times New Roman" w:hAnsi="Times New Roman"/>
          <w:sz w:val="24"/>
          <w:szCs w:val="24"/>
        </w:rPr>
        <w:t>Уведомлении о банковских реквизитах</w:t>
      </w:r>
      <w:r w:rsidRPr="00D15234">
        <w:rPr>
          <w:rFonts w:ascii="Times New Roman" w:hAnsi="Times New Roman"/>
          <w:sz w:val="24"/>
          <w:szCs w:val="24"/>
        </w:rPr>
        <w:t>.</w:t>
      </w:r>
    </w:p>
    <w:p w14:paraId="4CD9D394" w14:textId="77777777" w:rsidR="00C37BED" w:rsidRPr="00D15234" w:rsidRDefault="0008177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lastRenderedPageBreak/>
        <w:t>Клиринговая организация</w:t>
      </w:r>
      <w:r w:rsidR="00C37BED" w:rsidRPr="00D15234">
        <w:rPr>
          <w:rFonts w:ascii="Times New Roman" w:hAnsi="Times New Roman"/>
          <w:sz w:val="24"/>
          <w:szCs w:val="24"/>
        </w:rPr>
        <w:t xml:space="preserve"> </w:t>
      </w:r>
      <w:r w:rsidR="00C65CF1" w:rsidRPr="00D15234">
        <w:rPr>
          <w:rFonts w:ascii="Times New Roman" w:hAnsi="Times New Roman"/>
          <w:sz w:val="24"/>
          <w:szCs w:val="24"/>
        </w:rPr>
        <w:t xml:space="preserve">вправе </w:t>
      </w:r>
      <w:r w:rsidR="00C37BED" w:rsidRPr="00D15234">
        <w:rPr>
          <w:rFonts w:ascii="Times New Roman" w:hAnsi="Times New Roman"/>
          <w:sz w:val="24"/>
          <w:szCs w:val="24"/>
        </w:rPr>
        <w:t>оказыват</w:t>
      </w:r>
      <w:r w:rsidR="00C65CF1" w:rsidRPr="00D15234">
        <w:rPr>
          <w:rFonts w:ascii="Times New Roman" w:hAnsi="Times New Roman"/>
          <w:sz w:val="24"/>
          <w:szCs w:val="24"/>
        </w:rPr>
        <w:t>ь</w:t>
      </w:r>
      <w:r w:rsidR="00C37BED" w:rsidRPr="00D15234">
        <w:rPr>
          <w:rFonts w:ascii="Times New Roman" w:hAnsi="Times New Roman"/>
          <w:sz w:val="24"/>
          <w:szCs w:val="24"/>
        </w:rPr>
        <w:t xml:space="preserve"> услуги по управлению обеспечением</w:t>
      </w:r>
      <w:r w:rsidR="00C65CF1" w:rsidRPr="00D15234">
        <w:rPr>
          <w:rFonts w:ascii="Times New Roman" w:hAnsi="Times New Roman"/>
          <w:sz w:val="24"/>
          <w:szCs w:val="24"/>
        </w:rPr>
        <w:t>, в том числе осуществлять подбор ценных бумаг для исполнения обязательств Участника клиринга по итогам клиринга, осуществляемого другой клиринговой организацией,</w:t>
      </w:r>
      <w:r w:rsidR="00C37BED" w:rsidRPr="00D15234">
        <w:rPr>
          <w:rFonts w:ascii="Times New Roman" w:hAnsi="Times New Roman"/>
          <w:sz w:val="24"/>
          <w:szCs w:val="24"/>
        </w:rPr>
        <w:t xml:space="preserve"> </w:t>
      </w:r>
      <w:r w:rsidR="00341BD4" w:rsidRPr="00D15234">
        <w:rPr>
          <w:rFonts w:ascii="Times New Roman" w:hAnsi="Times New Roman"/>
          <w:sz w:val="24"/>
          <w:szCs w:val="24"/>
        </w:rPr>
        <w:t xml:space="preserve">по Поручению Участника клиринга </w:t>
      </w:r>
      <w:r w:rsidR="00C37BED" w:rsidRPr="00D15234">
        <w:rPr>
          <w:rFonts w:ascii="Times New Roman" w:hAnsi="Times New Roman"/>
          <w:sz w:val="24"/>
          <w:szCs w:val="24"/>
        </w:rPr>
        <w:t>в соответствии с заключенным с Участником клиринга договором на оказание услуг по управлению обеспечением</w:t>
      </w:r>
      <w:r w:rsidR="006B115B" w:rsidRPr="00D15234">
        <w:rPr>
          <w:rFonts w:ascii="Times New Roman" w:hAnsi="Times New Roman"/>
          <w:sz w:val="24"/>
          <w:szCs w:val="24"/>
        </w:rPr>
        <w:t xml:space="preserve"> и (или) по Поручению клиринговой организации в соответствии с заключенным с этой клиринговой организацией</w:t>
      </w:r>
      <w:r w:rsidR="0068611B" w:rsidRPr="00D15234">
        <w:rPr>
          <w:rFonts w:ascii="Times New Roman" w:hAnsi="Times New Roman"/>
          <w:sz w:val="24"/>
          <w:szCs w:val="24"/>
        </w:rPr>
        <w:t xml:space="preserve"> </w:t>
      </w:r>
      <w:r w:rsidR="00C65CF1" w:rsidRPr="00D15234">
        <w:rPr>
          <w:rFonts w:ascii="Times New Roman" w:hAnsi="Times New Roman"/>
          <w:sz w:val="24"/>
          <w:szCs w:val="24"/>
        </w:rPr>
        <w:t>договор</w:t>
      </w:r>
      <w:r w:rsidR="00F83AA9" w:rsidRPr="00D15234">
        <w:rPr>
          <w:rFonts w:ascii="Times New Roman" w:hAnsi="Times New Roman"/>
          <w:sz w:val="24"/>
          <w:szCs w:val="24"/>
        </w:rPr>
        <w:t>ом</w:t>
      </w:r>
      <w:r w:rsidR="00C65CF1" w:rsidRPr="00D15234">
        <w:rPr>
          <w:rFonts w:ascii="Times New Roman" w:hAnsi="Times New Roman"/>
          <w:sz w:val="24"/>
          <w:szCs w:val="24"/>
        </w:rPr>
        <w:t xml:space="preserve"> о взаимодействии</w:t>
      </w:r>
      <w:r w:rsidR="006B115B" w:rsidRPr="00D15234">
        <w:rPr>
          <w:rFonts w:ascii="Times New Roman" w:hAnsi="Times New Roman"/>
          <w:sz w:val="24"/>
          <w:szCs w:val="24"/>
        </w:rPr>
        <w:t xml:space="preserve"> и договором об оказании услуг по управлению обеспечением</w:t>
      </w:r>
      <w:r w:rsidR="00F83AA9" w:rsidRPr="00D15234">
        <w:rPr>
          <w:rFonts w:ascii="Times New Roman" w:hAnsi="Times New Roman"/>
          <w:sz w:val="24"/>
          <w:szCs w:val="24"/>
        </w:rPr>
        <w:t>.</w:t>
      </w:r>
      <w:r w:rsidR="00F003B5" w:rsidRPr="00D15234">
        <w:rPr>
          <w:rFonts w:ascii="Times New Roman" w:hAnsi="Times New Roman"/>
          <w:sz w:val="24"/>
          <w:szCs w:val="24"/>
        </w:rPr>
        <w:t xml:space="preserve"> Подбор ценных бумаг для исполнения обязательств Участника клиринга</w:t>
      </w:r>
      <w:r w:rsidR="00E57BB4" w:rsidRPr="00D15234">
        <w:rPr>
          <w:rFonts w:ascii="Times New Roman" w:hAnsi="Times New Roman"/>
          <w:sz w:val="24"/>
          <w:szCs w:val="24"/>
        </w:rPr>
        <w:t xml:space="preserve"> по итогам клиринга, осуществляемого Клиринговой организацией</w:t>
      </w:r>
      <w:r w:rsidR="00097352" w:rsidRPr="00D15234">
        <w:rPr>
          <w:rFonts w:ascii="Times New Roman" w:hAnsi="Times New Roman"/>
          <w:sz w:val="24"/>
          <w:szCs w:val="24"/>
        </w:rPr>
        <w:t>, проводится на основании</w:t>
      </w:r>
      <w:r w:rsidR="00F003B5" w:rsidRPr="00D15234">
        <w:rPr>
          <w:rFonts w:ascii="Times New Roman" w:hAnsi="Times New Roman"/>
          <w:sz w:val="24"/>
          <w:szCs w:val="24"/>
        </w:rPr>
        <w:t xml:space="preserve"> Поручени</w:t>
      </w:r>
      <w:r w:rsidR="00097352" w:rsidRPr="00D15234">
        <w:rPr>
          <w:rFonts w:ascii="Times New Roman" w:hAnsi="Times New Roman"/>
          <w:sz w:val="24"/>
          <w:szCs w:val="24"/>
        </w:rPr>
        <w:t>я</w:t>
      </w:r>
      <w:r w:rsidR="00F003B5" w:rsidRPr="00D15234">
        <w:rPr>
          <w:rFonts w:ascii="Times New Roman" w:hAnsi="Times New Roman"/>
          <w:sz w:val="24"/>
          <w:szCs w:val="24"/>
        </w:rPr>
        <w:t xml:space="preserve"> Участника клиринга в соответствии с заключенным с Участником клиринга договором об оказании услуг по управлению обеспечением.</w:t>
      </w:r>
    </w:p>
    <w:p w14:paraId="5B96A22A" w14:textId="77777777" w:rsidR="00370908" w:rsidRPr="00D15234" w:rsidRDefault="00F149F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40" w:name="_Toc493448969"/>
      <w:bookmarkStart w:id="341" w:name="_Toc42621970"/>
      <w:bookmarkStart w:id="342" w:name="_Toc48836357"/>
      <w:bookmarkStart w:id="343" w:name="_Toc54725041"/>
      <w:r w:rsidRPr="00D15234">
        <w:rPr>
          <w:rFonts w:ascii="Times New Roman" w:hAnsi="Times New Roman"/>
          <w:i w:val="0"/>
          <w:szCs w:val="24"/>
        </w:rPr>
        <w:t>П</w:t>
      </w:r>
      <w:r w:rsidR="00370908" w:rsidRPr="00D15234">
        <w:rPr>
          <w:rFonts w:ascii="Times New Roman" w:hAnsi="Times New Roman"/>
          <w:i w:val="0"/>
          <w:szCs w:val="24"/>
        </w:rPr>
        <w:t xml:space="preserve">оручения </w:t>
      </w:r>
      <w:r w:rsidR="000147DF" w:rsidRPr="00D15234">
        <w:rPr>
          <w:rFonts w:ascii="Times New Roman" w:hAnsi="Times New Roman"/>
          <w:i w:val="0"/>
          <w:szCs w:val="24"/>
        </w:rPr>
        <w:t>У</w:t>
      </w:r>
      <w:r w:rsidR="00370908" w:rsidRPr="00D15234">
        <w:rPr>
          <w:rFonts w:ascii="Times New Roman" w:hAnsi="Times New Roman"/>
          <w:i w:val="0"/>
          <w:szCs w:val="24"/>
        </w:rPr>
        <w:t>частников клиринга</w:t>
      </w:r>
      <w:bookmarkEnd w:id="340"/>
      <w:bookmarkEnd w:id="341"/>
      <w:bookmarkEnd w:id="342"/>
      <w:bookmarkEnd w:id="343"/>
    </w:p>
    <w:p w14:paraId="3CD81773"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Основанием для осуществления клиринга явля</w:t>
      </w:r>
      <w:r w:rsidR="000147DF" w:rsidRPr="00D15234">
        <w:rPr>
          <w:rFonts w:ascii="Times New Roman" w:hAnsi="Times New Roman"/>
          <w:sz w:val="24"/>
          <w:szCs w:val="24"/>
        </w:rPr>
        <w:t>ю</w:t>
      </w:r>
      <w:r w:rsidRPr="00D15234">
        <w:rPr>
          <w:rFonts w:ascii="Times New Roman" w:hAnsi="Times New Roman"/>
          <w:sz w:val="24"/>
          <w:szCs w:val="24"/>
        </w:rPr>
        <w:t xml:space="preserve">тся </w:t>
      </w:r>
      <w:r w:rsidR="000147DF" w:rsidRPr="00D15234">
        <w:rPr>
          <w:rFonts w:ascii="Times New Roman" w:hAnsi="Times New Roman"/>
          <w:sz w:val="24"/>
          <w:szCs w:val="24"/>
        </w:rPr>
        <w:t xml:space="preserve">встречные </w:t>
      </w:r>
      <w:r w:rsidR="00A94235" w:rsidRPr="00D15234">
        <w:rPr>
          <w:rFonts w:ascii="Times New Roman" w:hAnsi="Times New Roman"/>
          <w:sz w:val="24"/>
          <w:szCs w:val="24"/>
        </w:rPr>
        <w:t>П</w:t>
      </w:r>
      <w:r w:rsidRPr="00D15234">
        <w:rPr>
          <w:rFonts w:ascii="Times New Roman" w:hAnsi="Times New Roman"/>
          <w:sz w:val="24"/>
          <w:szCs w:val="24"/>
        </w:rPr>
        <w:t>оручени</w:t>
      </w:r>
      <w:r w:rsidR="000147DF" w:rsidRPr="00D15234">
        <w:rPr>
          <w:rFonts w:ascii="Times New Roman" w:hAnsi="Times New Roman"/>
          <w:sz w:val="24"/>
          <w:szCs w:val="24"/>
        </w:rPr>
        <w:t>я Участника клиринга – отправителя ценных бумаг и У</w:t>
      </w:r>
      <w:r w:rsidRPr="00D15234">
        <w:rPr>
          <w:rFonts w:ascii="Times New Roman" w:hAnsi="Times New Roman"/>
          <w:sz w:val="24"/>
          <w:szCs w:val="24"/>
        </w:rPr>
        <w:t>частника клиринга</w:t>
      </w:r>
      <w:r w:rsidR="000147DF" w:rsidRPr="00D15234">
        <w:rPr>
          <w:rFonts w:ascii="Times New Roman" w:hAnsi="Times New Roman"/>
          <w:sz w:val="24"/>
          <w:szCs w:val="24"/>
        </w:rPr>
        <w:t xml:space="preserve"> – получателя ценных бумаг</w:t>
      </w:r>
      <w:r w:rsidR="00694804" w:rsidRPr="00D15234">
        <w:rPr>
          <w:rFonts w:ascii="Times New Roman" w:hAnsi="Times New Roman"/>
          <w:sz w:val="24"/>
          <w:szCs w:val="24"/>
        </w:rPr>
        <w:t xml:space="preserve"> по форме MF190</w:t>
      </w:r>
      <w:r w:rsidR="00C655A6" w:rsidRPr="00D15234">
        <w:rPr>
          <w:rFonts w:ascii="Times New Roman" w:hAnsi="Times New Roman"/>
          <w:sz w:val="24"/>
          <w:szCs w:val="24"/>
        </w:rPr>
        <w:t xml:space="preserve"> или MF194</w:t>
      </w:r>
      <w:r w:rsidR="00F15AD9" w:rsidRPr="00D15234">
        <w:rPr>
          <w:rFonts w:ascii="Times New Roman" w:hAnsi="Times New Roman"/>
          <w:sz w:val="24"/>
          <w:szCs w:val="24"/>
        </w:rPr>
        <w:t>, если иное не предусмотрено Правилами клиринга</w:t>
      </w:r>
      <w:r w:rsidRPr="00D15234">
        <w:rPr>
          <w:rFonts w:ascii="Times New Roman" w:hAnsi="Times New Roman"/>
          <w:sz w:val="24"/>
          <w:szCs w:val="24"/>
        </w:rPr>
        <w:t>.</w:t>
      </w:r>
    </w:p>
    <w:p w14:paraId="490869B9" w14:textId="77777777" w:rsidR="00704E51" w:rsidRPr="00D15234" w:rsidRDefault="007823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w:t>
      </w:r>
      <w:r w:rsidR="006135A9" w:rsidRPr="00D15234">
        <w:rPr>
          <w:rFonts w:ascii="Times New Roman" w:hAnsi="Times New Roman"/>
          <w:sz w:val="24"/>
          <w:szCs w:val="24"/>
        </w:rPr>
        <w:t>П</w:t>
      </w:r>
      <w:r w:rsidR="000147DF" w:rsidRPr="00D15234">
        <w:rPr>
          <w:rFonts w:ascii="Times New Roman" w:hAnsi="Times New Roman"/>
          <w:sz w:val="24"/>
          <w:szCs w:val="24"/>
        </w:rPr>
        <w:t>оручениях помимо прочих обязательных для заполнения полей</w:t>
      </w:r>
      <w:r w:rsidR="00F83AA9" w:rsidRPr="00D15234">
        <w:rPr>
          <w:rFonts w:ascii="Times New Roman" w:hAnsi="Times New Roman"/>
          <w:sz w:val="24"/>
          <w:szCs w:val="24"/>
        </w:rPr>
        <w:t>,</w:t>
      </w:r>
      <w:r w:rsidR="000147DF" w:rsidRPr="00D15234">
        <w:rPr>
          <w:rFonts w:ascii="Times New Roman" w:hAnsi="Times New Roman"/>
          <w:sz w:val="24"/>
          <w:szCs w:val="24"/>
        </w:rPr>
        <w:t xml:space="preserve"> в обязательном порядке должн</w:t>
      </w:r>
      <w:r w:rsidR="00704E51" w:rsidRPr="00D15234">
        <w:rPr>
          <w:rFonts w:ascii="Times New Roman" w:hAnsi="Times New Roman"/>
          <w:sz w:val="24"/>
          <w:szCs w:val="24"/>
        </w:rPr>
        <w:t>ы</w:t>
      </w:r>
      <w:r w:rsidR="000147DF" w:rsidRPr="00D15234">
        <w:rPr>
          <w:rFonts w:ascii="Times New Roman" w:hAnsi="Times New Roman"/>
          <w:sz w:val="24"/>
          <w:szCs w:val="24"/>
        </w:rPr>
        <w:t xml:space="preserve"> быть указан</w:t>
      </w:r>
      <w:r w:rsidR="00704E51" w:rsidRPr="00D15234">
        <w:rPr>
          <w:rFonts w:ascii="Times New Roman" w:hAnsi="Times New Roman"/>
          <w:sz w:val="24"/>
          <w:szCs w:val="24"/>
        </w:rPr>
        <w:t>ы:</w:t>
      </w:r>
    </w:p>
    <w:p w14:paraId="62CCBAF7" w14:textId="77777777" w:rsidR="00704E51" w:rsidRPr="00D15234" w:rsidRDefault="007529EE"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тип</w:t>
      </w:r>
      <w:r w:rsidR="000147DF" w:rsidRPr="00D15234">
        <w:rPr>
          <w:rFonts w:ascii="Times New Roman" w:hAnsi="Times New Roman"/>
          <w:sz w:val="24"/>
          <w:szCs w:val="24"/>
        </w:rPr>
        <w:t xml:space="preserve"> расче</w:t>
      </w:r>
      <w:r w:rsidR="00D728A4" w:rsidRPr="00D15234">
        <w:rPr>
          <w:rFonts w:ascii="Times New Roman" w:hAnsi="Times New Roman"/>
          <w:sz w:val="24"/>
          <w:szCs w:val="24"/>
        </w:rPr>
        <w:t xml:space="preserve">тов </w:t>
      </w:r>
      <w:r w:rsidR="00704E51" w:rsidRPr="00D15234">
        <w:rPr>
          <w:rFonts w:ascii="Times New Roman" w:hAnsi="Times New Roman"/>
          <w:sz w:val="24"/>
          <w:szCs w:val="24"/>
        </w:rPr>
        <w:t>(</w:t>
      </w:r>
      <w:r w:rsidRPr="00D15234">
        <w:rPr>
          <w:rFonts w:ascii="Times New Roman" w:hAnsi="Times New Roman"/>
          <w:sz w:val="24"/>
          <w:szCs w:val="24"/>
        </w:rPr>
        <w:t xml:space="preserve">DVP-1 </w:t>
      </w:r>
      <w:r w:rsidR="004042A5" w:rsidRPr="00D15234">
        <w:rPr>
          <w:rFonts w:ascii="Times New Roman" w:hAnsi="Times New Roman"/>
          <w:sz w:val="24"/>
          <w:szCs w:val="24"/>
        </w:rPr>
        <w:t xml:space="preserve">или </w:t>
      </w:r>
      <w:r w:rsidRPr="00D15234">
        <w:rPr>
          <w:rFonts w:ascii="Times New Roman" w:hAnsi="Times New Roman"/>
          <w:sz w:val="24"/>
          <w:szCs w:val="24"/>
        </w:rPr>
        <w:t>DVP-2 или DVP-3)</w:t>
      </w:r>
      <w:r w:rsidR="00D13E3A" w:rsidRPr="00D15234">
        <w:rPr>
          <w:rFonts w:ascii="Times New Roman" w:hAnsi="Times New Roman"/>
          <w:sz w:val="24"/>
          <w:szCs w:val="24"/>
        </w:rPr>
        <w:t>, если иное не предусмотрено Правилами клиринга</w:t>
      </w:r>
      <w:r w:rsidR="00812F76" w:rsidRPr="00D15234">
        <w:rPr>
          <w:rFonts w:ascii="Times New Roman" w:hAnsi="Times New Roman"/>
          <w:sz w:val="24"/>
          <w:szCs w:val="24"/>
        </w:rPr>
        <w:t>.</w:t>
      </w:r>
    </w:p>
    <w:p w14:paraId="632D90FC" w14:textId="77777777" w:rsidR="00C03ADF" w:rsidRPr="00D15234" w:rsidRDefault="00270692"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номер </w:t>
      </w:r>
      <w:r w:rsidR="00782359" w:rsidRPr="00D15234">
        <w:rPr>
          <w:rFonts w:ascii="Times New Roman" w:hAnsi="Times New Roman"/>
          <w:sz w:val="24"/>
          <w:szCs w:val="24"/>
        </w:rPr>
        <w:t>Банковского с</w:t>
      </w:r>
      <w:r w:rsidR="00370908" w:rsidRPr="00D15234">
        <w:rPr>
          <w:rFonts w:ascii="Times New Roman" w:hAnsi="Times New Roman"/>
          <w:sz w:val="24"/>
          <w:szCs w:val="24"/>
        </w:rPr>
        <w:t xml:space="preserve">чета, если </w:t>
      </w:r>
      <w:r w:rsidR="00D728A4" w:rsidRPr="00D15234">
        <w:rPr>
          <w:rFonts w:ascii="Times New Roman" w:hAnsi="Times New Roman"/>
          <w:sz w:val="24"/>
          <w:szCs w:val="24"/>
        </w:rPr>
        <w:t>Участником клиринга зарегистрировано</w:t>
      </w:r>
      <w:r w:rsidR="00370908" w:rsidRPr="00D15234">
        <w:rPr>
          <w:rFonts w:ascii="Times New Roman" w:hAnsi="Times New Roman"/>
          <w:sz w:val="24"/>
          <w:szCs w:val="24"/>
        </w:rPr>
        <w:t xml:space="preserve"> больше одного </w:t>
      </w:r>
      <w:r w:rsidR="00BB376D" w:rsidRPr="00D15234">
        <w:rPr>
          <w:rFonts w:ascii="Times New Roman" w:hAnsi="Times New Roman"/>
          <w:sz w:val="24"/>
          <w:szCs w:val="24"/>
        </w:rPr>
        <w:t>Банковского с</w:t>
      </w:r>
      <w:r w:rsidR="00D728A4" w:rsidRPr="00D15234">
        <w:rPr>
          <w:rFonts w:ascii="Times New Roman" w:hAnsi="Times New Roman"/>
          <w:sz w:val="24"/>
          <w:szCs w:val="24"/>
        </w:rPr>
        <w:t xml:space="preserve">чета к </w:t>
      </w:r>
      <w:r w:rsidR="00726784" w:rsidRPr="00D15234">
        <w:rPr>
          <w:rFonts w:ascii="Times New Roman" w:hAnsi="Times New Roman"/>
          <w:sz w:val="24"/>
          <w:szCs w:val="24"/>
        </w:rPr>
        <w:t xml:space="preserve">разделу </w:t>
      </w:r>
      <w:r w:rsidR="00D728A4" w:rsidRPr="00D15234">
        <w:rPr>
          <w:rFonts w:ascii="Times New Roman" w:hAnsi="Times New Roman"/>
          <w:sz w:val="24"/>
          <w:szCs w:val="24"/>
        </w:rPr>
        <w:t>счет</w:t>
      </w:r>
      <w:r w:rsidR="001F6A6A" w:rsidRPr="00D15234">
        <w:rPr>
          <w:rFonts w:ascii="Times New Roman" w:hAnsi="Times New Roman"/>
          <w:sz w:val="24"/>
          <w:szCs w:val="24"/>
        </w:rPr>
        <w:t>а</w:t>
      </w:r>
      <w:r w:rsidR="00D728A4" w:rsidRPr="00D15234">
        <w:rPr>
          <w:rFonts w:ascii="Times New Roman" w:hAnsi="Times New Roman"/>
          <w:sz w:val="24"/>
          <w:szCs w:val="24"/>
        </w:rPr>
        <w:t xml:space="preserve"> депо</w:t>
      </w:r>
      <w:r w:rsidR="00AB62D5" w:rsidRPr="00D15234">
        <w:rPr>
          <w:rFonts w:ascii="Times New Roman" w:hAnsi="Times New Roman"/>
          <w:sz w:val="24"/>
          <w:szCs w:val="24"/>
        </w:rPr>
        <w:t>.</w:t>
      </w:r>
    </w:p>
    <w:p w14:paraId="66200C08" w14:textId="77777777" w:rsidR="00874133" w:rsidRPr="00D15234" w:rsidRDefault="0087413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Если в Поручении по форме MF190 не указан тип расчетов, </w:t>
      </w:r>
      <w:r w:rsidR="00EC4C98" w:rsidRPr="00D15234">
        <w:rPr>
          <w:rFonts w:ascii="Times New Roman" w:hAnsi="Times New Roman"/>
          <w:sz w:val="24"/>
          <w:szCs w:val="24"/>
        </w:rPr>
        <w:t xml:space="preserve">будут осуществляться </w:t>
      </w:r>
      <w:r w:rsidRPr="00D15234">
        <w:rPr>
          <w:rFonts w:ascii="Times New Roman" w:hAnsi="Times New Roman"/>
          <w:sz w:val="24"/>
          <w:szCs w:val="24"/>
        </w:rPr>
        <w:t xml:space="preserve">расчеты </w:t>
      </w:r>
      <w:r w:rsidR="00483D3A" w:rsidRPr="00D15234">
        <w:rPr>
          <w:rFonts w:ascii="Times New Roman" w:hAnsi="Times New Roman"/>
          <w:sz w:val="24"/>
          <w:szCs w:val="24"/>
        </w:rPr>
        <w:t xml:space="preserve"> </w:t>
      </w:r>
      <w:r w:rsidRPr="00D15234">
        <w:rPr>
          <w:rFonts w:ascii="Times New Roman" w:hAnsi="Times New Roman"/>
          <w:sz w:val="24"/>
          <w:szCs w:val="24"/>
        </w:rPr>
        <w:t>DVP-2</w:t>
      </w:r>
      <w:r w:rsidR="00EC4C98" w:rsidRPr="00D15234">
        <w:rPr>
          <w:rFonts w:ascii="Times New Roman" w:hAnsi="Times New Roman"/>
          <w:sz w:val="24"/>
          <w:szCs w:val="24"/>
        </w:rPr>
        <w:t xml:space="preserve"> (по умолчанию)</w:t>
      </w:r>
      <w:r w:rsidRPr="00D15234">
        <w:rPr>
          <w:rFonts w:ascii="Times New Roman" w:hAnsi="Times New Roman"/>
          <w:sz w:val="24"/>
          <w:szCs w:val="24"/>
        </w:rPr>
        <w:t xml:space="preserve">. </w:t>
      </w:r>
      <w:r w:rsidR="00D13E3A" w:rsidRPr="00D15234">
        <w:rPr>
          <w:rFonts w:ascii="Times New Roman" w:hAnsi="Times New Roman"/>
          <w:sz w:val="24"/>
          <w:szCs w:val="24"/>
        </w:rPr>
        <w:t xml:space="preserve">При этом </w:t>
      </w:r>
      <w:r w:rsidR="00EC4C98" w:rsidRPr="00D15234">
        <w:rPr>
          <w:rFonts w:ascii="Times New Roman" w:hAnsi="Times New Roman"/>
          <w:sz w:val="24"/>
          <w:szCs w:val="24"/>
        </w:rPr>
        <w:t xml:space="preserve">Участником клиринга может быть определен </w:t>
      </w:r>
      <w:r w:rsidRPr="00D15234">
        <w:rPr>
          <w:rFonts w:ascii="Times New Roman" w:hAnsi="Times New Roman"/>
          <w:sz w:val="24"/>
          <w:szCs w:val="24"/>
        </w:rPr>
        <w:t>по умолчанию</w:t>
      </w:r>
      <w:r w:rsidR="00953625" w:rsidRPr="00D15234">
        <w:rPr>
          <w:rFonts w:ascii="Times New Roman" w:hAnsi="Times New Roman"/>
          <w:sz w:val="24"/>
          <w:szCs w:val="24"/>
        </w:rPr>
        <w:t xml:space="preserve"> DVP-1</w:t>
      </w:r>
      <w:r w:rsidRPr="00D15234">
        <w:rPr>
          <w:rFonts w:ascii="Times New Roman" w:hAnsi="Times New Roman"/>
          <w:sz w:val="24"/>
          <w:szCs w:val="24"/>
        </w:rPr>
        <w:t xml:space="preserve"> путем подачи Заявления об определении </w:t>
      </w:r>
      <w:r w:rsidR="00BA0640" w:rsidRPr="00D15234">
        <w:rPr>
          <w:rFonts w:ascii="Times New Roman" w:hAnsi="Times New Roman"/>
          <w:sz w:val="24"/>
          <w:szCs w:val="24"/>
        </w:rPr>
        <w:t>типа</w:t>
      </w:r>
      <w:r w:rsidRPr="00D15234">
        <w:rPr>
          <w:rFonts w:ascii="Times New Roman" w:hAnsi="Times New Roman"/>
          <w:sz w:val="24"/>
          <w:szCs w:val="24"/>
        </w:rPr>
        <w:t xml:space="preserve"> расчетов по форме D0</w:t>
      </w:r>
      <w:r w:rsidR="00AA6567" w:rsidRPr="00D15234">
        <w:rPr>
          <w:rFonts w:ascii="Times New Roman" w:hAnsi="Times New Roman"/>
          <w:sz w:val="24"/>
          <w:szCs w:val="24"/>
        </w:rPr>
        <w:t>5</w:t>
      </w:r>
      <w:r w:rsidRPr="00D15234">
        <w:rPr>
          <w:rFonts w:ascii="Times New Roman" w:hAnsi="Times New Roman"/>
          <w:sz w:val="24"/>
          <w:szCs w:val="24"/>
        </w:rPr>
        <w:t>.</w:t>
      </w:r>
    </w:p>
    <w:p w14:paraId="767A6BBD"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Для </w:t>
      </w:r>
      <w:r w:rsidR="00205CDA" w:rsidRPr="00D15234">
        <w:rPr>
          <w:rFonts w:ascii="Times New Roman" w:hAnsi="Times New Roman"/>
          <w:sz w:val="24"/>
          <w:szCs w:val="24"/>
        </w:rPr>
        <w:t>П</w:t>
      </w:r>
      <w:r w:rsidR="00D728A4" w:rsidRPr="00D15234">
        <w:rPr>
          <w:rFonts w:ascii="Times New Roman" w:hAnsi="Times New Roman"/>
          <w:sz w:val="24"/>
          <w:szCs w:val="24"/>
        </w:rPr>
        <w:t>оручений</w:t>
      </w:r>
      <w:r w:rsidRPr="00D15234">
        <w:rPr>
          <w:rFonts w:ascii="Times New Roman" w:hAnsi="Times New Roman"/>
          <w:sz w:val="24"/>
          <w:szCs w:val="24"/>
        </w:rPr>
        <w:t xml:space="preserve"> установлен срок действия</w:t>
      </w:r>
      <w:r w:rsidR="00D728A4" w:rsidRPr="00D15234">
        <w:rPr>
          <w:rFonts w:ascii="Times New Roman" w:hAnsi="Times New Roman"/>
          <w:sz w:val="24"/>
          <w:szCs w:val="24"/>
        </w:rPr>
        <w:t xml:space="preserve"> 30 дней с даты расчетов</w:t>
      </w:r>
      <w:r w:rsidR="00F07174" w:rsidRPr="00D15234">
        <w:rPr>
          <w:rFonts w:ascii="Times New Roman" w:hAnsi="Times New Roman"/>
          <w:sz w:val="24"/>
          <w:szCs w:val="24"/>
        </w:rPr>
        <w:t>,</w:t>
      </w:r>
      <w:r w:rsidR="00D728A4" w:rsidRPr="00D15234">
        <w:rPr>
          <w:rFonts w:ascii="Times New Roman" w:hAnsi="Times New Roman"/>
          <w:sz w:val="24"/>
          <w:szCs w:val="24"/>
        </w:rPr>
        <w:t xml:space="preserve"> указанной в </w:t>
      </w:r>
      <w:r w:rsidR="006135A9" w:rsidRPr="00D15234">
        <w:rPr>
          <w:rFonts w:ascii="Times New Roman" w:hAnsi="Times New Roman"/>
          <w:sz w:val="24"/>
          <w:szCs w:val="24"/>
        </w:rPr>
        <w:t>П</w:t>
      </w:r>
      <w:r w:rsidR="00D728A4" w:rsidRPr="00D15234">
        <w:rPr>
          <w:rFonts w:ascii="Times New Roman" w:hAnsi="Times New Roman"/>
          <w:sz w:val="24"/>
          <w:szCs w:val="24"/>
        </w:rPr>
        <w:t>оручении</w:t>
      </w:r>
      <w:r w:rsidR="005E72A6" w:rsidRPr="00D15234">
        <w:rPr>
          <w:rFonts w:ascii="Times New Roman" w:hAnsi="Times New Roman"/>
          <w:sz w:val="24"/>
          <w:szCs w:val="24"/>
        </w:rPr>
        <w:t xml:space="preserve"> </w:t>
      </w:r>
      <w:r w:rsidR="00F07174" w:rsidRPr="00D15234">
        <w:rPr>
          <w:rFonts w:ascii="Times New Roman" w:hAnsi="Times New Roman"/>
          <w:sz w:val="24"/>
          <w:szCs w:val="24"/>
        </w:rPr>
        <w:t xml:space="preserve">и </w:t>
      </w:r>
      <w:r w:rsidR="005E72A6" w:rsidRPr="00D15234">
        <w:rPr>
          <w:rFonts w:ascii="Times New Roman" w:hAnsi="Times New Roman"/>
          <w:sz w:val="24"/>
          <w:szCs w:val="24"/>
        </w:rPr>
        <w:t xml:space="preserve">являющейся датой начала исполнения </w:t>
      </w:r>
      <w:r w:rsidR="00205CDA" w:rsidRPr="00D15234">
        <w:rPr>
          <w:rFonts w:ascii="Times New Roman" w:hAnsi="Times New Roman"/>
          <w:sz w:val="24"/>
          <w:szCs w:val="24"/>
        </w:rPr>
        <w:t>П</w:t>
      </w:r>
      <w:r w:rsidR="005E72A6" w:rsidRPr="00D15234">
        <w:rPr>
          <w:rFonts w:ascii="Times New Roman" w:hAnsi="Times New Roman"/>
          <w:sz w:val="24"/>
          <w:szCs w:val="24"/>
        </w:rPr>
        <w:t>оручения</w:t>
      </w:r>
      <w:r w:rsidR="00E53AD9" w:rsidRPr="00D15234">
        <w:rPr>
          <w:rFonts w:ascii="Times New Roman" w:hAnsi="Times New Roman"/>
          <w:sz w:val="24"/>
          <w:szCs w:val="24"/>
        </w:rPr>
        <w:t xml:space="preserve">, если для отдельных операций настоящими Правилами клиринга не установлен иной период исполнения. Период исполнения </w:t>
      </w:r>
      <w:r w:rsidR="006135A9" w:rsidRPr="00D15234">
        <w:rPr>
          <w:rFonts w:ascii="Times New Roman" w:hAnsi="Times New Roman"/>
          <w:sz w:val="24"/>
          <w:szCs w:val="24"/>
        </w:rPr>
        <w:t>П</w:t>
      </w:r>
      <w:r w:rsidR="00E53AD9" w:rsidRPr="00D15234">
        <w:rPr>
          <w:rFonts w:ascii="Times New Roman" w:hAnsi="Times New Roman"/>
          <w:sz w:val="24"/>
          <w:szCs w:val="24"/>
        </w:rPr>
        <w:t xml:space="preserve">оручений по осуществлению клиринга с оказанием услуг по управлению обеспечением определен в договоре об оказании услуг по управлению обеспечением. </w:t>
      </w:r>
      <w:r w:rsidR="00641DAE" w:rsidRPr="00D15234">
        <w:rPr>
          <w:rFonts w:ascii="Times New Roman" w:hAnsi="Times New Roman"/>
          <w:sz w:val="24"/>
          <w:szCs w:val="24"/>
        </w:rPr>
        <w:t>Клиринговая организация исполн</w:t>
      </w:r>
      <w:r w:rsidR="00E0120C" w:rsidRPr="00D15234">
        <w:rPr>
          <w:rFonts w:ascii="Times New Roman" w:hAnsi="Times New Roman"/>
          <w:sz w:val="24"/>
          <w:szCs w:val="24"/>
        </w:rPr>
        <w:t>яет</w:t>
      </w:r>
      <w:r w:rsidR="00641DAE" w:rsidRPr="00D15234">
        <w:rPr>
          <w:rFonts w:ascii="Times New Roman" w:hAnsi="Times New Roman"/>
          <w:sz w:val="24"/>
          <w:szCs w:val="24"/>
        </w:rPr>
        <w:t xml:space="preserve"> </w:t>
      </w:r>
      <w:r w:rsidR="00E0120C" w:rsidRPr="00D15234">
        <w:rPr>
          <w:rFonts w:ascii="Times New Roman" w:hAnsi="Times New Roman"/>
          <w:sz w:val="24"/>
          <w:szCs w:val="24"/>
        </w:rPr>
        <w:t>П</w:t>
      </w:r>
      <w:r w:rsidR="00641DAE" w:rsidRPr="00D15234">
        <w:rPr>
          <w:rFonts w:ascii="Times New Roman" w:hAnsi="Times New Roman"/>
          <w:sz w:val="24"/>
          <w:szCs w:val="24"/>
        </w:rPr>
        <w:t xml:space="preserve">оручение </w:t>
      </w:r>
      <w:r w:rsidR="00242884" w:rsidRPr="00D15234">
        <w:rPr>
          <w:rFonts w:ascii="Times New Roman" w:hAnsi="Times New Roman"/>
          <w:sz w:val="24"/>
          <w:szCs w:val="24"/>
        </w:rPr>
        <w:t xml:space="preserve">не позднее </w:t>
      </w:r>
      <w:r w:rsidR="00641DAE" w:rsidRPr="00D15234">
        <w:rPr>
          <w:rFonts w:ascii="Times New Roman" w:hAnsi="Times New Roman"/>
          <w:sz w:val="24"/>
          <w:szCs w:val="24"/>
        </w:rPr>
        <w:t>Операционн</w:t>
      </w:r>
      <w:r w:rsidR="00242884" w:rsidRPr="00D15234">
        <w:rPr>
          <w:rFonts w:ascii="Times New Roman" w:hAnsi="Times New Roman"/>
          <w:sz w:val="24"/>
          <w:szCs w:val="24"/>
        </w:rPr>
        <w:t>ого</w:t>
      </w:r>
      <w:r w:rsidR="00641DAE" w:rsidRPr="00D15234">
        <w:rPr>
          <w:rFonts w:ascii="Times New Roman" w:hAnsi="Times New Roman"/>
          <w:sz w:val="24"/>
          <w:szCs w:val="24"/>
        </w:rPr>
        <w:t xml:space="preserve"> </w:t>
      </w:r>
      <w:r w:rsidR="00242884" w:rsidRPr="00D15234">
        <w:rPr>
          <w:rFonts w:ascii="Times New Roman" w:hAnsi="Times New Roman"/>
          <w:sz w:val="24"/>
          <w:szCs w:val="24"/>
        </w:rPr>
        <w:t xml:space="preserve">дня </w:t>
      </w:r>
      <w:r w:rsidR="00641DAE" w:rsidRPr="00D15234">
        <w:rPr>
          <w:rFonts w:ascii="Times New Roman" w:hAnsi="Times New Roman"/>
          <w:sz w:val="24"/>
          <w:szCs w:val="24"/>
        </w:rPr>
        <w:t xml:space="preserve">наступления </w:t>
      </w:r>
      <w:r w:rsidR="00242884" w:rsidRPr="00D15234">
        <w:rPr>
          <w:rFonts w:ascii="Times New Roman" w:hAnsi="Times New Roman"/>
          <w:sz w:val="24"/>
          <w:szCs w:val="24"/>
        </w:rPr>
        <w:t>условий</w:t>
      </w:r>
      <w:r w:rsidR="00641DAE" w:rsidRPr="00D15234">
        <w:rPr>
          <w:rFonts w:ascii="Times New Roman" w:hAnsi="Times New Roman"/>
          <w:sz w:val="24"/>
          <w:szCs w:val="24"/>
        </w:rPr>
        <w:t xml:space="preserve">, при которых возможно исполнение </w:t>
      </w:r>
      <w:r w:rsidR="00242884" w:rsidRPr="00D15234">
        <w:rPr>
          <w:rFonts w:ascii="Times New Roman" w:hAnsi="Times New Roman"/>
          <w:sz w:val="24"/>
          <w:szCs w:val="24"/>
        </w:rPr>
        <w:t xml:space="preserve">соответствующего </w:t>
      </w:r>
      <w:r w:rsidR="00641DAE" w:rsidRPr="00D15234">
        <w:rPr>
          <w:rFonts w:ascii="Times New Roman" w:hAnsi="Times New Roman"/>
          <w:sz w:val="24"/>
          <w:szCs w:val="24"/>
        </w:rPr>
        <w:t>Поручения. Принятые Поручения после регистрации в Клиринговой организации по</w:t>
      </w:r>
      <w:r w:rsidR="00242884" w:rsidRPr="00D15234">
        <w:rPr>
          <w:rFonts w:ascii="Times New Roman" w:hAnsi="Times New Roman"/>
          <w:sz w:val="24"/>
          <w:szCs w:val="24"/>
        </w:rPr>
        <w:t>мещаются</w:t>
      </w:r>
      <w:r w:rsidR="00641DAE" w:rsidRPr="00D15234">
        <w:rPr>
          <w:rFonts w:ascii="Times New Roman" w:hAnsi="Times New Roman"/>
          <w:sz w:val="24"/>
          <w:szCs w:val="24"/>
        </w:rPr>
        <w:t xml:space="preserve"> в очередь на исполнение. В результате обработки очереди в течение Операционного дня происходит попытка исполнения всех Поручений, дата исполнения которых совпала с датой текущего Операционного дня. </w:t>
      </w:r>
      <w:r w:rsidR="00242884" w:rsidRPr="00D15234">
        <w:rPr>
          <w:rFonts w:ascii="Times New Roman" w:hAnsi="Times New Roman"/>
          <w:sz w:val="24"/>
          <w:szCs w:val="24"/>
        </w:rPr>
        <w:t xml:space="preserve">В случае невозможности исполнения Поручения в течение указанного срока </w:t>
      </w:r>
      <w:r w:rsidR="005E72A6" w:rsidRPr="00D15234">
        <w:rPr>
          <w:rFonts w:ascii="Times New Roman" w:hAnsi="Times New Roman"/>
          <w:sz w:val="24"/>
          <w:szCs w:val="24"/>
        </w:rPr>
        <w:t>У</w:t>
      </w:r>
      <w:r w:rsidRPr="00D15234">
        <w:rPr>
          <w:rFonts w:ascii="Times New Roman" w:hAnsi="Times New Roman"/>
          <w:sz w:val="24"/>
          <w:szCs w:val="24"/>
        </w:rPr>
        <w:t xml:space="preserve">частнику клиринга </w:t>
      </w:r>
      <w:r w:rsidR="005E72A6" w:rsidRPr="00D15234">
        <w:rPr>
          <w:rFonts w:ascii="Times New Roman" w:hAnsi="Times New Roman"/>
          <w:sz w:val="24"/>
          <w:szCs w:val="24"/>
        </w:rPr>
        <w:t>предоставляется</w:t>
      </w:r>
      <w:r w:rsidRPr="00D15234">
        <w:rPr>
          <w:rFonts w:ascii="Times New Roman" w:hAnsi="Times New Roman"/>
          <w:sz w:val="24"/>
          <w:szCs w:val="24"/>
        </w:rPr>
        <w:t xml:space="preserve"> отчет</w:t>
      </w:r>
      <w:r w:rsidR="005E72A6" w:rsidRPr="00D15234">
        <w:rPr>
          <w:rFonts w:ascii="Times New Roman" w:hAnsi="Times New Roman"/>
          <w:sz w:val="24"/>
          <w:szCs w:val="24"/>
        </w:rPr>
        <w:t xml:space="preserve"> о неисполнении </w:t>
      </w:r>
      <w:r w:rsidR="006135A9" w:rsidRPr="00D15234">
        <w:rPr>
          <w:rFonts w:ascii="Times New Roman" w:hAnsi="Times New Roman"/>
          <w:sz w:val="24"/>
          <w:szCs w:val="24"/>
        </w:rPr>
        <w:t>П</w:t>
      </w:r>
      <w:r w:rsidR="005E72A6" w:rsidRPr="00D15234">
        <w:rPr>
          <w:rFonts w:ascii="Times New Roman" w:hAnsi="Times New Roman"/>
          <w:sz w:val="24"/>
          <w:szCs w:val="24"/>
        </w:rPr>
        <w:t>оручения с указанием в качестве причины неисполнения</w:t>
      </w:r>
      <w:r w:rsidRPr="00D15234">
        <w:rPr>
          <w:rFonts w:ascii="Times New Roman" w:hAnsi="Times New Roman"/>
          <w:sz w:val="24"/>
          <w:szCs w:val="24"/>
        </w:rPr>
        <w:t xml:space="preserve"> </w:t>
      </w:r>
      <w:r w:rsidR="005E72A6" w:rsidRPr="00D15234">
        <w:rPr>
          <w:rFonts w:ascii="Times New Roman" w:hAnsi="Times New Roman"/>
          <w:sz w:val="24"/>
          <w:szCs w:val="24"/>
        </w:rPr>
        <w:t>«И</w:t>
      </w:r>
      <w:r w:rsidRPr="00D15234">
        <w:rPr>
          <w:rFonts w:ascii="Times New Roman" w:hAnsi="Times New Roman"/>
          <w:sz w:val="24"/>
          <w:szCs w:val="24"/>
        </w:rPr>
        <w:t>сте</w:t>
      </w:r>
      <w:r w:rsidR="005E72A6" w:rsidRPr="00D15234">
        <w:rPr>
          <w:rFonts w:ascii="Times New Roman" w:hAnsi="Times New Roman"/>
          <w:sz w:val="24"/>
          <w:szCs w:val="24"/>
        </w:rPr>
        <w:t>к</w:t>
      </w:r>
      <w:r w:rsidRPr="00D15234">
        <w:rPr>
          <w:rFonts w:ascii="Times New Roman" w:hAnsi="Times New Roman"/>
          <w:sz w:val="24"/>
          <w:szCs w:val="24"/>
        </w:rPr>
        <w:t xml:space="preserve"> срок действия </w:t>
      </w:r>
      <w:r w:rsidR="00205CDA" w:rsidRPr="00D15234">
        <w:rPr>
          <w:rFonts w:ascii="Times New Roman" w:hAnsi="Times New Roman"/>
          <w:sz w:val="24"/>
          <w:szCs w:val="24"/>
        </w:rPr>
        <w:t>П</w:t>
      </w:r>
      <w:r w:rsidRPr="00D15234">
        <w:rPr>
          <w:rFonts w:ascii="Times New Roman" w:hAnsi="Times New Roman"/>
          <w:sz w:val="24"/>
          <w:szCs w:val="24"/>
        </w:rPr>
        <w:t>оручения</w:t>
      </w:r>
      <w:r w:rsidR="005E72A6" w:rsidRPr="00D15234">
        <w:rPr>
          <w:rFonts w:ascii="Times New Roman" w:hAnsi="Times New Roman"/>
          <w:sz w:val="24"/>
          <w:szCs w:val="24"/>
        </w:rPr>
        <w:t>»</w:t>
      </w:r>
      <w:r w:rsidRPr="00D15234">
        <w:rPr>
          <w:rFonts w:ascii="Times New Roman" w:hAnsi="Times New Roman"/>
          <w:sz w:val="24"/>
          <w:szCs w:val="24"/>
        </w:rPr>
        <w:t>.</w:t>
      </w:r>
    </w:p>
    <w:p w14:paraId="518433E3" w14:textId="77777777" w:rsidR="005E72A6" w:rsidRPr="00D15234" w:rsidRDefault="005E72A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Образцы документов, подлежащих заполнению Участником клиринга </w:t>
      </w:r>
      <w:r w:rsidR="003D0F1E" w:rsidRPr="00D15234">
        <w:rPr>
          <w:rFonts w:ascii="Times New Roman" w:hAnsi="Times New Roman"/>
          <w:sz w:val="24"/>
          <w:szCs w:val="24"/>
        </w:rPr>
        <w:t>(</w:t>
      </w:r>
      <w:r w:rsidRPr="00D15234">
        <w:rPr>
          <w:rFonts w:ascii="Times New Roman" w:hAnsi="Times New Roman"/>
          <w:sz w:val="24"/>
          <w:szCs w:val="24"/>
        </w:rPr>
        <w:t xml:space="preserve">типовые формы </w:t>
      </w:r>
      <w:r w:rsidR="00205CDA" w:rsidRPr="00D15234">
        <w:rPr>
          <w:rFonts w:ascii="Times New Roman" w:hAnsi="Times New Roman"/>
          <w:sz w:val="24"/>
          <w:szCs w:val="24"/>
        </w:rPr>
        <w:t>П</w:t>
      </w:r>
      <w:r w:rsidRPr="00D15234">
        <w:rPr>
          <w:rFonts w:ascii="Times New Roman" w:hAnsi="Times New Roman"/>
          <w:sz w:val="24"/>
          <w:szCs w:val="24"/>
        </w:rPr>
        <w:t>оручений</w:t>
      </w:r>
      <w:r w:rsidR="003D0F1E" w:rsidRPr="00D15234">
        <w:rPr>
          <w:rFonts w:ascii="Times New Roman" w:hAnsi="Times New Roman"/>
          <w:sz w:val="24"/>
          <w:szCs w:val="24"/>
        </w:rPr>
        <w:t>, анкет, иных документов)</w:t>
      </w:r>
      <w:r w:rsidRPr="00D15234">
        <w:rPr>
          <w:rFonts w:ascii="Times New Roman" w:hAnsi="Times New Roman"/>
          <w:sz w:val="24"/>
          <w:szCs w:val="24"/>
        </w:rPr>
        <w:t xml:space="preserve"> </w:t>
      </w:r>
      <w:r w:rsidR="00AD2214" w:rsidRPr="00D15234">
        <w:rPr>
          <w:rFonts w:ascii="Times New Roman" w:hAnsi="Times New Roman"/>
          <w:sz w:val="24"/>
          <w:szCs w:val="24"/>
        </w:rPr>
        <w:t xml:space="preserve">и инструкции по их заполнению </w:t>
      </w:r>
      <w:r w:rsidRPr="00D15234">
        <w:rPr>
          <w:rFonts w:ascii="Times New Roman" w:hAnsi="Times New Roman"/>
          <w:sz w:val="24"/>
          <w:szCs w:val="24"/>
        </w:rPr>
        <w:t xml:space="preserve">приведены в </w:t>
      </w:r>
      <w:r w:rsidR="005F5B9E" w:rsidRPr="00D15234">
        <w:rPr>
          <w:rFonts w:ascii="Times New Roman" w:hAnsi="Times New Roman"/>
          <w:sz w:val="24"/>
          <w:szCs w:val="24"/>
        </w:rPr>
        <w:t>Перечне форм</w:t>
      </w:r>
      <w:r w:rsidR="00317274" w:rsidRPr="00D15234">
        <w:rPr>
          <w:rFonts w:ascii="Times New Roman" w:hAnsi="Times New Roman"/>
          <w:sz w:val="24"/>
          <w:szCs w:val="24"/>
        </w:rPr>
        <w:t xml:space="preserve"> документов</w:t>
      </w:r>
      <w:r w:rsidR="005F5B9E" w:rsidRPr="00D15234">
        <w:rPr>
          <w:rFonts w:ascii="Times New Roman" w:hAnsi="Times New Roman"/>
          <w:sz w:val="24"/>
          <w:szCs w:val="24"/>
        </w:rPr>
        <w:t>,</w:t>
      </w:r>
      <w:r w:rsidR="004C2087" w:rsidRPr="00D15234">
        <w:rPr>
          <w:rFonts w:ascii="Times New Roman" w:hAnsi="Times New Roman"/>
          <w:sz w:val="24"/>
          <w:szCs w:val="24"/>
        </w:rPr>
        <w:t xml:space="preserve"> </w:t>
      </w:r>
      <w:r w:rsidR="00D2363A" w:rsidRPr="00D15234">
        <w:rPr>
          <w:rFonts w:ascii="Times New Roman" w:hAnsi="Times New Roman"/>
          <w:sz w:val="24"/>
          <w:szCs w:val="24"/>
        </w:rPr>
        <w:t xml:space="preserve">размещенном на </w:t>
      </w:r>
      <w:r w:rsidR="00A04997" w:rsidRPr="00D15234">
        <w:rPr>
          <w:rFonts w:ascii="Times New Roman" w:hAnsi="Times New Roman"/>
          <w:sz w:val="24"/>
          <w:szCs w:val="24"/>
        </w:rPr>
        <w:t xml:space="preserve">Сайте. </w:t>
      </w:r>
      <w:r w:rsidR="00AD2214" w:rsidRPr="00D15234">
        <w:rPr>
          <w:rFonts w:ascii="Times New Roman" w:hAnsi="Times New Roman"/>
          <w:sz w:val="24"/>
          <w:szCs w:val="24"/>
        </w:rPr>
        <w:t xml:space="preserve">Форматы электронных документов приведены в </w:t>
      </w:r>
      <w:r w:rsidR="006135A9" w:rsidRPr="00D15234">
        <w:rPr>
          <w:rFonts w:ascii="Times New Roman" w:hAnsi="Times New Roman"/>
          <w:sz w:val="24"/>
          <w:szCs w:val="24"/>
        </w:rPr>
        <w:t>Д</w:t>
      </w:r>
      <w:r w:rsidR="00AD2214" w:rsidRPr="00D15234">
        <w:rPr>
          <w:rFonts w:ascii="Times New Roman" w:hAnsi="Times New Roman"/>
          <w:sz w:val="24"/>
          <w:szCs w:val="24"/>
        </w:rPr>
        <w:t>оговоре</w:t>
      </w:r>
      <w:r w:rsidR="006135A9" w:rsidRPr="00D15234">
        <w:rPr>
          <w:rFonts w:ascii="Times New Roman" w:hAnsi="Times New Roman"/>
          <w:sz w:val="24"/>
          <w:szCs w:val="24"/>
        </w:rPr>
        <w:t xml:space="preserve"> ЭДО</w:t>
      </w:r>
      <w:r w:rsidR="00AD2214" w:rsidRPr="00D15234">
        <w:rPr>
          <w:rFonts w:ascii="Times New Roman" w:hAnsi="Times New Roman"/>
          <w:sz w:val="24"/>
          <w:szCs w:val="24"/>
        </w:rPr>
        <w:t>.</w:t>
      </w:r>
    </w:p>
    <w:p w14:paraId="57C7599D" w14:textId="77777777" w:rsidR="005E72A6" w:rsidRPr="00D15234" w:rsidRDefault="00AD221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w:t>
      </w:r>
      <w:r w:rsidR="00902236" w:rsidRPr="00D15234">
        <w:rPr>
          <w:rFonts w:ascii="Times New Roman" w:hAnsi="Times New Roman"/>
          <w:sz w:val="24"/>
          <w:szCs w:val="24"/>
        </w:rPr>
        <w:t>оручения могу</w:t>
      </w:r>
      <w:r w:rsidR="00485717" w:rsidRPr="00D15234">
        <w:rPr>
          <w:rFonts w:ascii="Times New Roman" w:hAnsi="Times New Roman"/>
          <w:sz w:val="24"/>
          <w:szCs w:val="24"/>
        </w:rPr>
        <w:t>т</w:t>
      </w:r>
      <w:r w:rsidR="00902236" w:rsidRPr="00D15234">
        <w:rPr>
          <w:rFonts w:ascii="Times New Roman" w:hAnsi="Times New Roman"/>
          <w:sz w:val="24"/>
          <w:szCs w:val="24"/>
        </w:rPr>
        <w:t xml:space="preserve"> быть предоставлены </w:t>
      </w:r>
      <w:r w:rsidR="001B0911" w:rsidRPr="00D15234">
        <w:rPr>
          <w:rFonts w:ascii="Times New Roman" w:hAnsi="Times New Roman"/>
          <w:sz w:val="24"/>
          <w:szCs w:val="24"/>
        </w:rPr>
        <w:t xml:space="preserve">Участником клиринга </w:t>
      </w:r>
      <w:r w:rsidR="00902236" w:rsidRPr="00D15234">
        <w:rPr>
          <w:rFonts w:ascii="Times New Roman" w:hAnsi="Times New Roman"/>
          <w:sz w:val="24"/>
          <w:szCs w:val="24"/>
        </w:rPr>
        <w:t xml:space="preserve">в Клиринговую организацию на бумажном носителе или в виде электронных документов. </w:t>
      </w:r>
      <w:r w:rsidR="005E72A6" w:rsidRPr="00D15234">
        <w:rPr>
          <w:rFonts w:ascii="Times New Roman" w:hAnsi="Times New Roman"/>
          <w:sz w:val="24"/>
          <w:szCs w:val="24"/>
        </w:rPr>
        <w:t xml:space="preserve">При составлении и передаче в </w:t>
      </w:r>
      <w:r w:rsidR="000D441A" w:rsidRPr="00D15234">
        <w:rPr>
          <w:rFonts w:ascii="Times New Roman" w:hAnsi="Times New Roman"/>
          <w:sz w:val="24"/>
          <w:szCs w:val="24"/>
        </w:rPr>
        <w:t>Клиринговую организацию</w:t>
      </w:r>
      <w:r w:rsidR="005E72A6" w:rsidRPr="00D15234">
        <w:rPr>
          <w:rFonts w:ascii="Times New Roman" w:hAnsi="Times New Roman"/>
          <w:sz w:val="24"/>
          <w:szCs w:val="24"/>
        </w:rPr>
        <w:t xml:space="preserve"> </w:t>
      </w:r>
      <w:r w:rsidR="006135A9" w:rsidRPr="00D15234">
        <w:rPr>
          <w:rFonts w:ascii="Times New Roman" w:hAnsi="Times New Roman"/>
          <w:sz w:val="24"/>
          <w:szCs w:val="24"/>
        </w:rPr>
        <w:t>П</w:t>
      </w:r>
      <w:r w:rsidR="005E72A6" w:rsidRPr="00D15234">
        <w:rPr>
          <w:rFonts w:ascii="Times New Roman" w:hAnsi="Times New Roman"/>
          <w:sz w:val="24"/>
          <w:szCs w:val="24"/>
        </w:rPr>
        <w:t xml:space="preserve">оручений в виде электронных документов используются </w:t>
      </w:r>
      <w:r w:rsidR="00512A6D" w:rsidRPr="00D15234">
        <w:rPr>
          <w:rFonts w:ascii="Times New Roman" w:hAnsi="Times New Roman"/>
          <w:sz w:val="24"/>
          <w:szCs w:val="24"/>
        </w:rPr>
        <w:t>СКЗИ</w:t>
      </w:r>
      <w:r w:rsidR="005E72A6" w:rsidRPr="00D15234">
        <w:rPr>
          <w:rFonts w:ascii="Times New Roman" w:hAnsi="Times New Roman"/>
          <w:sz w:val="24"/>
          <w:szCs w:val="24"/>
        </w:rPr>
        <w:t xml:space="preserve"> (электронная подпись и шифрование).</w:t>
      </w:r>
      <w:r w:rsidR="00415031" w:rsidRPr="00D15234">
        <w:rPr>
          <w:rFonts w:ascii="Times New Roman" w:hAnsi="Times New Roman"/>
          <w:sz w:val="24"/>
          <w:szCs w:val="24"/>
        </w:rPr>
        <w:t xml:space="preserve"> Участник клиринга, являющийся владельцем счета депо, вправе направить в Клиринговую организацию </w:t>
      </w:r>
      <w:r w:rsidR="000D459D" w:rsidRPr="00D15234">
        <w:rPr>
          <w:rFonts w:ascii="Times New Roman" w:hAnsi="Times New Roman"/>
          <w:sz w:val="24"/>
          <w:szCs w:val="24"/>
        </w:rPr>
        <w:t>З</w:t>
      </w:r>
      <w:r w:rsidR="00415031" w:rsidRPr="00D15234">
        <w:rPr>
          <w:rFonts w:ascii="Times New Roman" w:hAnsi="Times New Roman"/>
          <w:sz w:val="24"/>
          <w:szCs w:val="24"/>
        </w:rPr>
        <w:t xml:space="preserve">аявление об определении </w:t>
      </w:r>
      <w:r w:rsidR="00604353" w:rsidRPr="00D15234">
        <w:rPr>
          <w:rFonts w:ascii="Times New Roman" w:hAnsi="Times New Roman"/>
          <w:sz w:val="24"/>
          <w:szCs w:val="24"/>
        </w:rPr>
        <w:t>типа</w:t>
      </w:r>
      <w:r w:rsidR="00415031" w:rsidRPr="00D15234">
        <w:rPr>
          <w:rFonts w:ascii="Times New Roman" w:hAnsi="Times New Roman"/>
          <w:sz w:val="24"/>
          <w:szCs w:val="24"/>
        </w:rPr>
        <w:t xml:space="preserve"> расчетов по форме D0</w:t>
      </w:r>
      <w:r w:rsidR="00AA6567" w:rsidRPr="00D15234">
        <w:rPr>
          <w:rFonts w:ascii="Times New Roman" w:hAnsi="Times New Roman"/>
          <w:sz w:val="24"/>
          <w:szCs w:val="24"/>
        </w:rPr>
        <w:t>5</w:t>
      </w:r>
      <w:r w:rsidR="00415031" w:rsidRPr="00D15234">
        <w:rPr>
          <w:rFonts w:ascii="Times New Roman" w:hAnsi="Times New Roman"/>
          <w:sz w:val="24"/>
          <w:szCs w:val="24"/>
        </w:rPr>
        <w:t xml:space="preserve"> на бумажном носителе</w:t>
      </w:r>
      <w:r w:rsidR="003D656B" w:rsidRPr="00D15234">
        <w:rPr>
          <w:rFonts w:ascii="Times New Roman" w:hAnsi="Times New Roman"/>
          <w:sz w:val="24"/>
          <w:szCs w:val="24"/>
        </w:rPr>
        <w:t xml:space="preserve"> в порядке, предусмотренном настоящей </w:t>
      </w:r>
      <w:r w:rsidR="003957C7" w:rsidRPr="00D15234">
        <w:rPr>
          <w:rFonts w:ascii="Times New Roman" w:hAnsi="Times New Roman"/>
          <w:sz w:val="24"/>
          <w:szCs w:val="24"/>
        </w:rPr>
        <w:t>с</w:t>
      </w:r>
      <w:r w:rsidR="003D656B" w:rsidRPr="00D15234">
        <w:rPr>
          <w:rFonts w:ascii="Times New Roman" w:hAnsi="Times New Roman"/>
          <w:sz w:val="24"/>
          <w:szCs w:val="24"/>
        </w:rPr>
        <w:t>татьей</w:t>
      </w:r>
      <w:r w:rsidR="003957C7" w:rsidRPr="00D15234">
        <w:rPr>
          <w:rFonts w:ascii="Times New Roman" w:hAnsi="Times New Roman"/>
          <w:sz w:val="24"/>
          <w:szCs w:val="24"/>
        </w:rPr>
        <w:t xml:space="preserve"> Правил клиринга</w:t>
      </w:r>
      <w:r w:rsidR="00415031" w:rsidRPr="00D15234">
        <w:rPr>
          <w:rFonts w:ascii="Times New Roman" w:hAnsi="Times New Roman"/>
          <w:sz w:val="24"/>
          <w:szCs w:val="24"/>
        </w:rPr>
        <w:t>.</w:t>
      </w:r>
    </w:p>
    <w:p w14:paraId="15C5C72F" w14:textId="77777777" w:rsidR="00AB6A4D" w:rsidRPr="00D15234" w:rsidRDefault="005E72A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При составлении </w:t>
      </w:r>
      <w:r w:rsidR="006135A9" w:rsidRPr="00D15234">
        <w:rPr>
          <w:rFonts w:ascii="Times New Roman" w:hAnsi="Times New Roman"/>
          <w:sz w:val="24"/>
          <w:szCs w:val="24"/>
        </w:rPr>
        <w:t>П</w:t>
      </w:r>
      <w:r w:rsidRPr="00D15234">
        <w:rPr>
          <w:rFonts w:ascii="Times New Roman" w:hAnsi="Times New Roman"/>
          <w:sz w:val="24"/>
          <w:szCs w:val="24"/>
        </w:rPr>
        <w:t xml:space="preserve">оручений в виде электронных документов все обязательные к </w:t>
      </w:r>
      <w:r w:rsidRPr="00D15234">
        <w:rPr>
          <w:rFonts w:ascii="Times New Roman" w:hAnsi="Times New Roman"/>
          <w:sz w:val="24"/>
          <w:szCs w:val="24"/>
        </w:rPr>
        <w:lastRenderedPageBreak/>
        <w:t xml:space="preserve">заполнению поля </w:t>
      </w:r>
      <w:r w:rsidR="006135A9" w:rsidRPr="00D15234">
        <w:rPr>
          <w:rFonts w:ascii="Times New Roman" w:hAnsi="Times New Roman"/>
          <w:sz w:val="24"/>
          <w:szCs w:val="24"/>
        </w:rPr>
        <w:t>П</w:t>
      </w:r>
      <w:r w:rsidRPr="00D15234">
        <w:rPr>
          <w:rFonts w:ascii="Times New Roman" w:hAnsi="Times New Roman"/>
          <w:sz w:val="24"/>
          <w:szCs w:val="24"/>
        </w:rPr>
        <w:t>оручения должны быть заполнены в соответствии с порядком</w:t>
      </w:r>
      <w:r w:rsidR="00E671E0" w:rsidRPr="00D15234">
        <w:rPr>
          <w:rFonts w:ascii="Times New Roman" w:hAnsi="Times New Roman"/>
          <w:sz w:val="24"/>
          <w:szCs w:val="24"/>
        </w:rPr>
        <w:t xml:space="preserve">, приведенным </w:t>
      </w:r>
      <w:r w:rsidR="00D2363A" w:rsidRPr="00D15234">
        <w:rPr>
          <w:rFonts w:ascii="Times New Roman" w:hAnsi="Times New Roman"/>
          <w:sz w:val="24"/>
          <w:szCs w:val="24"/>
        </w:rPr>
        <w:t xml:space="preserve">в </w:t>
      </w:r>
      <w:r w:rsidR="00411A39" w:rsidRPr="00D15234">
        <w:rPr>
          <w:rFonts w:ascii="Times New Roman" w:hAnsi="Times New Roman"/>
          <w:sz w:val="24"/>
          <w:szCs w:val="24"/>
        </w:rPr>
        <w:t xml:space="preserve">Перечне </w:t>
      </w:r>
      <w:r w:rsidR="00317274" w:rsidRPr="00D15234">
        <w:rPr>
          <w:rFonts w:ascii="Times New Roman" w:hAnsi="Times New Roman"/>
          <w:sz w:val="24"/>
          <w:szCs w:val="24"/>
        </w:rPr>
        <w:t>форм документов</w:t>
      </w:r>
      <w:r w:rsidR="00F15AD9" w:rsidRPr="00D15234">
        <w:rPr>
          <w:rFonts w:ascii="Times New Roman" w:hAnsi="Times New Roman"/>
          <w:sz w:val="24"/>
          <w:szCs w:val="24"/>
        </w:rPr>
        <w:t xml:space="preserve">. </w:t>
      </w:r>
      <w:r w:rsidRPr="00D15234">
        <w:rPr>
          <w:rFonts w:ascii="Times New Roman" w:hAnsi="Times New Roman"/>
          <w:sz w:val="24"/>
          <w:szCs w:val="24"/>
        </w:rPr>
        <w:t xml:space="preserve">К исполнению принимаются только подписанные электронной подписью </w:t>
      </w:r>
      <w:r w:rsidR="00205CDA" w:rsidRPr="00D15234">
        <w:rPr>
          <w:rFonts w:ascii="Times New Roman" w:hAnsi="Times New Roman"/>
          <w:sz w:val="24"/>
          <w:szCs w:val="24"/>
        </w:rPr>
        <w:t>П</w:t>
      </w:r>
      <w:r w:rsidRPr="00D15234">
        <w:rPr>
          <w:rFonts w:ascii="Times New Roman" w:hAnsi="Times New Roman"/>
          <w:sz w:val="24"/>
          <w:szCs w:val="24"/>
        </w:rPr>
        <w:t xml:space="preserve">оручения. Поручения регистрируются в </w:t>
      </w:r>
      <w:r w:rsidR="00AB6A4D" w:rsidRPr="00D15234">
        <w:rPr>
          <w:rFonts w:ascii="Times New Roman" w:hAnsi="Times New Roman"/>
          <w:sz w:val="24"/>
          <w:szCs w:val="24"/>
        </w:rPr>
        <w:t>Клиринговой с</w:t>
      </w:r>
      <w:r w:rsidRPr="00D15234">
        <w:rPr>
          <w:rFonts w:ascii="Times New Roman" w:hAnsi="Times New Roman"/>
          <w:sz w:val="24"/>
          <w:szCs w:val="24"/>
        </w:rPr>
        <w:t xml:space="preserve">истеме и принимаются к исполнению. </w:t>
      </w:r>
      <w:r w:rsidR="00AB6A4D" w:rsidRPr="00D15234">
        <w:rPr>
          <w:rFonts w:ascii="Times New Roman" w:hAnsi="Times New Roman"/>
          <w:sz w:val="24"/>
          <w:szCs w:val="24"/>
        </w:rPr>
        <w:t>Поручения начинают исполняться в дату расчетов.</w:t>
      </w:r>
    </w:p>
    <w:p w14:paraId="5F77262C" w14:textId="5584C103" w:rsidR="00AB6A4D" w:rsidRPr="00D15234" w:rsidRDefault="00641DA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случае невозможности п</w:t>
      </w:r>
      <w:r w:rsidR="00AB6A4D" w:rsidRPr="00D15234">
        <w:rPr>
          <w:rFonts w:ascii="Times New Roman" w:hAnsi="Times New Roman"/>
          <w:sz w:val="24"/>
          <w:szCs w:val="24"/>
        </w:rPr>
        <w:t>рием</w:t>
      </w:r>
      <w:r w:rsidRPr="00D15234">
        <w:rPr>
          <w:rFonts w:ascii="Times New Roman" w:hAnsi="Times New Roman"/>
          <w:sz w:val="24"/>
          <w:szCs w:val="24"/>
        </w:rPr>
        <w:t>а</w:t>
      </w:r>
      <w:r w:rsidR="00AB6A4D" w:rsidRPr="00D15234">
        <w:rPr>
          <w:rFonts w:ascii="Times New Roman" w:hAnsi="Times New Roman"/>
          <w:sz w:val="24"/>
          <w:szCs w:val="24"/>
        </w:rPr>
        <w:t xml:space="preserve"> </w:t>
      </w:r>
      <w:r w:rsidR="00205CDA" w:rsidRPr="00D15234">
        <w:rPr>
          <w:rFonts w:ascii="Times New Roman" w:hAnsi="Times New Roman"/>
          <w:sz w:val="24"/>
          <w:szCs w:val="24"/>
        </w:rPr>
        <w:t>П</w:t>
      </w:r>
      <w:r w:rsidR="00AB6A4D" w:rsidRPr="00D15234">
        <w:rPr>
          <w:rFonts w:ascii="Times New Roman" w:hAnsi="Times New Roman"/>
          <w:sz w:val="24"/>
          <w:szCs w:val="24"/>
        </w:rPr>
        <w:t xml:space="preserve">оручений, а также иных документов, предусмотренных Правилами клиринга, </w:t>
      </w:r>
      <w:r w:rsidRPr="00D15234">
        <w:rPr>
          <w:rFonts w:ascii="Times New Roman" w:hAnsi="Times New Roman"/>
          <w:sz w:val="24"/>
          <w:szCs w:val="24"/>
        </w:rPr>
        <w:t>в виде электронн</w:t>
      </w:r>
      <w:r w:rsidR="00261ED7" w:rsidRPr="00D15234">
        <w:rPr>
          <w:rFonts w:ascii="Times New Roman" w:hAnsi="Times New Roman"/>
          <w:sz w:val="24"/>
          <w:szCs w:val="24"/>
        </w:rPr>
        <w:t>ых</w:t>
      </w:r>
      <w:r w:rsidRPr="00D15234">
        <w:rPr>
          <w:rFonts w:ascii="Times New Roman" w:hAnsi="Times New Roman"/>
          <w:sz w:val="24"/>
          <w:szCs w:val="24"/>
        </w:rPr>
        <w:t xml:space="preserve"> документ</w:t>
      </w:r>
      <w:r w:rsidR="00261ED7" w:rsidRPr="00D15234">
        <w:rPr>
          <w:rFonts w:ascii="Times New Roman" w:hAnsi="Times New Roman"/>
          <w:sz w:val="24"/>
          <w:szCs w:val="24"/>
        </w:rPr>
        <w:t xml:space="preserve">ов допускается прием указанных документов </w:t>
      </w:r>
      <w:r w:rsidR="00AB6A4D" w:rsidRPr="00D15234">
        <w:rPr>
          <w:rFonts w:ascii="Times New Roman" w:hAnsi="Times New Roman"/>
          <w:sz w:val="24"/>
          <w:szCs w:val="24"/>
        </w:rPr>
        <w:t>на бумажном носителе</w:t>
      </w:r>
      <w:r w:rsidR="00261ED7" w:rsidRPr="00D15234">
        <w:rPr>
          <w:rFonts w:ascii="Times New Roman" w:hAnsi="Times New Roman"/>
          <w:sz w:val="24"/>
          <w:szCs w:val="24"/>
        </w:rPr>
        <w:t>. Прием документов</w:t>
      </w:r>
      <w:r w:rsidR="00CD08A4" w:rsidRPr="00D15234">
        <w:rPr>
          <w:rFonts w:ascii="Times New Roman" w:hAnsi="Times New Roman"/>
          <w:sz w:val="24"/>
          <w:szCs w:val="24"/>
        </w:rPr>
        <w:t xml:space="preserve"> на бумажном носителе</w:t>
      </w:r>
      <w:r w:rsidR="00AB6A4D" w:rsidRPr="00D15234">
        <w:rPr>
          <w:rFonts w:ascii="Times New Roman" w:hAnsi="Times New Roman"/>
          <w:sz w:val="24"/>
          <w:szCs w:val="24"/>
        </w:rPr>
        <w:t xml:space="preserve"> от Участников клиринга, обслуживаемых непосредственно в Клиринговой организации, продолжается с 9:30 до 17:00 каждого рабочего дня. Поручения, оформленные в виде электронных документов</w:t>
      </w:r>
      <w:r w:rsidR="00242884" w:rsidRPr="00D15234">
        <w:rPr>
          <w:rFonts w:ascii="Times New Roman" w:hAnsi="Times New Roman"/>
          <w:sz w:val="24"/>
          <w:szCs w:val="24"/>
        </w:rPr>
        <w:t>,</w:t>
      </w:r>
      <w:r w:rsidR="00AB6A4D" w:rsidRPr="00D15234">
        <w:rPr>
          <w:rFonts w:ascii="Times New Roman" w:hAnsi="Times New Roman"/>
          <w:sz w:val="24"/>
          <w:szCs w:val="24"/>
        </w:rPr>
        <w:t xml:space="preserve"> </w:t>
      </w:r>
      <w:r w:rsidR="00AD141B" w:rsidRPr="00D15234">
        <w:rPr>
          <w:rFonts w:ascii="Times New Roman" w:hAnsi="Times New Roman"/>
          <w:sz w:val="24"/>
          <w:szCs w:val="24"/>
        </w:rPr>
        <w:t>принимаются к исполнению до 19-30 каждого рабочего дня.</w:t>
      </w:r>
    </w:p>
    <w:p w14:paraId="7900467D" w14:textId="77777777" w:rsidR="00AB6A4D" w:rsidRPr="00D15234" w:rsidRDefault="00AB6A4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Поручения на бумажном носителе предоставляются </w:t>
      </w:r>
      <w:r w:rsidR="00B07783" w:rsidRPr="00D15234">
        <w:rPr>
          <w:rFonts w:ascii="Times New Roman" w:hAnsi="Times New Roman"/>
          <w:sz w:val="24"/>
          <w:szCs w:val="24"/>
        </w:rPr>
        <w:t>представителем</w:t>
      </w:r>
      <w:r w:rsidRPr="00D15234">
        <w:rPr>
          <w:rFonts w:ascii="Times New Roman" w:hAnsi="Times New Roman"/>
          <w:sz w:val="24"/>
          <w:szCs w:val="24"/>
        </w:rPr>
        <w:t xml:space="preserve"> </w:t>
      </w:r>
      <w:r w:rsidR="00C7345D" w:rsidRPr="00D15234">
        <w:rPr>
          <w:rFonts w:ascii="Times New Roman" w:hAnsi="Times New Roman"/>
          <w:sz w:val="24"/>
          <w:szCs w:val="24"/>
        </w:rPr>
        <w:t>Участника клиринга</w:t>
      </w:r>
      <w:r w:rsidRPr="00D15234">
        <w:rPr>
          <w:rFonts w:ascii="Times New Roman" w:hAnsi="Times New Roman"/>
          <w:sz w:val="24"/>
          <w:szCs w:val="24"/>
        </w:rPr>
        <w:t xml:space="preserve"> в двух экземплярах.</w:t>
      </w:r>
    </w:p>
    <w:p w14:paraId="1A9D27D1" w14:textId="77777777" w:rsidR="00AB6A4D" w:rsidRPr="00D15234" w:rsidRDefault="00AB6A4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Все </w:t>
      </w:r>
      <w:r w:rsidR="006B7866" w:rsidRPr="00D15234">
        <w:rPr>
          <w:rFonts w:ascii="Times New Roman" w:hAnsi="Times New Roman"/>
          <w:sz w:val="24"/>
          <w:szCs w:val="24"/>
        </w:rPr>
        <w:t>П</w:t>
      </w:r>
      <w:r w:rsidRPr="00D15234">
        <w:rPr>
          <w:rFonts w:ascii="Times New Roman" w:hAnsi="Times New Roman"/>
          <w:sz w:val="24"/>
          <w:szCs w:val="24"/>
        </w:rPr>
        <w:t xml:space="preserve">оручения регистрируются в момент поступления в </w:t>
      </w:r>
      <w:r w:rsidR="00C7345D" w:rsidRPr="00D15234">
        <w:rPr>
          <w:rFonts w:ascii="Times New Roman" w:hAnsi="Times New Roman"/>
          <w:sz w:val="24"/>
          <w:szCs w:val="24"/>
        </w:rPr>
        <w:t>Клиринговую организацию</w:t>
      </w:r>
      <w:r w:rsidRPr="00D15234">
        <w:rPr>
          <w:rFonts w:ascii="Times New Roman" w:hAnsi="Times New Roman"/>
          <w:sz w:val="24"/>
          <w:szCs w:val="24"/>
        </w:rPr>
        <w:t>.</w:t>
      </w:r>
    </w:p>
    <w:p w14:paraId="1A0D40E3" w14:textId="77777777" w:rsidR="00AB6A4D" w:rsidRPr="00D15234" w:rsidRDefault="00AB6A4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Работник </w:t>
      </w:r>
      <w:r w:rsidR="00C7345D" w:rsidRPr="00D15234">
        <w:rPr>
          <w:rFonts w:ascii="Times New Roman" w:hAnsi="Times New Roman"/>
          <w:sz w:val="24"/>
          <w:szCs w:val="24"/>
        </w:rPr>
        <w:t>Клиринговой организации</w:t>
      </w:r>
      <w:r w:rsidRPr="00D15234">
        <w:rPr>
          <w:rFonts w:ascii="Times New Roman" w:hAnsi="Times New Roman"/>
          <w:sz w:val="24"/>
          <w:szCs w:val="24"/>
        </w:rPr>
        <w:t xml:space="preserve"> на всех экземплярах </w:t>
      </w:r>
      <w:r w:rsidR="006B7866" w:rsidRPr="00D15234">
        <w:rPr>
          <w:rFonts w:ascii="Times New Roman" w:hAnsi="Times New Roman"/>
          <w:sz w:val="24"/>
          <w:szCs w:val="24"/>
        </w:rPr>
        <w:t>П</w:t>
      </w:r>
      <w:r w:rsidRPr="00D15234">
        <w:rPr>
          <w:rFonts w:ascii="Times New Roman" w:hAnsi="Times New Roman"/>
          <w:sz w:val="24"/>
          <w:szCs w:val="24"/>
        </w:rPr>
        <w:t>оручения</w:t>
      </w:r>
      <w:r w:rsidR="00F07174" w:rsidRPr="00D15234">
        <w:rPr>
          <w:rFonts w:ascii="Times New Roman" w:hAnsi="Times New Roman"/>
          <w:sz w:val="24"/>
          <w:szCs w:val="24"/>
        </w:rPr>
        <w:t xml:space="preserve"> на </w:t>
      </w:r>
      <w:r w:rsidRPr="00D15234">
        <w:rPr>
          <w:rFonts w:ascii="Times New Roman" w:hAnsi="Times New Roman"/>
          <w:sz w:val="24"/>
          <w:szCs w:val="24"/>
        </w:rPr>
        <w:t>бумажно</w:t>
      </w:r>
      <w:r w:rsidR="00F07174" w:rsidRPr="00D15234">
        <w:rPr>
          <w:rFonts w:ascii="Times New Roman" w:hAnsi="Times New Roman"/>
          <w:sz w:val="24"/>
          <w:szCs w:val="24"/>
        </w:rPr>
        <w:t>м</w:t>
      </w:r>
      <w:r w:rsidRPr="00D15234">
        <w:rPr>
          <w:rFonts w:ascii="Times New Roman" w:hAnsi="Times New Roman"/>
          <w:sz w:val="24"/>
          <w:szCs w:val="24"/>
        </w:rPr>
        <w:t xml:space="preserve"> </w:t>
      </w:r>
      <w:r w:rsidR="00F07174" w:rsidRPr="00D15234">
        <w:rPr>
          <w:rFonts w:ascii="Times New Roman" w:hAnsi="Times New Roman"/>
          <w:sz w:val="24"/>
          <w:szCs w:val="24"/>
        </w:rPr>
        <w:t>носителе</w:t>
      </w:r>
      <w:r w:rsidRPr="00D15234">
        <w:rPr>
          <w:rFonts w:ascii="Times New Roman" w:hAnsi="Times New Roman"/>
          <w:sz w:val="24"/>
          <w:szCs w:val="24"/>
        </w:rPr>
        <w:t xml:space="preserve">, ставит его регистрационный номер и возвращает второй экземпляр </w:t>
      </w:r>
      <w:r w:rsidR="00B07783" w:rsidRPr="00D15234">
        <w:rPr>
          <w:rFonts w:ascii="Times New Roman" w:hAnsi="Times New Roman"/>
          <w:sz w:val="24"/>
          <w:szCs w:val="24"/>
        </w:rPr>
        <w:t>представителю</w:t>
      </w:r>
      <w:r w:rsidRPr="00D15234">
        <w:rPr>
          <w:rFonts w:ascii="Times New Roman" w:hAnsi="Times New Roman"/>
          <w:sz w:val="24"/>
          <w:szCs w:val="24"/>
        </w:rPr>
        <w:t xml:space="preserve"> </w:t>
      </w:r>
      <w:r w:rsidR="00C7345D" w:rsidRPr="00D15234">
        <w:rPr>
          <w:rFonts w:ascii="Times New Roman" w:hAnsi="Times New Roman"/>
          <w:sz w:val="24"/>
          <w:szCs w:val="24"/>
        </w:rPr>
        <w:t>Участника клиринга</w:t>
      </w:r>
      <w:r w:rsidRPr="00D15234">
        <w:rPr>
          <w:rFonts w:ascii="Times New Roman" w:hAnsi="Times New Roman"/>
          <w:sz w:val="24"/>
          <w:szCs w:val="24"/>
        </w:rPr>
        <w:t xml:space="preserve">. Первый экземпляр </w:t>
      </w:r>
      <w:r w:rsidR="00205CDA" w:rsidRPr="00D15234">
        <w:rPr>
          <w:rFonts w:ascii="Times New Roman" w:hAnsi="Times New Roman"/>
          <w:sz w:val="24"/>
          <w:szCs w:val="24"/>
        </w:rPr>
        <w:t>П</w:t>
      </w:r>
      <w:r w:rsidRPr="00D15234">
        <w:rPr>
          <w:rFonts w:ascii="Times New Roman" w:hAnsi="Times New Roman"/>
          <w:sz w:val="24"/>
          <w:szCs w:val="24"/>
        </w:rPr>
        <w:t xml:space="preserve">оручения остается в </w:t>
      </w:r>
      <w:r w:rsidR="00C7345D" w:rsidRPr="00D15234">
        <w:rPr>
          <w:rFonts w:ascii="Times New Roman" w:hAnsi="Times New Roman"/>
          <w:sz w:val="24"/>
          <w:szCs w:val="24"/>
        </w:rPr>
        <w:t>Клиринговой организации</w:t>
      </w:r>
      <w:r w:rsidRPr="00D15234">
        <w:rPr>
          <w:rFonts w:ascii="Times New Roman" w:hAnsi="Times New Roman"/>
          <w:sz w:val="24"/>
          <w:szCs w:val="24"/>
        </w:rPr>
        <w:t>.</w:t>
      </w:r>
    </w:p>
    <w:p w14:paraId="097F14A4" w14:textId="77777777" w:rsidR="00AB6A4D" w:rsidRPr="00D15234" w:rsidRDefault="00AB6A4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Порядок приема и регистрации </w:t>
      </w:r>
      <w:r w:rsidR="006B7866" w:rsidRPr="00D15234">
        <w:rPr>
          <w:rFonts w:ascii="Times New Roman" w:hAnsi="Times New Roman"/>
          <w:sz w:val="24"/>
          <w:szCs w:val="24"/>
        </w:rPr>
        <w:t>П</w:t>
      </w:r>
      <w:r w:rsidRPr="00D15234">
        <w:rPr>
          <w:rFonts w:ascii="Times New Roman" w:hAnsi="Times New Roman"/>
          <w:sz w:val="24"/>
          <w:szCs w:val="24"/>
        </w:rPr>
        <w:t xml:space="preserve">оручений в виде электронных документов определяется </w:t>
      </w:r>
      <w:r w:rsidR="006B7866" w:rsidRPr="00D15234">
        <w:rPr>
          <w:rFonts w:ascii="Times New Roman" w:hAnsi="Times New Roman"/>
          <w:sz w:val="24"/>
          <w:szCs w:val="24"/>
        </w:rPr>
        <w:t>Д</w:t>
      </w:r>
      <w:r w:rsidRPr="00D15234">
        <w:rPr>
          <w:rFonts w:ascii="Times New Roman" w:hAnsi="Times New Roman"/>
          <w:sz w:val="24"/>
          <w:szCs w:val="24"/>
        </w:rPr>
        <w:t xml:space="preserve">оговором </w:t>
      </w:r>
      <w:r w:rsidR="006B7866" w:rsidRPr="00D15234">
        <w:rPr>
          <w:rFonts w:ascii="Times New Roman" w:hAnsi="Times New Roman"/>
          <w:sz w:val="24"/>
          <w:szCs w:val="24"/>
        </w:rPr>
        <w:t>ЭДО</w:t>
      </w:r>
      <w:r w:rsidRPr="00D15234">
        <w:rPr>
          <w:rFonts w:ascii="Times New Roman" w:hAnsi="Times New Roman"/>
          <w:sz w:val="24"/>
          <w:szCs w:val="24"/>
        </w:rPr>
        <w:t>.</w:t>
      </w:r>
    </w:p>
    <w:p w14:paraId="6B4798B0"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не принимает </w:t>
      </w:r>
      <w:r w:rsidR="006B7866" w:rsidRPr="00D15234">
        <w:rPr>
          <w:rFonts w:ascii="Times New Roman" w:hAnsi="Times New Roman"/>
          <w:sz w:val="24"/>
          <w:szCs w:val="24"/>
        </w:rPr>
        <w:t>П</w:t>
      </w:r>
      <w:r w:rsidRPr="00D15234">
        <w:rPr>
          <w:rFonts w:ascii="Times New Roman" w:hAnsi="Times New Roman"/>
          <w:sz w:val="24"/>
          <w:szCs w:val="24"/>
        </w:rPr>
        <w:t>оручение к исполнению в следующих случаях:</w:t>
      </w:r>
    </w:p>
    <w:p w14:paraId="34B99239" w14:textId="77777777" w:rsidR="00C7345D" w:rsidRPr="00D15234" w:rsidRDefault="006B786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w:t>
      </w:r>
      <w:r w:rsidR="00C7345D" w:rsidRPr="00D15234">
        <w:rPr>
          <w:rFonts w:ascii="Times New Roman" w:hAnsi="Times New Roman"/>
          <w:sz w:val="24"/>
          <w:szCs w:val="24"/>
        </w:rPr>
        <w:t xml:space="preserve">оручение оформлено неправильно (при этом под неправильным оформлением понимается, в том числе, любое несоответствие установленной форме и реквизитам </w:t>
      </w:r>
      <w:r w:rsidRPr="00D15234">
        <w:rPr>
          <w:rFonts w:ascii="Times New Roman" w:hAnsi="Times New Roman"/>
          <w:sz w:val="24"/>
          <w:szCs w:val="24"/>
        </w:rPr>
        <w:t>П</w:t>
      </w:r>
      <w:r w:rsidR="00C7345D" w:rsidRPr="00D15234">
        <w:rPr>
          <w:rFonts w:ascii="Times New Roman" w:hAnsi="Times New Roman"/>
          <w:sz w:val="24"/>
          <w:szCs w:val="24"/>
        </w:rPr>
        <w:t xml:space="preserve">оручений, наличие незаполненных обязательных для заполнения полей), а также при наличии в </w:t>
      </w:r>
      <w:r w:rsidRPr="00D15234">
        <w:rPr>
          <w:rFonts w:ascii="Times New Roman" w:hAnsi="Times New Roman"/>
          <w:sz w:val="24"/>
          <w:szCs w:val="24"/>
        </w:rPr>
        <w:t>П</w:t>
      </w:r>
      <w:r w:rsidR="00C7345D" w:rsidRPr="00D15234">
        <w:rPr>
          <w:rFonts w:ascii="Times New Roman" w:hAnsi="Times New Roman"/>
          <w:sz w:val="24"/>
          <w:szCs w:val="24"/>
        </w:rPr>
        <w:t>оручениях на бумажных носителях подчисток, помарок и т.п.;</w:t>
      </w:r>
    </w:p>
    <w:p w14:paraId="4E2B58F7" w14:textId="77777777" w:rsidR="00C7345D" w:rsidRPr="00D15234" w:rsidRDefault="00C7345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подпись лица, подписавшего </w:t>
      </w:r>
      <w:r w:rsidR="006B7866" w:rsidRPr="00D15234">
        <w:rPr>
          <w:rFonts w:ascii="Times New Roman" w:hAnsi="Times New Roman"/>
          <w:sz w:val="24"/>
          <w:szCs w:val="24"/>
        </w:rPr>
        <w:t>П</w:t>
      </w:r>
      <w:r w:rsidRPr="00D15234">
        <w:rPr>
          <w:rFonts w:ascii="Times New Roman" w:hAnsi="Times New Roman"/>
          <w:sz w:val="24"/>
          <w:szCs w:val="24"/>
        </w:rPr>
        <w:t xml:space="preserve">оручение, не совпадает с образцом подписи, имеющимся в Клиринговой организации, или есть существенные и обоснованные сомнения в подлинности подписи на </w:t>
      </w:r>
      <w:r w:rsidR="006B7866" w:rsidRPr="00D15234">
        <w:rPr>
          <w:rFonts w:ascii="Times New Roman" w:hAnsi="Times New Roman"/>
          <w:sz w:val="24"/>
          <w:szCs w:val="24"/>
        </w:rPr>
        <w:t>П</w:t>
      </w:r>
      <w:r w:rsidRPr="00D15234">
        <w:rPr>
          <w:rFonts w:ascii="Times New Roman" w:hAnsi="Times New Roman"/>
          <w:sz w:val="24"/>
          <w:szCs w:val="24"/>
        </w:rPr>
        <w:t>оручении;</w:t>
      </w:r>
    </w:p>
    <w:p w14:paraId="7000E7C6" w14:textId="77777777" w:rsidR="00EA038C" w:rsidRPr="00D15234" w:rsidRDefault="00C7345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оттиск печати на </w:t>
      </w:r>
      <w:r w:rsidR="006B7866" w:rsidRPr="00D15234">
        <w:rPr>
          <w:rFonts w:ascii="Times New Roman" w:hAnsi="Times New Roman"/>
          <w:sz w:val="24"/>
          <w:szCs w:val="24"/>
        </w:rPr>
        <w:t>П</w:t>
      </w:r>
      <w:r w:rsidRPr="00D15234">
        <w:rPr>
          <w:rFonts w:ascii="Times New Roman" w:hAnsi="Times New Roman"/>
          <w:sz w:val="24"/>
          <w:szCs w:val="24"/>
        </w:rPr>
        <w:t>оручении не совпадает с образцом оттиска печати, имеющимся в Клиринговой организации;</w:t>
      </w:r>
    </w:p>
    <w:p w14:paraId="6DC89448" w14:textId="77777777" w:rsidR="00C7345D" w:rsidRPr="00D15234" w:rsidRDefault="00C7345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w:t>
      </w:r>
      <w:r w:rsidR="006B7866" w:rsidRPr="00D15234">
        <w:rPr>
          <w:rFonts w:ascii="Times New Roman" w:hAnsi="Times New Roman"/>
          <w:sz w:val="24"/>
          <w:szCs w:val="24"/>
        </w:rPr>
        <w:t>Д</w:t>
      </w:r>
      <w:r w:rsidRPr="00D15234">
        <w:rPr>
          <w:rFonts w:ascii="Times New Roman" w:hAnsi="Times New Roman"/>
          <w:sz w:val="24"/>
          <w:szCs w:val="24"/>
        </w:rPr>
        <w:t xml:space="preserve">оговором </w:t>
      </w:r>
      <w:r w:rsidR="006B7866" w:rsidRPr="00D15234">
        <w:rPr>
          <w:rFonts w:ascii="Times New Roman" w:hAnsi="Times New Roman"/>
          <w:sz w:val="24"/>
          <w:szCs w:val="24"/>
        </w:rPr>
        <w:t>ЭДО</w:t>
      </w:r>
      <w:r w:rsidRPr="00D15234">
        <w:rPr>
          <w:rFonts w:ascii="Times New Roman" w:hAnsi="Times New Roman"/>
          <w:sz w:val="24"/>
          <w:szCs w:val="24"/>
        </w:rPr>
        <w:t>;</w:t>
      </w:r>
    </w:p>
    <w:p w14:paraId="42ED8A03" w14:textId="77777777" w:rsidR="00C7345D" w:rsidRPr="00D15234" w:rsidRDefault="006B786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w:t>
      </w:r>
      <w:r w:rsidR="00CA3BD9" w:rsidRPr="00D15234">
        <w:rPr>
          <w:rFonts w:ascii="Times New Roman" w:hAnsi="Times New Roman"/>
          <w:sz w:val="24"/>
          <w:szCs w:val="24"/>
        </w:rPr>
        <w:t>оручение подписано лицом</w:t>
      </w:r>
      <w:r w:rsidR="00B07783" w:rsidRPr="00D15234">
        <w:rPr>
          <w:rFonts w:ascii="Times New Roman" w:hAnsi="Times New Roman"/>
          <w:sz w:val="24"/>
          <w:szCs w:val="24"/>
        </w:rPr>
        <w:t>, не имеющим права его подписания</w:t>
      </w:r>
      <w:r w:rsidR="00C7345D" w:rsidRPr="00D15234">
        <w:rPr>
          <w:rFonts w:ascii="Times New Roman" w:hAnsi="Times New Roman"/>
          <w:sz w:val="24"/>
          <w:szCs w:val="24"/>
        </w:rPr>
        <w:t>;</w:t>
      </w:r>
    </w:p>
    <w:p w14:paraId="2DD478AC" w14:textId="77777777" w:rsidR="00C7345D" w:rsidRPr="00D15234" w:rsidRDefault="00C7345D"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 </w:t>
      </w:r>
      <w:r w:rsidR="006B7866" w:rsidRPr="00D15234">
        <w:rPr>
          <w:rFonts w:ascii="Times New Roman" w:hAnsi="Times New Roman"/>
          <w:sz w:val="24"/>
          <w:szCs w:val="24"/>
        </w:rPr>
        <w:t>П</w:t>
      </w:r>
      <w:r w:rsidRPr="00D15234">
        <w:rPr>
          <w:rFonts w:ascii="Times New Roman" w:hAnsi="Times New Roman"/>
          <w:sz w:val="24"/>
          <w:szCs w:val="24"/>
        </w:rPr>
        <w:t xml:space="preserve">оручению не в полном объеме приложены иные документы (копии документов) в случаях, когда для исполнения операции последние необходимы в соответствии с требованиями законодательства Российской Федерации и Правил клиринга, особенностями исполнения операций, либо информация, содержащаяся в этих документах, не соответствует информации, содержащейся в </w:t>
      </w:r>
      <w:r w:rsidR="006B7866" w:rsidRPr="00D15234">
        <w:rPr>
          <w:rFonts w:ascii="Times New Roman" w:hAnsi="Times New Roman"/>
          <w:sz w:val="24"/>
          <w:szCs w:val="24"/>
        </w:rPr>
        <w:t>П</w:t>
      </w:r>
      <w:r w:rsidRPr="00D15234">
        <w:rPr>
          <w:rFonts w:ascii="Times New Roman" w:hAnsi="Times New Roman"/>
          <w:sz w:val="24"/>
          <w:szCs w:val="24"/>
        </w:rPr>
        <w:t>оручении, анкете и т.д.;</w:t>
      </w:r>
    </w:p>
    <w:p w14:paraId="4B262152" w14:textId="77777777" w:rsidR="00C7345D" w:rsidRPr="00D15234" w:rsidRDefault="006B786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w:t>
      </w:r>
      <w:r w:rsidR="00C7345D" w:rsidRPr="00D15234">
        <w:rPr>
          <w:rFonts w:ascii="Times New Roman" w:hAnsi="Times New Roman"/>
          <w:sz w:val="24"/>
          <w:szCs w:val="24"/>
        </w:rPr>
        <w:t>оручение поступило в Клиринговую организацию в срок более 15 календарных дней со дня его оформления (день оформления в расчет не принимается);</w:t>
      </w:r>
    </w:p>
    <w:p w14:paraId="10D92188" w14:textId="77777777" w:rsidR="00C7345D" w:rsidRPr="00D15234" w:rsidRDefault="006B7866" w:rsidP="0090787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w:t>
      </w:r>
      <w:r w:rsidR="00C7345D" w:rsidRPr="00D15234">
        <w:rPr>
          <w:rFonts w:ascii="Times New Roman" w:hAnsi="Times New Roman"/>
          <w:sz w:val="24"/>
          <w:szCs w:val="24"/>
        </w:rPr>
        <w:t xml:space="preserve">оручение передано с нарушением требований Правил клиринга, в том числе в случае, если истек срок действия полномочий (доверенности) лица, передающего </w:t>
      </w:r>
      <w:r w:rsidRPr="00D15234">
        <w:rPr>
          <w:rFonts w:ascii="Times New Roman" w:hAnsi="Times New Roman"/>
          <w:sz w:val="24"/>
          <w:szCs w:val="24"/>
        </w:rPr>
        <w:t>П</w:t>
      </w:r>
      <w:r w:rsidR="00C7345D" w:rsidRPr="00D15234">
        <w:rPr>
          <w:rFonts w:ascii="Times New Roman" w:hAnsi="Times New Roman"/>
          <w:sz w:val="24"/>
          <w:szCs w:val="24"/>
        </w:rPr>
        <w:t>оручение в Клиринговую организацию</w:t>
      </w:r>
      <w:r w:rsidR="00BB376D" w:rsidRPr="00D15234">
        <w:rPr>
          <w:rFonts w:ascii="Times New Roman" w:hAnsi="Times New Roman"/>
          <w:sz w:val="24"/>
          <w:szCs w:val="24"/>
        </w:rPr>
        <w:t>.</w:t>
      </w:r>
    </w:p>
    <w:p w14:paraId="74E8109B" w14:textId="77777777" w:rsidR="00C7345D" w:rsidRPr="00D15234" w:rsidRDefault="00C734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не исполняет </w:t>
      </w:r>
      <w:r w:rsidR="006B7866" w:rsidRPr="00D15234">
        <w:rPr>
          <w:rFonts w:ascii="Times New Roman" w:hAnsi="Times New Roman"/>
          <w:sz w:val="24"/>
          <w:szCs w:val="24"/>
        </w:rPr>
        <w:t>П</w:t>
      </w:r>
      <w:r w:rsidRPr="00D15234">
        <w:rPr>
          <w:rFonts w:ascii="Times New Roman" w:hAnsi="Times New Roman"/>
          <w:sz w:val="24"/>
          <w:szCs w:val="24"/>
        </w:rPr>
        <w:t>оручение в следующих случаях:</w:t>
      </w:r>
    </w:p>
    <w:p w14:paraId="05D1FEFA" w14:textId="77777777" w:rsidR="0038161D" w:rsidRPr="00D15234"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информация, содержащаяся в </w:t>
      </w:r>
      <w:r w:rsidR="00205CDA" w:rsidRPr="00D15234">
        <w:rPr>
          <w:rFonts w:ascii="Times New Roman" w:hAnsi="Times New Roman"/>
          <w:sz w:val="24"/>
          <w:szCs w:val="24"/>
        </w:rPr>
        <w:t>П</w:t>
      </w:r>
      <w:r w:rsidRPr="00D15234">
        <w:rPr>
          <w:rFonts w:ascii="Times New Roman" w:hAnsi="Times New Roman"/>
          <w:sz w:val="24"/>
          <w:szCs w:val="24"/>
        </w:rPr>
        <w:t>оручени</w:t>
      </w:r>
      <w:r w:rsidR="00512A6D" w:rsidRPr="00D15234">
        <w:rPr>
          <w:rFonts w:ascii="Times New Roman" w:hAnsi="Times New Roman"/>
          <w:sz w:val="24"/>
          <w:szCs w:val="24"/>
        </w:rPr>
        <w:t>и</w:t>
      </w:r>
      <w:r w:rsidRPr="00D15234">
        <w:rPr>
          <w:rFonts w:ascii="Times New Roman" w:hAnsi="Times New Roman"/>
          <w:sz w:val="24"/>
          <w:szCs w:val="24"/>
        </w:rPr>
        <w:t xml:space="preserve">, не соответствует информации, имеющейся у </w:t>
      </w:r>
      <w:r w:rsidR="00D36D08" w:rsidRPr="00D15234">
        <w:rPr>
          <w:rFonts w:ascii="Times New Roman" w:hAnsi="Times New Roman"/>
          <w:sz w:val="24"/>
          <w:szCs w:val="24"/>
        </w:rPr>
        <w:t xml:space="preserve">Клиринговой организации об Участнике клиринга, </w:t>
      </w:r>
      <w:r w:rsidRPr="00D15234">
        <w:rPr>
          <w:rFonts w:ascii="Times New Roman" w:hAnsi="Times New Roman"/>
          <w:sz w:val="24"/>
          <w:szCs w:val="24"/>
        </w:rPr>
        <w:t>его счет</w:t>
      </w:r>
      <w:r w:rsidR="00D36D08" w:rsidRPr="00D15234">
        <w:rPr>
          <w:rFonts w:ascii="Times New Roman" w:hAnsi="Times New Roman"/>
          <w:sz w:val="24"/>
          <w:szCs w:val="24"/>
        </w:rPr>
        <w:t>ах</w:t>
      </w:r>
      <w:r w:rsidRPr="00D15234">
        <w:rPr>
          <w:rFonts w:ascii="Times New Roman" w:hAnsi="Times New Roman"/>
          <w:sz w:val="24"/>
          <w:szCs w:val="24"/>
        </w:rPr>
        <w:t xml:space="preserve">, а также о </w:t>
      </w:r>
      <w:r w:rsidRPr="00D15234">
        <w:rPr>
          <w:rFonts w:ascii="Times New Roman" w:hAnsi="Times New Roman"/>
          <w:sz w:val="24"/>
          <w:szCs w:val="24"/>
        </w:rPr>
        <w:lastRenderedPageBreak/>
        <w:t xml:space="preserve">других </w:t>
      </w:r>
      <w:r w:rsidR="00D36D08" w:rsidRPr="00D15234">
        <w:rPr>
          <w:rFonts w:ascii="Times New Roman" w:hAnsi="Times New Roman"/>
          <w:sz w:val="24"/>
          <w:szCs w:val="24"/>
        </w:rPr>
        <w:t>Участниках клиринга</w:t>
      </w:r>
      <w:r w:rsidRPr="00D15234">
        <w:rPr>
          <w:rFonts w:ascii="Times New Roman" w:hAnsi="Times New Roman"/>
          <w:sz w:val="24"/>
          <w:szCs w:val="24"/>
        </w:rPr>
        <w:t xml:space="preserve">, информация о которых содержится в </w:t>
      </w:r>
      <w:r w:rsidR="00205CDA" w:rsidRPr="00D15234">
        <w:rPr>
          <w:rFonts w:ascii="Times New Roman" w:hAnsi="Times New Roman"/>
          <w:sz w:val="24"/>
          <w:szCs w:val="24"/>
        </w:rPr>
        <w:t>П</w:t>
      </w:r>
      <w:r w:rsidRPr="00D15234">
        <w:rPr>
          <w:rFonts w:ascii="Times New Roman" w:hAnsi="Times New Roman"/>
          <w:sz w:val="24"/>
          <w:szCs w:val="24"/>
        </w:rPr>
        <w:t>оручении;</w:t>
      </w:r>
    </w:p>
    <w:p w14:paraId="642F6940" w14:textId="77777777" w:rsidR="00C7345D" w:rsidRPr="00D15234"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исполнение </w:t>
      </w:r>
      <w:r w:rsidR="00205CDA" w:rsidRPr="00D15234">
        <w:rPr>
          <w:rFonts w:ascii="Times New Roman" w:hAnsi="Times New Roman"/>
          <w:sz w:val="24"/>
          <w:szCs w:val="24"/>
        </w:rPr>
        <w:t>П</w:t>
      </w:r>
      <w:r w:rsidRPr="00D15234">
        <w:rPr>
          <w:rFonts w:ascii="Times New Roman" w:hAnsi="Times New Roman"/>
          <w:sz w:val="24"/>
          <w:szCs w:val="24"/>
        </w:rPr>
        <w:t xml:space="preserve">оручения требует осуществления операции, не предусмотренной </w:t>
      </w:r>
      <w:r w:rsidR="00FB2CD8" w:rsidRPr="00D15234">
        <w:rPr>
          <w:rFonts w:ascii="Times New Roman" w:hAnsi="Times New Roman"/>
          <w:sz w:val="24"/>
          <w:szCs w:val="24"/>
        </w:rPr>
        <w:t xml:space="preserve">законодательством Российской Федерации, </w:t>
      </w:r>
      <w:r w:rsidR="00D36D08" w:rsidRPr="00D15234">
        <w:rPr>
          <w:rFonts w:ascii="Times New Roman" w:hAnsi="Times New Roman"/>
          <w:sz w:val="24"/>
          <w:szCs w:val="24"/>
        </w:rPr>
        <w:t>Правилами клиринга</w:t>
      </w:r>
      <w:r w:rsidRPr="00D15234">
        <w:rPr>
          <w:rFonts w:ascii="Times New Roman" w:hAnsi="Times New Roman"/>
          <w:sz w:val="24"/>
          <w:szCs w:val="24"/>
        </w:rPr>
        <w:t>, либо не выполнены условия исполн</w:t>
      </w:r>
      <w:r w:rsidR="00D36D08" w:rsidRPr="00D15234">
        <w:rPr>
          <w:rFonts w:ascii="Times New Roman" w:hAnsi="Times New Roman"/>
          <w:sz w:val="24"/>
          <w:szCs w:val="24"/>
        </w:rPr>
        <w:t>ения операции, предусмотренные Правилами клиринга</w:t>
      </w:r>
      <w:r w:rsidRPr="00D15234">
        <w:rPr>
          <w:rFonts w:ascii="Times New Roman" w:hAnsi="Times New Roman"/>
          <w:sz w:val="24"/>
          <w:szCs w:val="24"/>
        </w:rPr>
        <w:t>;</w:t>
      </w:r>
    </w:p>
    <w:p w14:paraId="09E5B171" w14:textId="77777777" w:rsidR="00C7345D" w:rsidRPr="00D15234"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отсутствует необходимое </w:t>
      </w:r>
      <w:r w:rsidR="00527BE9" w:rsidRPr="00D15234">
        <w:rPr>
          <w:rFonts w:ascii="Times New Roman" w:hAnsi="Times New Roman"/>
          <w:sz w:val="24"/>
          <w:szCs w:val="24"/>
        </w:rPr>
        <w:t xml:space="preserve">для расчетов по итогам клиринга </w:t>
      </w:r>
      <w:r w:rsidRPr="00D15234">
        <w:rPr>
          <w:rFonts w:ascii="Times New Roman" w:hAnsi="Times New Roman"/>
          <w:sz w:val="24"/>
          <w:szCs w:val="24"/>
        </w:rPr>
        <w:t>количество ценных бумаг на разделе счета депо</w:t>
      </w:r>
      <w:r w:rsidR="00F25AD2" w:rsidRPr="00D15234">
        <w:rPr>
          <w:rFonts w:ascii="Times New Roman" w:hAnsi="Times New Roman"/>
          <w:sz w:val="24"/>
          <w:szCs w:val="24"/>
        </w:rPr>
        <w:t xml:space="preserve"> в течение периода исполнения</w:t>
      </w:r>
      <w:r w:rsidR="00467F7F" w:rsidRPr="00D15234">
        <w:rPr>
          <w:rFonts w:ascii="Times New Roman" w:hAnsi="Times New Roman"/>
          <w:sz w:val="24"/>
          <w:szCs w:val="24"/>
        </w:rPr>
        <w:t xml:space="preserve"> Поручения</w:t>
      </w:r>
      <w:r w:rsidRPr="00D15234">
        <w:rPr>
          <w:rFonts w:ascii="Times New Roman" w:hAnsi="Times New Roman"/>
          <w:sz w:val="24"/>
          <w:szCs w:val="24"/>
        </w:rPr>
        <w:t>;</w:t>
      </w:r>
    </w:p>
    <w:p w14:paraId="4BD4F2D3" w14:textId="77777777" w:rsidR="00FB2CD8" w:rsidRPr="00D15234" w:rsidRDefault="00FB2CD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w:t>
      </w:r>
      <w:r w:rsidR="007D0F6B" w:rsidRPr="00D15234">
        <w:rPr>
          <w:rFonts w:ascii="Times New Roman" w:hAnsi="Times New Roman"/>
          <w:sz w:val="24"/>
          <w:szCs w:val="24"/>
        </w:rPr>
        <w:t xml:space="preserve">количество </w:t>
      </w:r>
      <w:r w:rsidRPr="00D15234">
        <w:rPr>
          <w:rFonts w:ascii="Times New Roman" w:hAnsi="Times New Roman"/>
          <w:sz w:val="24"/>
          <w:szCs w:val="24"/>
        </w:rPr>
        <w:t>ценны</w:t>
      </w:r>
      <w:r w:rsidR="007D0F6B" w:rsidRPr="00D15234">
        <w:rPr>
          <w:rFonts w:ascii="Times New Roman" w:hAnsi="Times New Roman"/>
          <w:sz w:val="24"/>
          <w:szCs w:val="24"/>
        </w:rPr>
        <w:t>х</w:t>
      </w:r>
      <w:r w:rsidRPr="00D15234">
        <w:rPr>
          <w:rFonts w:ascii="Times New Roman" w:hAnsi="Times New Roman"/>
          <w:sz w:val="24"/>
          <w:szCs w:val="24"/>
        </w:rPr>
        <w:t xml:space="preserve"> бумаг</w:t>
      </w:r>
      <w:r w:rsidR="007D0F6B" w:rsidRPr="00D15234">
        <w:rPr>
          <w:rFonts w:ascii="Times New Roman" w:hAnsi="Times New Roman"/>
          <w:sz w:val="24"/>
          <w:szCs w:val="24"/>
        </w:rPr>
        <w:t xml:space="preserve">, указанное в </w:t>
      </w:r>
      <w:r w:rsidR="00DB5824" w:rsidRPr="00D15234">
        <w:rPr>
          <w:rFonts w:ascii="Times New Roman" w:hAnsi="Times New Roman"/>
          <w:sz w:val="24"/>
          <w:szCs w:val="24"/>
        </w:rPr>
        <w:t>П</w:t>
      </w:r>
      <w:r w:rsidR="007D0F6B" w:rsidRPr="00D15234">
        <w:rPr>
          <w:rFonts w:ascii="Times New Roman" w:hAnsi="Times New Roman"/>
          <w:sz w:val="24"/>
          <w:szCs w:val="24"/>
        </w:rPr>
        <w:t>оручении,</w:t>
      </w:r>
      <w:r w:rsidRPr="00D15234">
        <w:rPr>
          <w:rFonts w:ascii="Times New Roman" w:hAnsi="Times New Roman"/>
          <w:sz w:val="24"/>
          <w:szCs w:val="24"/>
        </w:rPr>
        <w:t xml:space="preserve"> выражен</w:t>
      </w:r>
      <w:r w:rsidR="007D0F6B" w:rsidRPr="00D15234">
        <w:rPr>
          <w:rFonts w:ascii="Times New Roman" w:hAnsi="Times New Roman"/>
          <w:sz w:val="24"/>
          <w:szCs w:val="24"/>
        </w:rPr>
        <w:t>о</w:t>
      </w:r>
      <w:r w:rsidRPr="00D15234">
        <w:rPr>
          <w:rFonts w:ascii="Times New Roman" w:hAnsi="Times New Roman"/>
          <w:sz w:val="24"/>
          <w:szCs w:val="24"/>
        </w:rPr>
        <w:t xml:space="preserve"> в </w:t>
      </w:r>
      <w:r w:rsidR="004C2087" w:rsidRPr="00D15234">
        <w:rPr>
          <w:rFonts w:ascii="Times New Roman" w:hAnsi="Times New Roman"/>
          <w:sz w:val="24"/>
          <w:szCs w:val="24"/>
        </w:rPr>
        <w:t>обыкновенных (</w:t>
      </w:r>
      <w:r w:rsidRPr="00D15234">
        <w:rPr>
          <w:rFonts w:ascii="Times New Roman" w:hAnsi="Times New Roman"/>
          <w:sz w:val="24"/>
          <w:szCs w:val="24"/>
        </w:rPr>
        <w:t>простых</w:t>
      </w:r>
      <w:r w:rsidR="004C2087" w:rsidRPr="00D15234">
        <w:rPr>
          <w:rFonts w:ascii="Times New Roman" w:hAnsi="Times New Roman"/>
          <w:sz w:val="24"/>
          <w:szCs w:val="24"/>
        </w:rPr>
        <w:t>)</w:t>
      </w:r>
      <w:r w:rsidRPr="00D15234">
        <w:rPr>
          <w:rFonts w:ascii="Times New Roman" w:hAnsi="Times New Roman"/>
          <w:sz w:val="24"/>
          <w:szCs w:val="24"/>
        </w:rPr>
        <w:t xml:space="preserve"> дробях;</w:t>
      </w:r>
    </w:p>
    <w:p w14:paraId="43745A06" w14:textId="77777777" w:rsidR="00C7345D" w:rsidRPr="00D15234"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ценные бумаги, указанные в </w:t>
      </w:r>
      <w:r w:rsidR="00205CDA" w:rsidRPr="00D15234">
        <w:rPr>
          <w:rFonts w:ascii="Times New Roman" w:hAnsi="Times New Roman"/>
          <w:sz w:val="24"/>
          <w:szCs w:val="24"/>
        </w:rPr>
        <w:t>П</w:t>
      </w:r>
      <w:r w:rsidRPr="00D15234">
        <w:rPr>
          <w:rFonts w:ascii="Times New Roman" w:hAnsi="Times New Roman"/>
          <w:sz w:val="24"/>
          <w:szCs w:val="24"/>
        </w:rPr>
        <w:t xml:space="preserve">оручении, не включены в Список обслуживаемых ценных бумаг. Указанный Список размещается на официальном сайте </w:t>
      </w:r>
      <w:r w:rsidR="00A2213D" w:rsidRPr="00D15234">
        <w:rPr>
          <w:rFonts w:ascii="Times New Roman" w:hAnsi="Times New Roman"/>
          <w:sz w:val="24"/>
          <w:szCs w:val="24"/>
        </w:rPr>
        <w:t>НКО АО НРД</w:t>
      </w:r>
      <w:r w:rsidRPr="00D15234">
        <w:rPr>
          <w:rFonts w:ascii="Times New Roman" w:hAnsi="Times New Roman"/>
          <w:sz w:val="24"/>
          <w:szCs w:val="24"/>
        </w:rPr>
        <w:t xml:space="preserve"> в сети «Интернет»</w:t>
      </w:r>
      <w:r w:rsidR="00A2213D" w:rsidRPr="00D15234">
        <w:rPr>
          <w:rFonts w:ascii="Times New Roman" w:hAnsi="Times New Roman"/>
          <w:sz w:val="24"/>
          <w:szCs w:val="24"/>
        </w:rPr>
        <w:t>, на котором раскрывается информация</w:t>
      </w:r>
      <w:r w:rsidR="004661E8" w:rsidRPr="00D15234">
        <w:rPr>
          <w:rFonts w:ascii="Times New Roman" w:hAnsi="Times New Roman"/>
          <w:sz w:val="24"/>
          <w:szCs w:val="24"/>
        </w:rPr>
        <w:t>,</w:t>
      </w:r>
      <w:r w:rsidR="00A2213D" w:rsidRPr="00D15234">
        <w:rPr>
          <w:rFonts w:ascii="Times New Roman" w:hAnsi="Times New Roman"/>
          <w:sz w:val="24"/>
          <w:szCs w:val="24"/>
        </w:rPr>
        <w:t xml:space="preserve"> связанная с осуществлением прав по ценным бумагам</w:t>
      </w:r>
      <w:r w:rsidRPr="00D15234">
        <w:rPr>
          <w:rFonts w:ascii="Times New Roman" w:hAnsi="Times New Roman"/>
          <w:sz w:val="24"/>
          <w:szCs w:val="24"/>
        </w:rPr>
        <w:t>;</w:t>
      </w:r>
    </w:p>
    <w:p w14:paraId="61AE7C0F" w14:textId="77777777" w:rsidR="00C7345D" w:rsidRPr="00D15234"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указанные в </w:t>
      </w:r>
      <w:r w:rsidR="006B7866" w:rsidRPr="00D15234">
        <w:rPr>
          <w:rFonts w:ascii="Times New Roman" w:hAnsi="Times New Roman"/>
          <w:sz w:val="24"/>
          <w:szCs w:val="24"/>
        </w:rPr>
        <w:t>П</w:t>
      </w:r>
      <w:r w:rsidRPr="00D15234">
        <w:rPr>
          <w:rFonts w:ascii="Times New Roman" w:hAnsi="Times New Roman"/>
          <w:sz w:val="24"/>
          <w:szCs w:val="24"/>
        </w:rPr>
        <w:t>оручении реквизиты не позволяют однозначно идентифицировать ценные бумаги;</w:t>
      </w:r>
    </w:p>
    <w:p w14:paraId="7DDA2A28" w14:textId="77777777" w:rsidR="00C7345D" w:rsidRPr="00D15234"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если ценные бумаги (выпуск ценных бумаг) заблокированы;</w:t>
      </w:r>
    </w:p>
    <w:p w14:paraId="35903126" w14:textId="77777777" w:rsidR="00C7345D" w:rsidRPr="00D15234"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если заблокирован счет депо/раздел счета депо;</w:t>
      </w:r>
    </w:p>
    <w:p w14:paraId="77BA58F1" w14:textId="77777777" w:rsidR="008E7E36" w:rsidRPr="00D15234" w:rsidRDefault="008E7E36"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если на денежные средства на Банковских счетах, необходимые для исполнения Поручения, наложен арест</w:t>
      </w:r>
      <w:r w:rsidR="00D06C3B" w:rsidRPr="00D15234">
        <w:rPr>
          <w:rFonts w:ascii="Times New Roman" w:hAnsi="Times New Roman"/>
          <w:sz w:val="24"/>
          <w:szCs w:val="24"/>
        </w:rPr>
        <w:t>;</w:t>
      </w:r>
    </w:p>
    <w:p w14:paraId="42F30319" w14:textId="77777777" w:rsidR="00C7345D" w:rsidRPr="00D15234"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отсутствует встречное </w:t>
      </w:r>
      <w:r w:rsidR="006B7866" w:rsidRPr="00D15234">
        <w:rPr>
          <w:rFonts w:ascii="Times New Roman" w:hAnsi="Times New Roman"/>
          <w:sz w:val="24"/>
          <w:szCs w:val="24"/>
        </w:rPr>
        <w:t>П</w:t>
      </w:r>
      <w:r w:rsidRPr="00D15234">
        <w:rPr>
          <w:rFonts w:ascii="Times New Roman" w:hAnsi="Times New Roman"/>
          <w:sz w:val="24"/>
          <w:szCs w:val="24"/>
        </w:rPr>
        <w:t>оручение, предусмотренное порядком исполнения операции;</w:t>
      </w:r>
    </w:p>
    <w:p w14:paraId="7FCA9F22" w14:textId="77777777" w:rsidR="00C7345D" w:rsidRPr="00D15234" w:rsidRDefault="00483FF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w:t>
      </w:r>
      <w:r w:rsidR="00C7345D" w:rsidRPr="00D15234">
        <w:rPr>
          <w:rFonts w:ascii="Times New Roman" w:hAnsi="Times New Roman"/>
          <w:sz w:val="24"/>
          <w:szCs w:val="24"/>
        </w:rPr>
        <w:t xml:space="preserve">параметры сделки в </w:t>
      </w:r>
      <w:r w:rsidR="006B7866" w:rsidRPr="00D15234">
        <w:rPr>
          <w:rFonts w:ascii="Times New Roman" w:hAnsi="Times New Roman"/>
          <w:sz w:val="24"/>
          <w:szCs w:val="24"/>
        </w:rPr>
        <w:t>П</w:t>
      </w:r>
      <w:r w:rsidR="00C7345D" w:rsidRPr="00D15234">
        <w:rPr>
          <w:rFonts w:ascii="Times New Roman" w:hAnsi="Times New Roman"/>
          <w:sz w:val="24"/>
          <w:szCs w:val="24"/>
        </w:rPr>
        <w:t>оручении не совпадают с данными, содержащим</w:t>
      </w:r>
      <w:r w:rsidR="00D36D08" w:rsidRPr="00D15234">
        <w:rPr>
          <w:rFonts w:ascii="Times New Roman" w:hAnsi="Times New Roman"/>
          <w:sz w:val="24"/>
          <w:szCs w:val="24"/>
        </w:rPr>
        <w:t xml:space="preserve">ися во встречном </w:t>
      </w:r>
      <w:r w:rsidR="00205CDA" w:rsidRPr="00D15234">
        <w:rPr>
          <w:rFonts w:ascii="Times New Roman" w:hAnsi="Times New Roman"/>
          <w:sz w:val="24"/>
          <w:szCs w:val="24"/>
        </w:rPr>
        <w:t>П</w:t>
      </w:r>
      <w:r w:rsidR="00D36D08" w:rsidRPr="00D15234">
        <w:rPr>
          <w:rFonts w:ascii="Times New Roman" w:hAnsi="Times New Roman"/>
          <w:sz w:val="24"/>
          <w:szCs w:val="24"/>
        </w:rPr>
        <w:t>оручении</w:t>
      </w:r>
      <w:r w:rsidR="00C7345D" w:rsidRPr="00D15234">
        <w:rPr>
          <w:rFonts w:ascii="Times New Roman" w:hAnsi="Times New Roman"/>
          <w:sz w:val="24"/>
          <w:szCs w:val="24"/>
        </w:rPr>
        <w:t>;</w:t>
      </w:r>
    </w:p>
    <w:p w14:paraId="1B47DF61" w14:textId="77777777" w:rsidR="00D36D08" w:rsidRPr="00D15234"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зачисление ценных бумаг на указанный в </w:t>
      </w:r>
      <w:r w:rsidR="006B7866" w:rsidRPr="00D15234">
        <w:rPr>
          <w:rFonts w:ascii="Times New Roman" w:hAnsi="Times New Roman"/>
          <w:sz w:val="24"/>
          <w:szCs w:val="24"/>
        </w:rPr>
        <w:t>П</w:t>
      </w:r>
      <w:r w:rsidRPr="00D15234">
        <w:rPr>
          <w:rFonts w:ascii="Times New Roman" w:hAnsi="Times New Roman"/>
          <w:sz w:val="24"/>
          <w:szCs w:val="24"/>
        </w:rPr>
        <w:t xml:space="preserve">оручении раздел не предусмотрено </w:t>
      </w:r>
      <w:r w:rsidR="00025AA5" w:rsidRPr="00D15234">
        <w:rPr>
          <w:rFonts w:ascii="Times New Roman" w:hAnsi="Times New Roman"/>
          <w:sz w:val="24"/>
          <w:szCs w:val="24"/>
        </w:rPr>
        <w:t>условиями договора счета депо</w:t>
      </w:r>
      <w:r w:rsidR="00C874B1" w:rsidRPr="00D15234">
        <w:rPr>
          <w:rFonts w:ascii="Times New Roman" w:hAnsi="Times New Roman"/>
          <w:sz w:val="24"/>
          <w:szCs w:val="24"/>
        </w:rPr>
        <w:t>;</w:t>
      </w:r>
    </w:p>
    <w:p w14:paraId="2F5141D0" w14:textId="77777777" w:rsidR="00F3679E" w:rsidRPr="00D15234" w:rsidRDefault="00F3679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исполнение Поручения </w:t>
      </w:r>
      <w:r w:rsidR="0005056F" w:rsidRPr="00D15234">
        <w:rPr>
          <w:rFonts w:ascii="Times New Roman" w:hAnsi="Times New Roman"/>
          <w:sz w:val="24"/>
          <w:szCs w:val="24"/>
        </w:rPr>
        <w:t xml:space="preserve">требует осуществления операции, </w:t>
      </w:r>
      <w:r w:rsidRPr="00D15234">
        <w:rPr>
          <w:rFonts w:ascii="Times New Roman" w:hAnsi="Times New Roman"/>
          <w:sz w:val="24"/>
          <w:szCs w:val="24"/>
        </w:rPr>
        <w:t xml:space="preserve">не </w:t>
      </w:r>
      <w:r w:rsidR="0073577F" w:rsidRPr="00D15234">
        <w:rPr>
          <w:rFonts w:ascii="Times New Roman" w:hAnsi="Times New Roman"/>
          <w:sz w:val="24"/>
          <w:szCs w:val="24"/>
        </w:rPr>
        <w:t>соответствующей условиям</w:t>
      </w:r>
      <w:r w:rsidRPr="00D15234">
        <w:rPr>
          <w:rFonts w:ascii="Times New Roman" w:hAnsi="Times New Roman"/>
          <w:sz w:val="24"/>
          <w:szCs w:val="24"/>
        </w:rPr>
        <w:t xml:space="preserve"> договора счета депо, заключенного Расчетным депозитарием с Участником клиринга</w:t>
      </w:r>
      <w:r w:rsidR="00760236" w:rsidRPr="00D15234">
        <w:rPr>
          <w:rFonts w:ascii="Times New Roman" w:hAnsi="Times New Roman"/>
          <w:sz w:val="24"/>
          <w:szCs w:val="24"/>
        </w:rPr>
        <w:t>, в</w:t>
      </w:r>
      <w:r w:rsidR="008F55E3" w:rsidRPr="00D15234">
        <w:rPr>
          <w:rFonts w:ascii="Times New Roman" w:hAnsi="Times New Roman"/>
          <w:sz w:val="24"/>
          <w:szCs w:val="24"/>
        </w:rPr>
        <w:t xml:space="preserve"> том числе </w:t>
      </w:r>
      <w:r w:rsidR="00386652" w:rsidRPr="00D15234">
        <w:rPr>
          <w:rFonts w:ascii="Times New Roman" w:hAnsi="Times New Roman"/>
          <w:sz w:val="24"/>
          <w:szCs w:val="24"/>
        </w:rPr>
        <w:t>зачислени</w:t>
      </w:r>
      <w:r w:rsidR="008F55E3" w:rsidRPr="00D15234">
        <w:rPr>
          <w:rFonts w:ascii="Times New Roman" w:hAnsi="Times New Roman"/>
          <w:sz w:val="24"/>
          <w:szCs w:val="24"/>
        </w:rPr>
        <w:t>я</w:t>
      </w:r>
      <w:r w:rsidR="00386652" w:rsidRPr="00D15234">
        <w:rPr>
          <w:rFonts w:ascii="Times New Roman" w:hAnsi="Times New Roman"/>
          <w:sz w:val="24"/>
          <w:szCs w:val="24"/>
        </w:rPr>
        <w:t xml:space="preserve"> ценных бумаг, предназначенных для квалифицированных инвесторов, на Торговый счет депо Участника клиринга, который не является квалифицированным инвестором</w:t>
      </w:r>
      <w:r w:rsidRPr="00D15234">
        <w:rPr>
          <w:rFonts w:ascii="Times New Roman" w:hAnsi="Times New Roman"/>
          <w:sz w:val="24"/>
          <w:szCs w:val="24"/>
        </w:rPr>
        <w:t>;</w:t>
      </w:r>
    </w:p>
    <w:p w14:paraId="5B569D88" w14:textId="77777777" w:rsidR="0030278E" w:rsidRPr="00D15234" w:rsidRDefault="00F3679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если Участник клиринга, на Торговый счет депо которого должны быть зачислены или с Торгового счета депо которого должны быть списаны ценные бумаги</w:t>
      </w:r>
      <w:r w:rsidR="000F36E1" w:rsidRPr="00D15234">
        <w:rPr>
          <w:rFonts w:ascii="Times New Roman" w:hAnsi="Times New Roman"/>
          <w:sz w:val="24"/>
          <w:szCs w:val="24"/>
        </w:rPr>
        <w:t xml:space="preserve"> в связи с переходом прав собственности на ценные бумаги</w:t>
      </w:r>
      <w:r w:rsidRPr="00D15234">
        <w:rPr>
          <w:rFonts w:ascii="Times New Roman" w:hAnsi="Times New Roman"/>
          <w:sz w:val="24"/>
          <w:szCs w:val="24"/>
        </w:rPr>
        <w:t>, подпадающие под требования FATCA</w:t>
      </w:r>
      <w:r w:rsidR="004C3791" w:rsidRPr="00F83F0E">
        <w:rPr>
          <w:rFonts w:ascii="Times New Roman" w:hAnsi="Times New Roman"/>
          <w:sz w:val="24"/>
          <w:vertAlign w:val="superscript"/>
        </w:rPr>
        <w:footnoteReference w:id="2"/>
      </w:r>
      <w:r w:rsidRPr="00D15234">
        <w:rPr>
          <w:rFonts w:ascii="Times New Roman" w:hAnsi="Times New Roman"/>
          <w:sz w:val="24"/>
          <w:szCs w:val="24"/>
        </w:rPr>
        <w:t xml:space="preserve">, не участвует </w:t>
      </w:r>
      <w:r w:rsidR="000F36E1" w:rsidRPr="00D15234">
        <w:rPr>
          <w:rFonts w:ascii="Times New Roman" w:hAnsi="Times New Roman"/>
          <w:sz w:val="24"/>
          <w:szCs w:val="24"/>
        </w:rPr>
        <w:t xml:space="preserve">в FATCA </w:t>
      </w:r>
      <w:r w:rsidRPr="00D15234">
        <w:rPr>
          <w:rFonts w:ascii="Times New Roman" w:hAnsi="Times New Roman"/>
          <w:sz w:val="24"/>
          <w:szCs w:val="24"/>
        </w:rPr>
        <w:t>либо уклоняется от идентификации по требованиям FATCA в соответствии с договором счета депо, заключенным Расчетным депозитарием с Участником клиринга;</w:t>
      </w:r>
    </w:p>
    <w:p w14:paraId="24E6437F" w14:textId="77777777" w:rsidR="00806B0C" w:rsidRPr="00D15234" w:rsidRDefault="00C7345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w:t>
      </w:r>
      <w:r w:rsidR="008E59B0" w:rsidRPr="00D15234">
        <w:rPr>
          <w:rFonts w:ascii="Times New Roman" w:hAnsi="Times New Roman"/>
          <w:sz w:val="24"/>
          <w:szCs w:val="24"/>
        </w:rPr>
        <w:t>от Расчетной организации не получены</w:t>
      </w:r>
      <w:r w:rsidRPr="00D15234">
        <w:rPr>
          <w:rFonts w:ascii="Times New Roman" w:hAnsi="Times New Roman"/>
          <w:sz w:val="24"/>
          <w:szCs w:val="24"/>
        </w:rPr>
        <w:t xml:space="preserve"> сведения о переводе денежных средств либо получены сведения о неисполнении перевода денежных средств</w:t>
      </w:r>
      <w:r w:rsidR="00806B0C" w:rsidRPr="00D15234">
        <w:rPr>
          <w:rFonts w:ascii="Times New Roman" w:hAnsi="Times New Roman"/>
          <w:sz w:val="24"/>
          <w:szCs w:val="24"/>
        </w:rPr>
        <w:t>;</w:t>
      </w:r>
    </w:p>
    <w:p w14:paraId="30B837DA" w14:textId="77777777" w:rsidR="00806B0C" w:rsidRPr="00D15234" w:rsidRDefault="00806B0C"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в </w:t>
      </w:r>
      <w:r w:rsidR="006B7866" w:rsidRPr="00D15234">
        <w:rPr>
          <w:rFonts w:ascii="Times New Roman" w:hAnsi="Times New Roman"/>
          <w:sz w:val="24"/>
          <w:szCs w:val="24"/>
        </w:rPr>
        <w:t>П</w:t>
      </w:r>
      <w:r w:rsidRPr="00D15234">
        <w:rPr>
          <w:rFonts w:ascii="Times New Roman" w:hAnsi="Times New Roman"/>
          <w:sz w:val="24"/>
          <w:szCs w:val="24"/>
        </w:rPr>
        <w:t xml:space="preserve">оручении указан </w:t>
      </w:r>
      <w:r w:rsidR="005705AB" w:rsidRPr="00D15234">
        <w:rPr>
          <w:rFonts w:ascii="Times New Roman" w:hAnsi="Times New Roman"/>
          <w:sz w:val="24"/>
          <w:szCs w:val="24"/>
        </w:rPr>
        <w:t xml:space="preserve">код </w:t>
      </w:r>
      <w:r w:rsidR="00512A6D" w:rsidRPr="00D15234">
        <w:rPr>
          <w:rFonts w:ascii="Times New Roman" w:hAnsi="Times New Roman"/>
          <w:sz w:val="24"/>
          <w:szCs w:val="24"/>
        </w:rPr>
        <w:t>Р</w:t>
      </w:r>
      <w:r w:rsidR="005705AB" w:rsidRPr="00D15234">
        <w:rPr>
          <w:rFonts w:ascii="Times New Roman" w:hAnsi="Times New Roman"/>
          <w:sz w:val="24"/>
          <w:szCs w:val="24"/>
        </w:rPr>
        <w:t xml:space="preserve">асчетной организации и </w:t>
      </w:r>
      <w:r w:rsidRPr="00D15234">
        <w:rPr>
          <w:rFonts w:ascii="Times New Roman" w:hAnsi="Times New Roman"/>
          <w:sz w:val="24"/>
          <w:szCs w:val="24"/>
        </w:rPr>
        <w:t xml:space="preserve">номер </w:t>
      </w:r>
      <w:r w:rsidR="006B7866" w:rsidRPr="00D15234">
        <w:rPr>
          <w:rFonts w:ascii="Times New Roman" w:hAnsi="Times New Roman"/>
          <w:sz w:val="24"/>
          <w:szCs w:val="24"/>
        </w:rPr>
        <w:t>Банковского с</w:t>
      </w:r>
      <w:r w:rsidRPr="00D15234">
        <w:rPr>
          <w:rFonts w:ascii="Times New Roman" w:hAnsi="Times New Roman"/>
          <w:sz w:val="24"/>
          <w:szCs w:val="24"/>
        </w:rPr>
        <w:t>чета, не зарегистрированн</w:t>
      </w:r>
      <w:r w:rsidR="005705AB" w:rsidRPr="00D15234">
        <w:rPr>
          <w:rFonts w:ascii="Times New Roman" w:hAnsi="Times New Roman"/>
          <w:sz w:val="24"/>
          <w:szCs w:val="24"/>
        </w:rPr>
        <w:t>ые</w:t>
      </w:r>
      <w:r w:rsidRPr="00D15234">
        <w:rPr>
          <w:rFonts w:ascii="Times New Roman" w:hAnsi="Times New Roman"/>
          <w:sz w:val="24"/>
          <w:szCs w:val="24"/>
        </w:rPr>
        <w:t xml:space="preserve"> в Клиринговой организации;</w:t>
      </w:r>
    </w:p>
    <w:p w14:paraId="2643826F" w14:textId="77777777" w:rsidR="00FB2CD8" w:rsidRPr="00D15234" w:rsidRDefault="00FB2CD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валюта сделки не совпадает с валютой счета (за исключением случая, когда сделка заключена в долларах США, валюта счета </w:t>
      </w:r>
      <w:r w:rsidR="00385EE8" w:rsidRPr="00D15234">
        <w:rPr>
          <w:rFonts w:ascii="Times New Roman" w:hAnsi="Times New Roman"/>
          <w:sz w:val="24"/>
          <w:szCs w:val="24"/>
        </w:rPr>
        <w:t>-</w:t>
      </w:r>
      <w:r w:rsidR="00557D09" w:rsidRPr="00D15234">
        <w:rPr>
          <w:rFonts w:ascii="Times New Roman" w:hAnsi="Times New Roman"/>
          <w:sz w:val="24"/>
          <w:szCs w:val="24"/>
        </w:rPr>
        <w:t xml:space="preserve"> </w:t>
      </w:r>
      <w:r w:rsidRPr="00D15234">
        <w:rPr>
          <w:rFonts w:ascii="Times New Roman" w:hAnsi="Times New Roman"/>
          <w:sz w:val="24"/>
          <w:szCs w:val="24"/>
        </w:rPr>
        <w:t>рубли);</w:t>
      </w:r>
    </w:p>
    <w:p w14:paraId="06EFA6CF" w14:textId="77777777" w:rsidR="0083161E" w:rsidRPr="00D15234" w:rsidRDefault="00806B0C"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указанный </w:t>
      </w:r>
      <w:r w:rsidR="008D61C1" w:rsidRPr="00D15234">
        <w:rPr>
          <w:rFonts w:ascii="Times New Roman" w:hAnsi="Times New Roman"/>
          <w:sz w:val="24"/>
          <w:szCs w:val="24"/>
        </w:rPr>
        <w:t xml:space="preserve">в </w:t>
      </w:r>
      <w:r w:rsidR="006B7866" w:rsidRPr="00D15234">
        <w:rPr>
          <w:rFonts w:ascii="Times New Roman" w:hAnsi="Times New Roman"/>
          <w:sz w:val="24"/>
          <w:szCs w:val="24"/>
        </w:rPr>
        <w:t>П</w:t>
      </w:r>
      <w:r w:rsidR="008D61C1" w:rsidRPr="00D15234">
        <w:rPr>
          <w:rFonts w:ascii="Times New Roman" w:hAnsi="Times New Roman"/>
          <w:sz w:val="24"/>
          <w:szCs w:val="24"/>
        </w:rPr>
        <w:t xml:space="preserve">оручении </w:t>
      </w:r>
      <w:r w:rsidRPr="00D15234">
        <w:rPr>
          <w:rFonts w:ascii="Times New Roman" w:hAnsi="Times New Roman"/>
          <w:sz w:val="24"/>
          <w:szCs w:val="24"/>
        </w:rPr>
        <w:t xml:space="preserve">код </w:t>
      </w:r>
      <w:r w:rsidR="006B7866" w:rsidRPr="00D15234">
        <w:rPr>
          <w:rFonts w:ascii="Times New Roman" w:hAnsi="Times New Roman"/>
          <w:sz w:val="24"/>
          <w:szCs w:val="24"/>
        </w:rPr>
        <w:t>К</w:t>
      </w:r>
      <w:r w:rsidR="008D61C1" w:rsidRPr="00D15234">
        <w:rPr>
          <w:rFonts w:ascii="Times New Roman" w:hAnsi="Times New Roman"/>
          <w:sz w:val="24"/>
          <w:szCs w:val="24"/>
        </w:rPr>
        <w:t>лиента Участника клиринга</w:t>
      </w:r>
      <w:r w:rsidR="00845B5A" w:rsidRPr="00D15234">
        <w:rPr>
          <w:rFonts w:ascii="Times New Roman" w:hAnsi="Times New Roman"/>
          <w:sz w:val="24"/>
          <w:szCs w:val="24"/>
        </w:rPr>
        <w:t>/клиента Клиента Участника клиринга</w:t>
      </w:r>
      <w:r w:rsidR="008D61C1" w:rsidRPr="00D15234">
        <w:rPr>
          <w:rFonts w:ascii="Times New Roman" w:hAnsi="Times New Roman"/>
          <w:sz w:val="24"/>
          <w:szCs w:val="24"/>
        </w:rPr>
        <w:t xml:space="preserve"> </w:t>
      </w:r>
      <w:r w:rsidRPr="00D15234">
        <w:rPr>
          <w:rFonts w:ascii="Times New Roman" w:hAnsi="Times New Roman"/>
          <w:sz w:val="24"/>
          <w:szCs w:val="24"/>
        </w:rPr>
        <w:t xml:space="preserve">не </w:t>
      </w:r>
      <w:r w:rsidR="00C03ADF" w:rsidRPr="00D15234">
        <w:rPr>
          <w:rFonts w:ascii="Times New Roman" w:hAnsi="Times New Roman"/>
          <w:sz w:val="24"/>
          <w:szCs w:val="24"/>
        </w:rPr>
        <w:t>зарегистрирован Участником клиринга</w:t>
      </w:r>
      <w:r w:rsidR="0083161E" w:rsidRPr="00D15234">
        <w:rPr>
          <w:rFonts w:ascii="Times New Roman" w:hAnsi="Times New Roman"/>
          <w:sz w:val="24"/>
          <w:szCs w:val="24"/>
        </w:rPr>
        <w:t>;</w:t>
      </w:r>
    </w:p>
    <w:p w14:paraId="32DEF571" w14:textId="77777777" w:rsidR="0037698B" w:rsidRPr="00D15234" w:rsidRDefault="0083161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w:t>
      </w:r>
      <w:r w:rsidR="00025AA5" w:rsidRPr="00D15234">
        <w:rPr>
          <w:rFonts w:ascii="Times New Roman" w:hAnsi="Times New Roman"/>
          <w:sz w:val="24"/>
          <w:szCs w:val="24"/>
        </w:rPr>
        <w:t>Участником клиринга не предоставлены</w:t>
      </w:r>
      <w:r w:rsidRPr="00D15234">
        <w:rPr>
          <w:rFonts w:ascii="Times New Roman" w:hAnsi="Times New Roman"/>
          <w:sz w:val="24"/>
          <w:szCs w:val="24"/>
        </w:rPr>
        <w:t xml:space="preserve"> подтверждающие документы валютного </w:t>
      </w:r>
      <w:r w:rsidRPr="00D15234">
        <w:rPr>
          <w:rFonts w:ascii="Times New Roman" w:hAnsi="Times New Roman"/>
          <w:sz w:val="24"/>
          <w:szCs w:val="24"/>
        </w:rPr>
        <w:lastRenderedPageBreak/>
        <w:t>контроля</w:t>
      </w:r>
      <w:r w:rsidR="00483FFB" w:rsidRPr="00D15234">
        <w:rPr>
          <w:rFonts w:ascii="Times New Roman" w:hAnsi="Times New Roman"/>
          <w:sz w:val="24"/>
          <w:szCs w:val="24"/>
        </w:rPr>
        <w:t xml:space="preserve"> или сведения, содержащиеся в </w:t>
      </w:r>
      <w:r w:rsidR="006B7866" w:rsidRPr="00D15234">
        <w:rPr>
          <w:rFonts w:ascii="Times New Roman" w:hAnsi="Times New Roman"/>
          <w:sz w:val="24"/>
          <w:szCs w:val="24"/>
        </w:rPr>
        <w:t>П</w:t>
      </w:r>
      <w:r w:rsidR="00483FFB" w:rsidRPr="00D15234">
        <w:rPr>
          <w:rFonts w:ascii="Times New Roman" w:hAnsi="Times New Roman"/>
          <w:sz w:val="24"/>
          <w:szCs w:val="24"/>
        </w:rPr>
        <w:t>оручении</w:t>
      </w:r>
      <w:r w:rsidR="00874BC7" w:rsidRPr="00D15234">
        <w:rPr>
          <w:rFonts w:ascii="Times New Roman" w:hAnsi="Times New Roman"/>
          <w:sz w:val="24"/>
          <w:szCs w:val="24"/>
        </w:rPr>
        <w:t>,</w:t>
      </w:r>
      <w:r w:rsidR="00483FFB" w:rsidRPr="00D15234">
        <w:rPr>
          <w:rFonts w:ascii="Times New Roman" w:hAnsi="Times New Roman"/>
          <w:sz w:val="24"/>
          <w:szCs w:val="24"/>
        </w:rPr>
        <w:t xml:space="preserve"> не соответствуют сведениям в подтверждающих документах валютного контроля</w:t>
      </w:r>
      <w:r w:rsidR="00CA3BD9" w:rsidRPr="00D15234">
        <w:rPr>
          <w:rFonts w:ascii="Times New Roman" w:hAnsi="Times New Roman"/>
          <w:sz w:val="24"/>
          <w:szCs w:val="24"/>
        </w:rPr>
        <w:t>;</w:t>
      </w:r>
    </w:p>
    <w:p w14:paraId="2E7ACA44" w14:textId="77777777" w:rsidR="0037698B" w:rsidRPr="00D15234" w:rsidRDefault="0037698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если отсутствует необходимая для расчетов по итогам клиринга сумма денежных средств</w:t>
      </w:r>
      <w:r w:rsidR="00F25AD2" w:rsidRPr="00D15234">
        <w:rPr>
          <w:rFonts w:ascii="Times New Roman" w:hAnsi="Times New Roman"/>
          <w:sz w:val="24"/>
          <w:szCs w:val="24"/>
        </w:rPr>
        <w:t xml:space="preserve"> в течение периода исполнения</w:t>
      </w:r>
      <w:r w:rsidR="00467F7F" w:rsidRPr="00D15234">
        <w:rPr>
          <w:rFonts w:ascii="Times New Roman" w:hAnsi="Times New Roman"/>
          <w:sz w:val="24"/>
          <w:szCs w:val="24"/>
        </w:rPr>
        <w:t xml:space="preserve"> Поручения</w:t>
      </w:r>
      <w:r w:rsidRPr="00D15234">
        <w:rPr>
          <w:rFonts w:ascii="Times New Roman" w:hAnsi="Times New Roman"/>
          <w:sz w:val="24"/>
          <w:szCs w:val="24"/>
        </w:rPr>
        <w:t>;</w:t>
      </w:r>
    </w:p>
    <w:p w14:paraId="37AE60DB" w14:textId="77777777" w:rsidR="00385EE8" w:rsidRPr="00D15234" w:rsidRDefault="0037698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если Клиринговой организацией не получена выписка по </w:t>
      </w:r>
      <w:r w:rsidR="00FB2CD8" w:rsidRPr="00D15234">
        <w:rPr>
          <w:rFonts w:ascii="Times New Roman" w:hAnsi="Times New Roman"/>
          <w:sz w:val="24"/>
          <w:szCs w:val="24"/>
        </w:rPr>
        <w:t xml:space="preserve">Банковскому </w:t>
      </w:r>
      <w:r w:rsidR="00DB5824" w:rsidRPr="00D15234">
        <w:rPr>
          <w:rFonts w:ascii="Times New Roman" w:hAnsi="Times New Roman"/>
          <w:sz w:val="24"/>
          <w:szCs w:val="24"/>
        </w:rPr>
        <w:t>с</w:t>
      </w:r>
      <w:r w:rsidRPr="00D15234">
        <w:rPr>
          <w:rFonts w:ascii="Times New Roman" w:hAnsi="Times New Roman"/>
          <w:sz w:val="24"/>
          <w:szCs w:val="24"/>
        </w:rPr>
        <w:t>чету</w:t>
      </w:r>
      <w:r w:rsidR="00DB5824" w:rsidRPr="00D15234">
        <w:rPr>
          <w:rFonts w:ascii="Times New Roman" w:hAnsi="Times New Roman"/>
          <w:sz w:val="24"/>
          <w:szCs w:val="24"/>
        </w:rPr>
        <w:t xml:space="preserve"> </w:t>
      </w:r>
      <w:r w:rsidR="00385EE8" w:rsidRPr="00D15234">
        <w:rPr>
          <w:rFonts w:ascii="Times New Roman" w:hAnsi="Times New Roman"/>
          <w:sz w:val="24"/>
          <w:szCs w:val="24"/>
        </w:rPr>
        <w:t xml:space="preserve">или выписка по </w:t>
      </w:r>
      <w:r w:rsidR="003F5571" w:rsidRPr="00D15234">
        <w:rPr>
          <w:rFonts w:ascii="Times New Roman" w:hAnsi="Times New Roman"/>
          <w:sz w:val="24"/>
          <w:szCs w:val="24"/>
        </w:rPr>
        <w:t>Б</w:t>
      </w:r>
      <w:r w:rsidR="00DB5824" w:rsidRPr="00D15234">
        <w:rPr>
          <w:rFonts w:ascii="Times New Roman" w:hAnsi="Times New Roman"/>
          <w:sz w:val="24"/>
          <w:szCs w:val="24"/>
        </w:rPr>
        <w:t>анковскому счету в Иностранном банке</w:t>
      </w:r>
      <w:r w:rsidR="00385EE8" w:rsidRPr="00D15234">
        <w:rPr>
          <w:rFonts w:ascii="Times New Roman" w:hAnsi="Times New Roman"/>
          <w:sz w:val="24"/>
          <w:szCs w:val="24"/>
        </w:rPr>
        <w:t xml:space="preserve"> содержит отрицательный остаток денежных средств;</w:t>
      </w:r>
    </w:p>
    <w:p w14:paraId="37C67658" w14:textId="77777777" w:rsidR="000A6917" w:rsidRPr="00D15234" w:rsidRDefault="00385EE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если обязательства из договоров, заключенных не на организованных торгах, не соответствуют предметам обязательств, содержащихся в Списке предметов обязательств</w:t>
      </w:r>
      <w:r w:rsidR="000A6917" w:rsidRPr="00D15234">
        <w:rPr>
          <w:rFonts w:ascii="Times New Roman" w:hAnsi="Times New Roman"/>
          <w:sz w:val="24"/>
          <w:szCs w:val="24"/>
        </w:rPr>
        <w:t>;</w:t>
      </w:r>
    </w:p>
    <w:p w14:paraId="53B6DE11" w14:textId="77777777" w:rsidR="00385EE8" w:rsidRPr="00D15234" w:rsidRDefault="000A6917"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если</w:t>
      </w:r>
      <w:r w:rsidR="00BA2B4F" w:rsidRPr="00D15234">
        <w:rPr>
          <w:rFonts w:ascii="Times New Roman" w:hAnsi="Times New Roman"/>
          <w:sz w:val="24"/>
          <w:szCs w:val="24"/>
        </w:rPr>
        <w:t xml:space="preserve"> истек срок исполнения Поручения</w:t>
      </w:r>
      <w:r w:rsidR="00385EE8" w:rsidRPr="00D15234">
        <w:rPr>
          <w:rFonts w:ascii="Times New Roman" w:hAnsi="Times New Roman"/>
          <w:sz w:val="24"/>
          <w:szCs w:val="24"/>
        </w:rPr>
        <w:t>.</w:t>
      </w:r>
    </w:p>
    <w:p w14:paraId="297212AF" w14:textId="77777777" w:rsidR="00C7345D" w:rsidRPr="00D15234" w:rsidRDefault="00C734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случае непринятия к исполнению </w:t>
      </w:r>
      <w:r w:rsidR="006B7866" w:rsidRPr="00D15234">
        <w:rPr>
          <w:rFonts w:ascii="Times New Roman" w:hAnsi="Times New Roman"/>
          <w:sz w:val="24"/>
          <w:szCs w:val="24"/>
        </w:rPr>
        <w:t>П</w:t>
      </w:r>
      <w:r w:rsidRPr="00D15234">
        <w:rPr>
          <w:rFonts w:ascii="Times New Roman" w:hAnsi="Times New Roman"/>
          <w:sz w:val="24"/>
          <w:szCs w:val="24"/>
        </w:rPr>
        <w:t xml:space="preserve">оручения на бумажном носителе на всех экземплярах </w:t>
      </w:r>
      <w:r w:rsidR="006B7866" w:rsidRPr="00D15234">
        <w:rPr>
          <w:rFonts w:ascii="Times New Roman" w:hAnsi="Times New Roman"/>
          <w:sz w:val="24"/>
          <w:szCs w:val="24"/>
        </w:rPr>
        <w:t>П</w:t>
      </w:r>
      <w:r w:rsidRPr="00D15234">
        <w:rPr>
          <w:rFonts w:ascii="Times New Roman" w:hAnsi="Times New Roman"/>
          <w:sz w:val="24"/>
          <w:szCs w:val="24"/>
        </w:rPr>
        <w:t xml:space="preserve">оручения ставится штамп о непринятии </w:t>
      </w:r>
      <w:r w:rsidR="006B7866" w:rsidRPr="00D15234">
        <w:rPr>
          <w:rFonts w:ascii="Times New Roman" w:hAnsi="Times New Roman"/>
          <w:sz w:val="24"/>
          <w:szCs w:val="24"/>
        </w:rPr>
        <w:t>П</w:t>
      </w:r>
      <w:r w:rsidRPr="00D15234">
        <w:rPr>
          <w:rFonts w:ascii="Times New Roman" w:hAnsi="Times New Roman"/>
          <w:sz w:val="24"/>
          <w:szCs w:val="24"/>
        </w:rPr>
        <w:t xml:space="preserve">оручения к исполнению с указанием причины отказа от приема. В случае непринятия к исполнению </w:t>
      </w:r>
      <w:r w:rsidR="006B7866" w:rsidRPr="00D15234">
        <w:rPr>
          <w:rFonts w:ascii="Times New Roman" w:hAnsi="Times New Roman"/>
          <w:sz w:val="24"/>
          <w:szCs w:val="24"/>
        </w:rPr>
        <w:t>П</w:t>
      </w:r>
      <w:r w:rsidRPr="00D15234">
        <w:rPr>
          <w:rFonts w:ascii="Times New Roman" w:hAnsi="Times New Roman"/>
          <w:sz w:val="24"/>
          <w:szCs w:val="24"/>
        </w:rPr>
        <w:t xml:space="preserve">оручения в виде электронного документа в соответствии с </w:t>
      </w:r>
      <w:r w:rsidR="006B7866" w:rsidRPr="00D15234">
        <w:rPr>
          <w:rFonts w:ascii="Times New Roman" w:hAnsi="Times New Roman"/>
          <w:sz w:val="24"/>
          <w:szCs w:val="24"/>
        </w:rPr>
        <w:t>Д</w:t>
      </w:r>
      <w:r w:rsidRPr="00D15234">
        <w:rPr>
          <w:rFonts w:ascii="Times New Roman" w:hAnsi="Times New Roman"/>
          <w:sz w:val="24"/>
          <w:szCs w:val="24"/>
        </w:rPr>
        <w:t>оговором</w:t>
      </w:r>
      <w:r w:rsidR="006B7866" w:rsidRPr="00D15234">
        <w:rPr>
          <w:rFonts w:ascii="Times New Roman" w:hAnsi="Times New Roman"/>
          <w:sz w:val="24"/>
          <w:szCs w:val="24"/>
        </w:rPr>
        <w:t xml:space="preserve"> ЭДО</w:t>
      </w:r>
      <w:r w:rsidRPr="00D15234">
        <w:rPr>
          <w:rFonts w:ascii="Times New Roman" w:hAnsi="Times New Roman"/>
          <w:sz w:val="24"/>
          <w:szCs w:val="24"/>
        </w:rPr>
        <w:t xml:space="preserve"> предоставляется электронный документ - уведомление о принятии/непринятии </w:t>
      </w:r>
      <w:r w:rsidR="006B7866" w:rsidRPr="00D15234">
        <w:rPr>
          <w:rFonts w:ascii="Times New Roman" w:hAnsi="Times New Roman"/>
          <w:sz w:val="24"/>
          <w:szCs w:val="24"/>
        </w:rPr>
        <w:t>П</w:t>
      </w:r>
      <w:r w:rsidRPr="00D15234">
        <w:rPr>
          <w:rFonts w:ascii="Times New Roman" w:hAnsi="Times New Roman"/>
          <w:sz w:val="24"/>
          <w:szCs w:val="24"/>
        </w:rPr>
        <w:t>оручения к исполнению с указанием причины отказа от приема</w:t>
      </w:r>
      <w:r w:rsidR="00842AC8" w:rsidRPr="00D15234">
        <w:rPr>
          <w:rFonts w:ascii="Times New Roman" w:hAnsi="Times New Roman"/>
          <w:sz w:val="24"/>
          <w:szCs w:val="24"/>
        </w:rPr>
        <w:t>, если ино</w:t>
      </w:r>
      <w:r w:rsidR="000D6129" w:rsidRPr="00D15234">
        <w:rPr>
          <w:rFonts w:ascii="Times New Roman" w:hAnsi="Times New Roman"/>
          <w:sz w:val="24"/>
          <w:szCs w:val="24"/>
        </w:rPr>
        <w:t xml:space="preserve">й порядок уведомления </w:t>
      </w:r>
      <w:r w:rsidR="00842AC8" w:rsidRPr="00D15234">
        <w:rPr>
          <w:rFonts w:ascii="Times New Roman" w:hAnsi="Times New Roman"/>
          <w:sz w:val="24"/>
          <w:szCs w:val="24"/>
        </w:rPr>
        <w:t>не предусмотрен Договором ЭДО</w:t>
      </w:r>
      <w:r w:rsidRPr="00D15234">
        <w:rPr>
          <w:rFonts w:ascii="Times New Roman" w:hAnsi="Times New Roman"/>
          <w:sz w:val="24"/>
          <w:szCs w:val="24"/>
        </w:rPr>
        <w:t xml:space="preserve">. В случае неисполнения </w:t>
      </w:r>
      <w:r w:rsidR="006B7866" w:rsidRPr="00D15234">
        <w:rPr>
          <w:rFonts w:ascii="Times New Roman" w:hAnsi="Times New Roman"/>
          <w:sz w:val="24"/>
          <w:szCs w:val="24"/>
        </w:rPr>
        <w:t>П</w:t>
      </w:r>
      <w:r w:rsidRPr="00D15234">
        <w:rPr>
          <w:rFonts w:ascii="Times New Roman" w:hAnsi="Times New Roman"/>
          <w:sz w:val="24"/>
          <w:szCs w:val="24"/>
        </w:rPr>
        <w:t xml:space="preserve">оручения </w:t>
      </w:r>
      <w:r w:rsidR="00D36D08" w:rsidRPr="00D15234">
        <w:rPr>
          <w:rFonts w:ascii="Times New Roman" w:hAnsi="Times New Roman"/>
          <w:sz w:val="24"/>
          <w:szCs w:val="24"/>
        </w:rPr>
        <w:t>Клиринговая организация</w:t>
      </w:r>
      <w:r w:rsidRPr="00D15234">
        <w:rPr>
          <w:rFonts w:ascii="Times New Roman" w:hAnsi="Times New Roman"/>
          <w:sz w:val="24"/>
          <w:szCs w:val="24"/>
        </w:rPr>
        <w:t xml:space="preserve"> предоставляет </w:t>
      </w:r>
      <w:r w:rsidR="00D36D08" w:rsidRPr="00D15234">
        <w:rPr>
          <w:rFonts w:ascii="Times New Roman" w:hAnsi="Times New Roman"/>
          <w:sz w:val="24"/>
          <w:szCs w:val="24"/>
        </w:rPr>
        <w:t>Участнику клиринга</w:t>
      </w:r>
      <w:r w:rsidRPr="00D15234">
        <w:rPr>
          <w:rFonts w:ascii="Times New Roman" w:hAnsi="Times New Roman"/>
          <w:sz w:val="24"/>
          <w:szCs w:val="24"/>
        </w:rPr>
        <w:t xml:space="preserve"> отчет о неисполнен</w:t>
      </w:r>
      <w:r w:rsidR="00D36D08" w:rsidRPr="00D15234">
        <w:rPr>
          <w:rFonts w:ascii="Times New Roman" w:hAnsi="Times New Roman"/>
          <w:sz w:val="24"/>
          <w:szCs w:val="24"/>
        </w:rPr>
        <w:t xml:space="preserve">ии </w:t>
      </w:r>
      <w:r w:rsidR="006B7866" w:rsidRPr="00D15234">
        <w:rPr>
          <w:rFonts w:ascii="Times New Roman" w:hAnsi="Times New Roman"/>
          <w:sz w:val="24"/>
          <w:szCs w:val="24"/>
        </w:rPr>
        <w:t>П</w:t>
      </w:r>
      <w:r w:rsidR="00D36D08" w:rsidRPr="00D15234">
        <w:rPr>
          <w:rFonts w:ascii="Times New Roman" w:hAnsi="Times New Roman"/>
          <w:sz w:val="24"/>
          <w:szCs w:val="24"/>
        </w:rPr>
        <w:t>оручения</w:t>
      </w:r>
      <w:r w:rsidRPr="00D15234">
        <w:rPr>
          <w:rFonts w:ascii="Times New Roman" w:hAnsi="Times New Roman"/>
          <w:sz w:val="24"/>
          <w:szCs w:val="24"/>
        </w:rPr>
        <w:t xml:space="preserve"> с указанием причины неисполнения. При необходимости указанные причины непринятия к исполнению либо неисполнения </w:t>
      </w:r>
      <w:r w:rsidR="006B7866" w:rsidRPr="00D15234">
        <w:rPr>
          <w:rFonts w:ascii="Times New Roman" w:hAnsi="Times New Roman"/>
          <w:sz w:val="24"/>
          <w:szCs w:val="24"/>
        </w:rPr>
        <w:t>П</w:t>
      </w:r>
      <w:r w:rsidRPr="00D15234">
        <w:rPr>
          <w:rFonts w:ascii="Times New Roman" w:hAnsi="Times New Roman"/>
          <w:sz w:val="24"/>
          <w:szCs w:val="24"/>
        </w:rPr>
        <w:t xml:space="preserve">оручений могут быть конкретизированы в предоставляемых </w:t>
      </w:r>
      <w:r w:rsidR="00D36D08" w:rsidRPr="00D15234">
        <w:rPr>
          <w:rFonts w:ascii="Times New Roman" w:hAnsi="Times New Roman"/>
          <w:sz w:val="24"/>
          <w:szCs w:val="24"/>
        </w:rPr>
        <w:t>отчетах</w:t>
      </w:r>
      <w:r w:rsidRPr="00D15234">
        <w:rPr>
          <w:rFonts w:ascii="Times New Roman" w:hAnsi="Times New Roman"/>
          <w:sz w:val="24"/>
          <w:szCs w:val="24"/>
        </w:rPr>
        <w:t xml:space="preserve"> с целью более детального разъяснения причин отказа. После устранения причин, повлекших за собой отказ в </w:t>
      </w:r>
      <w:r w:rsidR="008E6931" w:rsidRPr="00D15234">
        <w:rPr>
          <w:rFonts w:ascii="Times New Roman" w:hAnsi="Times New Roman"/>
          <w:sz w:val="24"/>
          <w:szCs w:val="24"/>
        </w:rPr>
        <w:t xml:space="preserve">принятии Поручения на исполнение или </w:t>
      </w:r>
      <w:r w:rsidRPr="00D15234">
        <w:rPr>
          <w:rFonts w:ascii="Times New Roman" w:hAnsi="Times New Roman"/>
          <w:sz w:val="24"/>
          <w:szCs w:val="24"/>
        </w:rPr>
        <w:t xml:space="preserve">исполнении </w:t>
      </w:r>
      <w:r w:rsidR="006B7866" w:rsidRPr="00D15234">
        <w:rPr>
          <w:rFonts w:ascii="Times New Roman" w:hAnsi="Times New Roman"/>
          <w:sz w:val="24"/>
          <w:szCs w:val="24"/>
        </w:rPr>
        <w:t>П</w:t>
      </w:r>
      <w:r w:rsidR="00CD4A50" w:rsidRPr="00D15234">
        <w:rPr>
          <w:rFonts w:ascii="Times New Roman" w:hAnsi="Times New Roman"/>
          <w:sz w:val="24"/>
          <w:szCs w:val="24"/>
        </w:rPr>
        <w:t>оручения</w:t>
      </w:r>
      <w:r w:rsidRPr="00D15234">
        <w:rPr>
          <w:rFonts w:ascii="Times New Roman" w:hAnsi="Times New Roman"/>
          <w:sz w:val="24"/>
          <w:szCs w:val="24"/>
        </w:rPr>
        <w:t xml:space="preserve">, </w:t>
      </w:r>
      <w:r w:rsidR="00D36D08" w:rsidRPr="00D15234">
        <w:rPr>
          <w:rFonts w:ascii="Times New Roman" w:hAnsi="Times New Roman"/>
          <w:sz w:val="24"/>
          <w:szCs w:val="24"/>
        </w:rPr>
        <w:t>Участник клиринга</w:t>
      </w:r>
      <w:r w:rsidRPr="00D15234">
        <w:rPr>
          <w:rFonts w:ascii="Times New Roman" w:hAnsi="Times New Roman"/>
          <w:sz w:val="24"/>
          <w:szCs w:val="24"/>
        </w:rPr>
        <w:t xml:space="preserve"> должен предоставить </w:t>
      </w:r>
      <w:r w:rsidR="00025AA5" w:rsidRPr="00D15234">
        <w:rPr>
          <w:rFonts w:ascii="Times New Roman" w:hAnsi="Times New Roman"/>
          <w:sz w:val="24"/>
          <w:szCs w:val="24"/>
        </w:rPr>
        <w:t xml:space="preserve">новое </w:t>
      </w:r>
      <w:r w:rsidR="006B7866" w:rsidRPr="00D15234">
        <w:rPr>
          <w:rFonts w:ascii="Times New Roman" w:hAnsi="Times New Roman"/>
          <w:sz w:val="24"/>
          <w:szCs w:val="24"/>
        </w:rPr>
        <w:t>П</w:t>
      </w:r>
      <w:r w:rsidRPr="00D15234">
        <w:rPr>
          <w:rFonts w:ascii="Times New Roman" w:hAnsi="Times New Roman"/>
          <w:sz w:val="24"/>
          <w:szCs w:val="24"/>
        </w:rPr>
        <w:t>оручение.</w:t>
      </w:r>
    </w:p>
    <w:p w14:paraId="18439B9E" w14:textId="77777777" w:rsidR="00286711" w:rsidRPr="00D15234" w:rsidRDefault="00C734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До момента начала исполнения операции </w:t>
      </w:r>
      <w:r w:rsidR="00806B0C" w:rsidRPr="00D15234">
        <w:rPr>
          <w:rFonts w:ascii="Times New Roman" w:hAnsi="Times New Roman"/>
          <w:sz w:val="24"/>
          <w:szCs w:val="24"/>
        </w:rPr>
        <w:t xml:space="preserve">либо до наступления такого этапа </w:t>
      </w:r>
      <w:r w:rsidR="00A6554F" w:rsidRPr="00D15234">
        <w:rPr>
          <w:rFonts w:ascii="Times New Roman" w:hAnsi="Times New Roman"/>
          <w:sz w:val="24"/>
          <w:szCs w:val="24"/>
        </w:rPr>
        <w:t>в</w:t>
      </w:r>
      <w:r w:rsidR="00806B0C" w:rsidRPr="00D15234">
        <w:rPr>
          <w:rFonts w:ascii="Times New Roman" w:hAnsi="Times New Roman"/>
          <w:sz w:val="24"/>
          <w:szCs w:val="24"/>
        </w:rPr>
        <w:t xml:space="preserve"> исполнении </w:t>
      </w:r>
      <w:r w:rsidR="00205CDA" w:rsidRPr="00D15234">
        <w:rPr>
          <w:rFonts w:ascii="Times New Roman" w:hAnsi="Times New Roman"/>
          <w:sz w:val="24"/>
          <w:szCs w:val="24"/>
        </w:rPr>
        <w:t>П</w:t>
      </w:r>
      <w:r w:rsidR="00806B0C" w:rsidRPr="00D15234">
        <w:rPr>
          <w:rFonts w:ascii="Times New Roman" w:hAnsi="Times New Roman"/>
          <w:sz w:val="24"/>
          <w:szCs w:val="24"/>
        </w:rPr>
        <w:t xml:space="preserve">оручения, после которого отмена исполняемого </w:t>
      </w:r>
      <w:r w:rsidR="006B7866" w:rsidRPr="00D15234">
        <w:rPr>
          <w:rFonts w:ascii="Times New Roman" w:hAnsi="Times New Roman"/>
          <w:sz w:val="24"/>
          <w:szCs w:val="24"/>
        </w:rPr>
        <w:t>П</w:t>
      </w:r>
      <w:r w:rsidR="00806B0C" w:rsidRPr="00D15234">
        <w:rPr>
          <w:rFonts w:ascii="Times New Roman" w:hAnsi="Times New Roman"/>
          <w:sz w:val="24"/>
          <w:szCs w:val="24"/>
        </w:rPr>
        <w:t xml:space="preserve">оручения невозможна, </w:t>
      </w:r>
      <w:r w:rsidRPr="00D15234">
        <w:rPr>
          <w:rFonts w:ascii="Times New Roman" w:hAnsi="Times New Roman"/>
          <w:sz w:val="24"/>
          <w:szCs w:val="24"/>
        </w:rPr>
        <w:t xml:space="preserve">допускается отмена </w:t>
      </w:r>
      <w:r w:rsidR="006B7866" w:rsidRPr="00D15234">
        <w:rPr>
          <w:rFonts w:ascii="Times New Roman" w:hAnsi="Times New Roman"/>
          <w:sz w:val="24"/>
          <w:szCs w:val="24"/>
        </w:rPr>
        <w:t>П</w:t>
      </w:r>
      <w:r w:rsidRPr="00D15234">
        <w:rPr>
          <w:rFonts w:ascii="Times New Roman" w:hAnsi="Times New Roman"/>
          <w:sz w:val="24"/>
          <w:szCs w:val="24"/>
        </w:rPr>
        <w:t xml:space="preserve">оручения </w:t>
      </w:r>
      <w:r w:rsidR="00025AA5" w:rsidRPr="00D15234">
        <w:rPr>
          <w:rFonts w:ascii="Times New Roman" w:hAnsi="Times New Roman"/>
          <w:sz w:val="24"/>
          <w:szCs w:val="24"/>
        </w:rPr>
        <w:t>Участником клиринга-</w:t>
      </w:r>
      <w:r w:rsidRPr="00D15234">
        <w:rPr>
          <w:rFonts w:ascii="Times New Roman" w:hAnsi="Times New Roman"/>
          <w:sz w:val="24"/>
          <w:szCs w:val="24"/>
        </w:rPr>
        <w:t xml:space="preserve">инициатором отменяемой операции, путем передачи в </w:t>
      </w:r>
      <w:r w:rsidR="00D36D08" w:rsidRPr="00D15234">
        <w:rPr>
          <w:rFonts w:ascii="Times New Roman" w:hAnsi="Times New Roman"/>
          <w:sz w:val="24"/>
          <w:szCs w:val="24"/>
        </w:rPr>
        <w:t>Клиринговую организацию</w:t>
      </w:r>
      <w:r w:rsidRPr="00D15234">
        <w:rPr>
          <w:rFonts w:ascii="Times New Roman" w:hAnsi="Times New Roman"/>
          <w:sz w:val="24"/>
          <w:szCs w:val="24"/>
        </w:rPr>
        <w:t xml:space="preserve"> </w:t>
      </w:r>
      <w:r w:rsidR="00205CDA" w:rsidRPr="00D15234">
        <w:rPr>
          <w:rFonts w:ascii="Times New Roman" w:hAnsi="Times New Roman"/>
          <w:sz w:val="24"/>
          <w:szCs w:val="24"/>
        </w:rPr>
        <w:t>П</w:t>
      </w:r>
      <w:r w:rsidRPr="00D15234">
        <w:rPr>
          <w:rFonts w:ascii="Times New Roman" w:hAnsi="Times New Roman"/>
          <w:sz w:val="24"/>
          <w:szCs w:val="24"/>
        </w:rPr>
        <w:t>оручени</w:t>
      </w:r>
      <w:r w:rsidR="00806B0C" w:rsidRPr="00D15234">
        <w:rPr>
          <w:rFonts w:ascii="Times New Roman" w:hAnsi="Times New Roman"/>
          <w:sz w:val="24"/>
          <w:szCs w:val="24"/>
        </w:rPr>
        <w:t>я</w:t>
      </w:r>
      <w:r w:rsidR="00D36D08" w:rsidRPr="00D15234">
        <w:rPr>
          <w:rFonts w:ascii="Times New Roman" w:hAnsi="Times New Roman"/>
          <w:sz w:val="24"/>
          <w:szCs w:val="24"/>
        </w:rPr>
        <w:t xml:space="preserve"> на</w:t>
      </w:r>
      <w:r w:rsidRPr="00D15234">
        <w:rPr>
          <w:rFonts w:ascii="Times New Roman" w:hAnsi="Times New Roman"/>
          <w:sz w:val="24"/>
          <w:szCs w:val="24"/>
        </w:rPr>
        <w:t xml:space="preserve"> отмен</w:t>
      </w:r>
      <w:r w:rsidR="00806B0C" w:rsidRPr="00D15234">
        <w:rPr>
          <w:rFonts w:ascii="Times New Roman" w:hAnsi="Times New Roman"/>
          <w:sz w:val="24"/>
          <w:szCs w:val="24"/>
        </w:rPr>
        <w:t>у</w:t>
      </w:r>
      <w:r w:rsidRPr="00D15234">
        <w:rPr>
          <w:rFonts w:ascii="Times New Roman" w:hAnsi="Times New Roman"/>
          <w:sz w:val="24"/>
          <w:szCs w:val="24"/>
        </w:rPr>
        <w:t xml:space="preserve"> </w:t>
      </w:r>
      <w:r w:rsidR="00205CDA" w:rsidRPr="00D15234">
        <w:rPr>
          <w:rFonts w:ascii="Times New Roman" w:hAnsi="Times New Roman"/>
          <w:sz w:val="24"/>
          <w:szCs w:val="24"/>
        </w:rPr>
        <w:t>П</w:t>
      </w:r>
      <w:r w:rsidRPr="00D15234">
        <w:rPr>
          <w:rFonts w:ascii="Times New Roman" w:hAnsi="Times New Roman"/>
          <w:sz w:val="24"/>
          <w:szCs w:val="24"/>
        </w:rPr>
        <w:t>оручения</w:t>
      </w:r>
      <w:r w:rsidR="00806B0C" w:rsidRPr="00D15234">
        <w:rPr>
          <w:rFonts w:ascii="Times New Roman" w:hAnsi="Times New Roman"/>
          <w:sz w:val="24"/>
          <w:szCs w:val="24"/>
        </w:rPr>
        <w:t xml:space="preserve"> по форме GF070 (код операции – 70)</w:t>
      </w:r>
      <w:r w:rsidRPr="00D15234">
        <w:rPr>
          <w:rFonts w:ascii="Times New Roman" w:hAnsi="Times New Roman"/>
          <w:sz w:val="24"/>
          <w:szCs w:val="24"/>
        </w:rPr>
        <w:t xml:space="preserve">. </w:t>
      </w:r>
      <w:r w:rsidR="00286711" w:rsidRPr="00D15234">
        <w:rPr>
          <w:rFonts w:ascii="Times New Roman" w:hAnsi="Times New Roman"/>
          <w:sz w:val="24"/>
          <w:szCs w:val="24"/>
        </w:rPr>
        <w:t xml:space="preserve">Отмена встречных </w:t>
      </w:r>
      <w:r w:rsidR="006B7866" w:rsidRPr="00D15234">
        <w:rPr>
          <w:rFonts w:ascii="Times New Roman" w:hAnsi="Times New Roman"/>
          <w:sz w:val="24"/>
          <w:szCs w:val="24"/>
        </w:rPr>
        <w:t>П</w:t>
      </w:r>
      <w:r w:rsidR="00286711" w:rsidRPr="00D15234">
        <w:rPr>
          <w:rFonts w:ascii="Times New Roman" w:hAnsi="Times New Roman"/>
          <w:sz w:val="24"/>
          <w:szCs w:val="24"/>
        </w:rPr>
        <w:t xml:space="preserve">оручений на основании </w:t>
      </w:r>
      <w:r w:rsidR="006B7866" w:rsidRPr="00D15234">
        <w:rPr>
          <w:rFonts w:ascii="Times New Roman" w:hAnsi="Times New Roman"/>
          <w:sz w:val="24"/>
          <w:szCs w:val="24"/>
        </w:rPr>
        <w:t>П</w:t>
      </w:r>
      <w:r w:rsidR="00286711" w:rsidRPr="00D15234">
        <w:rPr>
          <w:rFonts w:ascii="Times New Roman" w:hAnsi="Times New Roman"/>
          <w:sz w:val="24"/>
          <w:szCs w:val="24"/>
        </w:rPr>
        <w:t xml:space="preserve">оручений на отмену Участника клиринга-отправителя и/или Участника клиринга-получателя ценных бумаг допускается до момента завершения сверки указанных встречных </w:t>
      </w:r>
      <w:r w:rsidR="006B7866" w:rsidRPr="00D15234">
        <w:rPr>
          <w:rFonts w:ascii="Times New Roman" w:hAnsi="Times New Roman"/>
          <w:sz w:val="24"/>
          <w:szCs w:val="24"/>
        </w:rPr>
        <w:t>П</w:t>
      </w:r>
      <w:r w:rsidR="00286711" w:rsidRPr="00D15234">
        <w:rPr>
          <w:rFonts w:ascii="Times New Roman" w:hAnsi="Times New Roman"/>
          <w:sz w:val="24"/>
          <w:szCs w:val="24"/>
        </w:rPr>
        <w:t xml:space="preserve">оручений. После положительного завершения сверки и до начала расчетов по сделке (исполнения операции) отмена встречных </w:t>
      </w:r>
      <w:r w:rsidR="00205CDA" w:rsidRPr="00D15234">
        <w:rPr>
          <w:rFonts w:ascii="Times New Roman" w:hAnsi="Times New Roman"/>
          <w:sz w:val="24"/>
          <w:szCs w:val="24"/>
        </w:rPr>
        <w:t>П</w:t>
      </w:r>
      <w:r w:rsidR="00286711" w:rsidRPr="00D15234">
        <w:rPr>
          <w:rFonts w:ascii="Times New Roman" w:hAnsi="Times New Roman"/>
          <w:sz w:val="24"/>
          <w:szCs w:val="24"/>
        </w:rPr>
        <w:t xml:space="preserve">оручений может осуществляться </w:t>
      </w:r>
      <w:r w:rsidR="006C2E94" w:rsidRPr="00D15234">
        <w:rPr>
          <w:rFonts w:ascii="Times New Roman" w:hAnsi="Times New Roman"/>
          <w:sz w:val="24"/>
          <w:szCs w:val="24"/>
        </w:rPr>
        <w:t xml:space="preserve">только </w:t>
      </w:r>
      <w:r w:rsidR="00286711" w:rsidRPr="00D15234">
        <w:rPr>
          <w:rFonts w:ascii="Times New Roman" w:hAnsi="Times New Roman"/>
          <w:sz w:val="24"/>
          <w:szCs w:val="24"/>
        </w:rPr>
        <w:t xml:space="preserve">на основании </w:t>
      </w:r>
      <w:r w:rsidR="00205CDA" w:rsidRPr="00D15234">
        <w:rPr>
          <w:rFonts w:ascii="Times New Roman" w:hAnsi="Times New Roman"/>
          <w:sz w:val="24"/>
          <w:szCs w:val="24"/>
        </w:rPr>
        <w:t>П</w:t>
      </w:r>
      <w:r w:rsidR="00286711" w:rsidRPr="00D15234">
        <w:rPr>
          <w:rFonts w:ascii="Times New Roman" w:hAnsi="Times New Roman"/>
          <w:sz w:val="24"/>
          <w:szCs w:val="24"/>
        </w:rPr>
        <w:t xml:space="preserve">оручений на отмену каждого из встречных </w:t>
      </w:r>
      <w:r w:rsidR="00205CDA" w:rsidRPr="00D15234">
        <w:rPr>
          <w:rFonts w:ascii="Times New Roman" w:hAnsi="Times New Roman"/>
          <w:sz w:val="24"/>
          <w:szCs w:val="24"/>
        </w:rPr>
        <w:t>П</w:t>
      </w:r>
      <w:r w:rsidR="00286711" w:rsidRPr="00D15234">
        <w:rPr>
          <w:rFonts w:ascii="Times New Roman" w:hAnsi="Times New Roman"/>
          <w:sz w:val="24"/>
          <w:szCs w:val="24"/>
        </w:rPr>
        <w:t>оручений.</w:t>
      </w:r>
      <w:r w:rsidR="00CD4A50" w:rsidRPr="00D15234">
        <w:rPr>
          <w:rFonts w:ascii="Times New Roman" w:hAnsi="Times New Roman"/>
          <w:sz w:val="24"/>
          <w:szCs w:val="24"/>
        </w:rPr>
        <w:t xml:space="preserve"> Участнику клиринга-инициатору операции предоставляется отчет об отмене </w:t>
      </w:r>
      <w:r w:rsidR="00205CDA" w:rsidRPr="00D15234">
        <w:rPr>
          <w:rFonts w:ascii="Times New Roman" w:hAnsi="Times New Roman"/>
          <w:sz w:val="24"/>
          <w:szCs w:val="24"/>
        </w:rPr>
        <w:t>П</w:t>
      </w:r>
      <w:r w:rsidR="00CD4A50" w:rsidRPr="00D15234">
        <w:rPr>
          <w:rFonts w:ascii="Times New Roman" w:hAnsi="Times New Roman"/>
          <w:sz w:val="24"/>
          <w:szCs w:val="24"/>
        </w:rPr>
        <w:t>оручения.</w:t>
      </w:r>
      <w:r w:rsidR="00870F44" w:rsidRPr="00D15234">
        <w:rPr>
          <w:rFonts w:ascii="Times New Roman" w:hAnsi="Times New Roman"/>
          <w:sz w:val="24"/>
          <w:szCs w:val="24"/>
        </w:rPr>
        <w:t xml:space="preserve"> </w:t>
      </w:r>
      <w:r w:rsidR="008058EE" w:rsidRPr="00D15234">
        <w:rPr>
          <w:rFonts w:ascii="Times New Roman" w:hAnsi="Times New Roman"/>
          <w:sz w:val="24"/>
          <w:szCs w:val="24"/>
        </w:rPr>
        <w:t>Допускается отмена Поручений на основании поручений Клиринговой организации в случае прекращения обязательств в связи с введением процедур банкротства Участника клиринга.</w:t>
      </w:r>
    </w:p>
    <w:p w14:paraId="74B5C048" w14:textId="77777777" w:rsidR="00370908" w:rsidRPr="00D15234" w:rsidRDefault="006F139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44" w:name="_Toc330872365"/>
      <w:bookmarkStart w:id="345" w:name="_Toc330963343"/>
      <w:bookmarkStart w:id="346" w:name="_Toc493448971"/>
      <w:bookmarkStart w:id="347" w:name="_Toc42621971"/>
      <w:bookmarkStart w:id="348" w:name="_Toc48836358"/>
      <w:bookmarkStart w:id="349" w:name="_Toc54725042"/>
      <w:bookmarkEnd w:id="344"/>
      <w:bookmarkEnd w:id="345"/>
      <w:r w:rsidRPr="00D15234">
        <w:rPr>
          <w:rFonts w:ascii="Times New Roman" w:hAnsi="Times New Roman"/>
          <w:i w:val="0"/>
          <w:szCs w:val="24"/>
        </w:rPr>
        <w:t>С</w:t>
      </w:r>
      <w:r w:rsidR="00370908" w:rsidRPr="00D15234">
        <w:rPr>
          <w:rFonts w:ascii="Times New Roman" w:hAnsi="Times New Roman"/>
          <w:i w:val="0"/>
          <w:szCs w:val="24"/>
        </w:rPr>
        <w:t>верк</w:t>
      </w:r>
      <w:r w:rsidRPr="00D15234">
        <w:rPr>
          <w:rFonts w:ascii="Times New Roman" w:hAnsi="Times New Roman"/>
          <w:i w:val="0"/>
          <w:szCs w:val="24"/>
        </w:rPr>
        <w:t>а</w:t>
      </w:r>
      <w:r w:rsidR="00370908" w:rsidRPr="00D15234">
        <w:rPr>
          <w:rFonts w:ascii="Times New Roman" w:hAnsi="Times New Roman"/>
          <w:i w:val="0"/>
          <w:szCs w:val="24"/>
        </w:rPr>
        <w:t xml:space="preserve"> </w:t>
      </w:r>
      <w:r w:rsidR="006B7866" w:rsidRPr="00D15234">
        <w:rPr>
          <w:rFonts w:ascii="Times New Roman" w:hAnsi="Times New Roman"/>
          <w:i w:val="0"/>
          <w:szCs w:val="24"/>
        </w:rPr>
        <w:t>П</w:t>
      </w:r>
      <w:r w:rsidR="00370908" w:rsidRPr="00D15234">
        <w:rPr>
          <w:rFonts w:ascii="Times New Roman" w:hAnsi="Times New Roman"/>
          <w:i w:val="0"/>
          <w:szCs w:val="24"/>
        </w:rPr>
        <w:t>оручений</w:t>
      </w:r>
      <w:bookmarkEnd w:id="346"/>
      <w:bookmarkEnd w:id="347"/>
      <w:bookmarkEnd w:id="348"/>
      <w:bookmarkEnd w:id="349"/>
    </w:p>
    <w:p w14:paraId="7B9E79B9" w14:textId="77777777" w:rsidR="000B1C32" w:rsidRPr="00D15234" w:rsidRDefault="000B1C3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Сверка осуществляется</w:t>
      </w:r>
      <w:r w:rsidR="00B343A7" w:rsidRPr="00D15234">
        <w:rPr>
          <w:rFonts w:ascii="Times New Roman" w:hAnsi="Times New Roman"/>
          <w:sz w:val="24"/>
          <w:szCs w:val="24"/>
        </w:rPr>
        <w:t>,</w:t>
      </w:r>
      <w:r w:rsidRPr="00D15234">
        <w:rPr>
          <w:rFonts w:ascii="Times New Roman" w:hAnsi="Times New Roman"/>
          <w:sz w:val="24"/>
          <w:szCs w:val="24"/>
        </w:rPr>
        <w:t xml:space="preserve"> </w:t>
      </w:r>
      <w:r w:rsidR="007C326B" w:rsidRPr="00D15234">
        <w:rPr>
          <w:rFonts w:ascii="Times New Roman" w:hAnsi="Times New Roman"/>
          <w:sz w:val="24"/>
          <w:szCs w:val="24"/>
        </w:rPr>
        <w:t>прежде всего</w:t>
      </w:r>
      <w:r w:rsidR="00B343A7" w:rsidRPr="00D15234">
        <w:rPr>
          <w:rFonts w:ascii="Times New Roman" w:hAnsi="Times New Roman"/>
          <w:sz w:val="24"/>
          <w:szCs w:val="24"/>
        </w:rPr>
        <w:t>,</w:t>
      </w:r>
      <w:r w:rsidR="007C326B" w:rsidRPr="00D15234">
        <w:rPr>
          <w:rFonts w:ascii="Times New Roman" w:hAnsi="Times New Roman"/>
          <w:sz w:val="24"/>
          <w:szCs w:val="24"/>
        </w:rPr>
        <w:t xml:space="preserve"> </w:t>
      </w:r>
      <w:r w:rsidRPr="00D15234">
        <w:rPr>
          <w:rFonts w:ascii="Times New Roman" w:hAnsi="Times New Roman"/>
          <w:sz w:val="24"/>
          <w:szCs w:val="24"/>
        </w:rPr>
        <w:t xml:space="preserve">по следующим полям встречных </w:t>
      </w:r>
      <w:r w:rsidR="006B7866" w:rsidRPr="00D15234">
        <w:rPr>
          <w:rFonts w:ascii="Times New Roman" w:hAnsi="Times New Roman"/>
          <w:sz w:val="24"/>
          <w:szCs w:val="24"/>
        </w:rPr>
        <w:t>П</w:t>
      </w:r>
      <w:r w:rsidRPr="00D15234">
        <w:rPr>
          <w:rFonts w:ascii="Times New Roman" w:hAnsi="Times New Roman"/>
          <w:sz w:val="24"/>
          <w:szCs w:val="24"/>
        </w:rPr>
        <w:t>оручений:</w:t>
      </w:r>
    </w:p>
    <w:p w14:paraId="09B099E2" w14:textId="77777777" w:rsidR="00F9621B" w:rsidRPr="00D15234" w:rsidRDefault="00F9621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Инициатор </w:t>
      </w:r>
      <w:r w:rsidR="006B7866" w:rsidRPr="00D15234">
        <w:rPr>
          <w:rFonts w:ascii="Times New Roman" w:hAnsi="Times New Roman"/>
          <w:sz w:val="24"/>
          <w:szCs w:val="24"/>
        </w:rPr>
        <w:t>П</w:t>
      </w:r>
      <w:r w:rsidRPr="00D15234">
        <w:rPr>
          <w:rFonts w:ascii="Times New Roman" w:hAnsi="Times New Roman"/>
          <w:sz w:val="24"/>
          <w:szCs w:val="24"/>
        </w:rPr>
        <w:t>оручения</w:t>
      </w:r>
      <w:r w:rsidR="00744572" w:rsidRPr="00D15234">
        <w:rPr>
          <w:rFonts w:ascii="Times New Roman" w:hAnsi="Times New Roman"/>
          <w:sz w:val="24"/>
          <w:szCs w:val="24"/>
        </w:rPr>
        <w:t xml:space="preserve"> </w:t>
      </w:r>
      <w:r w:rsidR="00570FE0" w:rsidRPr="00D15234">
        <w:rPr>
          <w:rFonts w:ascii="Times New Roman" w:hAnsi="Times New Roman"/>
          <w:sz w:val="24"/>
          <w:szCs w:val="24"/>
        </w:rPr>
        <w:t xml:space="preserve">или владелец счета депо </w:t>
      </w:r>
      <w:r w:rsidRPr="00D15234">
        <w:rPr>
          <w:rFonts w:ascii="Times New Roman" w:hAnsi="Times New Roman"/>
          <w:sz w:val="24"/>
          <w:szCs w:val="24"/>
        </w:rPr>
        <w:t xml:space="preserve">и контрагент во встречном </w:t>
      </w:r>
      <w:r w:rsidR="00106359" w:rsidRPr="00D15234">
        <w:rPr>
          <w:rFonts w:ascii="Times New Roman" w:hAnsi="Times New Roman"/>
          <w:sz w:val="24"/>
          <w:szCs w:val="24"/>
        </w:rPr>
        <w:t>П</w:t>
      </w:r>
      <w:r w:rsidRPr="00D15234">
        <w:rPr>
          <w:rFonts w:ascii="Times New Roman" w:hAnsi="Times New Roman"/>
          <w:sz w:val="24"/>
          <w:szCs w:val="24"/>
        </w:rPr>
        <w:t>оручении;</w:t>
      </w:r>
    </w:p>
    <w:p w14:paraId="570C2753" w14:textId="77777777" w:rsidR="000B1C32" w:rsidRPr="00D15234"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Номер счета депо и код раздела счета депо отправителя</w:t>
      </w:r>
      <w:r w:rsidR="00512A6D" w:rsidRPr="00D15234">
        <w:rPr>
          <w:rFonts w:ascii="Times New Roman" w:hAnsi="Times New Roman"/>
          <w:sz w:val="24"/>
          <w:szCs w:val="24"/>
        </w:rPr>
        <w:t>;</w:t>
      </w:r>
    </w:p>
    <w:p w14:paraId="084D8C26" w14:textId="77777777" w:rsidR="000B1C32" w:rsidRPr="00D15234"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Номер счета депо и код раздела счета депо получателя</w:t>
      </w:r>
      <w:r w:rsidR="00512A6D" w:rsidRPr="00D15234">
        <w:rPr>
          <w:rFonts w:ascii="Times New Roman" w:hAnsi="Times New Roman"/>
          <w:sz w:val="24"/>
          <w:szCs w:val="24"/>
        </w:rPr>
        <w:t>;</w:t>
      </w:r>
    </w:p>
    <w:p w14:paraId="22063DFC" w14:textId="77777777" w:rsidR="000B1C32" w:rsidRPr="00D15234" w:rsidRDefault="00512A6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Номер </w:t>
      </w:r>
      <w:r w:rsidR="000B1C32" w:rsidRPr="00D15234">
        <w:rPr>
          <w:rFonts w:ascii="Times New Roman" w:hAnsi="Times New Roman"/>
          <w:sz w:val="24"/>
          <w:szCs w:val="24"/>
        </w:rPr>
        <w:t>сделки (</w:t>
      </w:r>
      <w:r w:rsidR="00130E0E" w:rsidRPr="00D15234">
        <w:rPr>
          <w:rFonts w:ascii="Times New Roman" w:hAnsi="Times New Roman"/>
          <w:sz w:val="24"/>
          <w:szCs w:val="24"/>
        </w:rPr>
        <w:t xml:space="preserve">сверяется, </w:t>
      </w:r>
      <w:r w:rsidR="000B1C32" w:rsidRPr="00D15234">
        <w:rPr>
          <w:rFonts w:ascii="Times New Roman" w:hAnsi="Times New Roman"/>
          <w:sz w:val="24"/>
          <w:szCs w:val="24"/>
        </w:rPr>
        <w:t xml:space="preserve">если </w:t>
      </w:r>
      <w:r w:rsidR="00CA3BD9" w:rsidRPr="00D15234">
        <w:rPr>
          <w:rFonts w:ascii="Times New Roman" w:hAnsi="Times New Roman"/>
          <w:sz w:val="24"/>
          <w:szCs w:val="24"/>
        </w:rPr>
        <w:t xml:space="preserve">поле </w:t>
      </w:r>
      <w:r w:rsidR="000B1C32" w:rsidRPr="00D15234">
        <w:rPr>
          <w:rFonts w:ascii="Times New Roman" w:hAnsi="Times New Roman"/>
          <w:sz w:val="24"/>
          <w:szCs w:val="24"/>
        </w:rPr>
        <w:t>заполнено</w:t>
      </w:r>
      <w:r w:rsidR="00DC433E" w:rsidRPr="00D15234">
        <w:rPr>
          <w:rFonts w:ascii="Times New Roman" w:hAnsi="Times New Roman"/>
          <w:sz w:val="24"/>
          <w:szCs w:val="24"/>
        </w:rPr>
        <w:t xml:space="preserve"> </w:t>
      </w:r>
      <w:r w:rsidR="00512537" w:rsidRPr="00D15234">
        <w:rPr>
          <w:rFonts w:ascii="Times New Roman" w:hAnsi="Times New Roman"/>
          <w:sz w:val="24"/>
          <w:szCs w:val="24"/>
        </w:rPr>
        <w:t xml:space="preserve">хотя бы </w:t>
      </w:r>
      <w:r w:rsidR="00DC433E" w:rsidRPr="00D15234">
        <w:rPr>
          <w:rFonts w:ascii="Times New Roman" w:hAnsi="Times New Roman"/>
          <w:sz w:val="24"/>
          <w:szCs w:val="24"/>
        </w:rPr>
        <w:t xml:space="preserve">в одном из </w:t>
      </w:r>
      <w:r w:rsidR="006B7866" w:rsidRPr="00D15234">
        <w:rPr>
          <w:rFonts w:ascii="Times New Roman" w:hAnsi="Times New Roman"/>
          <w:sz w:val="24"/>
          <w:szCs w:val="24"/>
        </w:rPr>
        <w:t>П</w:t>
      </w:r>
      <w:r w:rsidR="00DC433E" w:rsidRPr="00D15234">
        <w:rPr>
          <w:rFonts w:ascii="Times New Roman" w:hAnsi="Times New Roman"/>
          <w:sz w:val="24"/>
          <w:szCs w:val="24"/>
        </w:rPr>
        <w:t>оручений</w:t>
      </w:r>
      <w:r w:rsidR="000B1C32" w:rsidRPr="00D15234">
        <w:rPr>
          <w:rFonts w:ascii="Times New Roman" w:hAnsi="Times New Roman"/>
          <w:sz w:val="24"/>
          <w:szCs w:val="24"/>
        </w:rPr>
        <w:t>)</w:t>
      </w:r>
      <w:r w:rsidR="006A1C98" w:rsidRPr="00D15234">
        <w:rPr>
          <w:rFonts w:ascii="Times New Roman" w:hAnsi="Times New Roman"/>
          <w:sz w:val="24"/>
          <w:szCs w:val="24"/>
        </w:rPr>
        <w:t>;</w:t>
      </w:r>
    </w:p>
    <w:p w14:paraId="6484BE84" w14:textId="77777777" w:rsidR="000B1C32" w:rsidRPr="00D15234"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Дата заключения сделки</w:t>
      </w:r>
      <w:r w:rsidR="00512A6D" w:rsidRPr="00D15234">
        <w:rPr>
          <w:rFonts w:ascii="Times New Roman" w:hAnsi="Times New Roman"/>
          <w:sz w:val="24"/>
          <w:szCs w:val="24"/>
        </w:rPr>
        <w:t>;</w:t>
      </w:r>
    </w:p>
    <w:p w14:paraId="538DC337" w14:textId="77777777" w:rsidR="000B1C32" w:rsidRPr="00D15234"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Ценные бумаги и количество</w:t>
      </w:r>
      <w:r w:rsidR="00512A6D" w:rsidRPr="00D15234">
        <w:rPr>
          <w:rFonts w:ascii="Times New Roman" w:hAnsi="Times New Roman"/>
          <w:sz w:val="24"/>
          <w:szCs w:val="24"/>
        </w:rPr>
        <w:t>;</w:t>
      </w:r>
    </w:p>
    <w:p w14:paraId="0086F917" w14:textId="77777777" w:rsidR="000B1C32" w:rsidRPr="00D15234"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Место заключения сделки</w:t>
      </w:r>
      <w:r w:rsidR="00512A6D" w:rsidRPr="00D15234">
        <w:rPr>
          <w:rFonts w:ascii="Times New Roman" w:hAnsi="Times New Roman"/>
          <w:sz w:val="24"/>
          <w:szCs w:val="24"/>
        </w:rPr>
        <w:t>;</w:t>
      </w:r>
    </w:p>
    <w:p w14:paraId="550E8E3E" w14:textId="77777777" w:rsidR="000B1C32" w:rsidRPr="00D15234"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Дата начала исполнения </w:t>
      </w:r>
      <w:r w:rsidR="00106359" w:rsidRPr="00D15234">
        <w:rPr>
          <w:rFonts w:ascii="Times New Roman" w:hAnsi="Times New Roman"/>
          <w:sz w:val="24"/>
          <w:szCs w:val="24"/>
        </w:rPr>
        <w:t>П</w:t>
      </w:r>
      <w:r w:rsidRPr="00D15234">
        <w:rPr>
          <w:rFonts w:ascii="Times New Roman" w:hAnsi="Times New Roman"/>
          <w:sz w:val="24"/>
          <w:szCs w:val="24"/>
        </w:rPr>
        <w:t>оручения (дата расчета)</w:t>
      </w:r>
      <w:r w:rsidR="00512A6D" w:rsidRPr="00D15234">
        <w:rPr>
          <w:rFonts w:ascii="Times New Roman" w:hAnsi="Times New Roman"/>
          <w:sz w:val="24"/>
          <w:szCs w:val="24"/>
        </w:rPr>
        <w:t>;</w:t>
      </w:r>
    </w:p>
    <w:p w14:paraId="2A73C4C8" w14:textId="77777777" w:rsidR="000B1C32" w:rsidRPr="00D15234"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lastRenderedPageBreak/>
        <w:t xml:space="preserve">Тип расчетов (сверяется только в случае </w:t>
      </w:r>
      <w:r w:rsidR="002A6E35" w:rsidRPr="00D15234">
        <w:rPr>
          <w:rFonts w:ascii="Times New Roman" w:hAnsi="Times New Roman"/>
          <w:sz w:val="24"/>
          <w:szCs w:val="24"/>
        </w:rPr>
        <w:t xml:space="preserve">расчетов </w:t>
      </w:r>
      <w:r w:rsidR="00F85D99" w:rsidRPr="00D15234">
        <w:rPr>
          <w:rFonts w:ascii="Times New Roman" w:hAnsi="Times New Roman"/>
          <w:sz w:val="24"/>
          <w:szCs w:val="24"/>
          <w:lang w:val="en-US"/>
        </w:rPr>
        <w:t>DVP</w:t>
      </w:r>
      <w:r w:rsidR="00F85D99" w:rsidRPr="00D15234">
        <w:rPr>
          <w:rFonts w:ascii="Times New Roman" w:hAnsi="Times New Roman"/>
          <w:sz w:val="24"/>
          <w:szCs w:val="24"/>
        </w:rPr>
        <w:t>-1</w:t>
      </w:r>
      <w:r w:rsidRPr="00D15234">
        <w:rPr>
          <w:rFonts w:ascii="Times New Roman" w:hAnsi="Times New Roman"/>
          <w:sz w:val="24"/>
          <w:szCs w:val="24"/>
        </w:rPr>
        <w:t>)</w:t>
      </w:r>
      <w:r w:rsidR="00512A6D" w:rsidRPr="00D15234">
        <w:rPr>
          <w:rFonts w:ascii="Times New Roman" w:hAnsi="Times New Roman"/>
          <w:sz w:val="24"/>
          <w:szCs w:val="24"/>
        </w:rPr>
        <w:t>;</w:t>
      </w:r>
    </w:p>
    <w:p w14:paraId="3650ECF2" w14:textId="77777777" w:rsidR="000B1C32" w:rsidRPr="00D15234"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Сумма сделки с учетом суммы толерантности обеих сторон</w:t>
      </w:r>
      <w:r w:rsidR="00512A6D" w:rsidRPr="00D15234">
        <w:rPr>
          <w:rFonts w:ascii="Times New Roman" w:hAnsi="Times New Roman"/>
          <w:sz w:val="24"/>
          <w:szCs w:val="24"/>
        </w:rPr>
        <w:t>;</w:t>
      </w:r>
    </w:p>
    <w:p w14:paraId="599ED3E8" w14:textId="77777777" w:rsidR="000B1C32" w:rsidRPr="00D15234" w:rsidRDefault="000B1C32"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Валюта сделки.</w:t>
      </w:r>
    </w:p>
    <w:p w14:paraId="3D345CDF" w14:textId="77777777" w:rsidR="007C326B" w:rsidRPr="00D15234" w:rsidRDefault="007C326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Особенности заполнения полей, значение которых в обязательном порядке должно совпадать во встречных Поручениях приведены в </w:t>
      </w:r>
      <w:r w:rsidR="0066115E" w:rsidRPr="00D15234">
        <w:rPr>
          <w:rFonts w:ascii="Times New Roman" w:hAnsi="Times New Roman"/>
          <w:sz w:val="24"/>
          <w:szCs w:val="24"/>
        </w:rPr>
        <w:t xml:space="preserve">Перечне </w:t>
      </w:r>
      <w:r w:rsidR="00317274" w:rsidRPr="00D15234">
        <w:rPr>
          <w:rFonts w:ascii="Times New Roman" w:hAnsi="Times New Roman"/>
          <w:sz w:val="24"/>
          <w:szCs w:val="24"/>
        </w:rPr>
        <w:t xml:space="preserve">форм </w:t>
      </w:r>
      <w:r w:rsidR="0066115E" w:rsidRPr="00D15234">
        <w:rPr>
          <w:rFonts w:ascii="Times New Roman" w:hAnsi="Times New Roman"/>
          <w:sz w:val="24"/>
          <w:szCs w:val="24"/>
        </w:rPr>
        <w:t>документов.</w:t>
      </w:r>
    </w:p>
    <w:p w14:paraId="1CDBBEF1" w14:textId="77777777" w:rsidR="000B1C32" w:rsidRPr="00D15234" w:rsidRDefault="000B1C3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случае если в </w:t>
      </w:r>
      <w:r w:rsidR="006B7866" w:rsidRPr="00D15234">
        <w:rPr>
          <w:rFonts w:ascii="Times New Roman" w:hAnsi="Times New Roman"/>
          <w:sz w:val="24"/>
          <w:szCs w:val="24"/>
        </w:rPr>
        <w:t>П</w:t>
      </w:r>
      <w:r w:rsidRPr="00D15234">
        <w:rPr>
          <w:rFonts w:ascii="Times New Roman" w:hAnsi="Times New Roman"/>
          <w:sz w:val="24"/>
          <w:szCs w:val="24"/>
        </w:rPr>
        <w:t>оручении Участника клиринга заполнено поле, необязательное для заполнения, но подлежащее сверке, значение этого поля должно совпадать со значением соответствующего поля в</w:t>
      </w:r>
      <w:r w:rsidR="008D58A2" w:rsidRPr="00D15234">
        <w:rPr>
          <w:rFonts w:ascii="Times New Roman" w:hAnsi="Times New Roman"/>
          <w:sz w:val="24"/>
          <w:szCs w:val="24"/>
        </w:rPr>
        <w:t>о встречном</w:t>
      </w:r>
      <w:r w:rsidRPr="00D15234">
        <w:rPr>
          <w:rFonts w:ascii="Times New Roman" w:hAnsi="Times New Roman"/>
          <w:sz w:val="24"/>
          <w:szCs w:val="24"/>
        </w:rPr>
        <w:t xml:space="preserve"> </w:t>
      </w:r>
      <w:r w:rsidR="006B7866" w:rsidRPr="00D15234">
        <w:rPr>
          <w:rFonts w:ascii="Times New Roman" w:hAnsi="Times New Roman"/>
          <w:sz w:val="24"/>
          <w:szCs w:val="24"/>
        </w:rPr>
        <w:t>П</w:t>
      </w:r>
      <w:r w:rsidRPr="00D15234">
        <w:rPr>
          <w:rFonts w:ascii="Times New Roman" w:hAnsi="Times New Roman"/>
          <w:sz w:val="24"/>
          <w:szCs w:val="24"/>
        </w:rPr>
        <w:t>оручении.</w:t>
      </w:r>
    </w:p>
    <w:p w14:paraId="3538D48E" w14:textId="77777777" w:rsidR="00BD1929" w:rsidRPr="00D15234" w:rsidRDefault="00BD192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Поручения исполняются при условии совпадения валюты Банковского счета, с которого списываются денежные средства, и валюты Банковского счета, на который зачисляются денежные средства.</w:t>
      </w:r>
    </w:p>
    <w:p w14:paraId="603F1D7B"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осуществляет сверку </w:t>
      </w:r>
      <w:r w:rsidR="006B7866" w:rsidRPr="00D15234">
        <w:rPr>
          <w:rFonts w:ascii="Times New Roman" w:hAnsi="Times New Roman"/>
          <w:sz w:val="24"/>
          <w:szCs w:val="24"/>
        </w:rPr>
        <w:t>П</w:t>
      </w:r>
      <w:r w:rsidRPr="00D15234">
        <w:rPr>
          <w:rFonts w:ascii="Times New Roman" w:hAnsi="Times New Roman"/>
          <w:sz w:val="24"/>
          <w:szCs w:val="24"/>
        </w:rPr>
        <w:t>оручений с учетом принципа толерантности</w:t>
      </w:r>
      <w:r w:rsidR="00570FE0" w:rsidRPr="00D15234">
        <w:rPr>
          <w:rFonts w:ascii="Times New Roman" w:hAnsi="Times New Roman"/>
          <w:sz w:val="24"/>
          <w:szCs w:val="24"/>
        </w:rPr>
        <w:t xml:space="preserve">, за исключением </w:t>
      </w:r>
      <w:r w:rsidR="006B7866" w:rsidRPr="00D15234">
        <w:rPr>
          <w:rFonts w:ascii="Times New Roman" w:hAnsi="Times New Roman"/>
          <w:sz w:val="24"/>
          <w:szCs w:val="24"/>
        </w:rPr>
        <w:t>П</w:t>
      </w:r>
      <w:r w:rsidR="00570FE0" w:rsidRPr="00D15234">
        <w:rPr>
          <w:rFonts w:ascii="Times New Roman" w:hAnsi="Times New Roman"/>
          <w:sz w:val="24"/>
          <w:szCs w:val="24"/>
        </w:rPr>
        <w:t>оручений с оказанием услуг по управлению обеспечением</w:t>
      </w:r>
      <w:r w:rsidRPr="00D15234">
        <w:rPr>
          <w:rFonts w:ascii="Times New Roman" w:hAnsi="Times New Roman"/>
          <w:sz w:val="24"/>
          <w:szCs w:val="24"/>
        </w:rPr>
        <w:t>.</w:t>
      </w:r>
      <w:r w:rsidR="004B74F1" w:rsidRPr="00D15234">
        <w:rPr>
          <w:rFonts w:ascii="Times New Roman" w:hAnsi="Times New Roman"/>
          <w:sz w:val="24"/>
          <w:szCs w:val="24"/>
        </w:rPr>
        <w:t xml:space="preserve"> </w:t>
      </w:r>
      <w:r w:rsidRPr="00D15234">
        <w:rPr>
          <w:rFonts w:ascii="Times New Roman" w:hAnsi="Times New Roman"/>
          <w:sz w:val="24"/>
          <w:szCs w:val="24"/>
        </w:rPr>
        <w:t xml:space="preserve">Для встречных </w:t>
      </w:r>
      <w:r w:rsidR="006B7866" w:rsidRPr="00D15234">
        <w:rPr>
          <w:rFonts w:ascii="Times New Roman" w:hAnsi="Times New Roman"/>
          <w:sz w:val="24"/>
          <w:szCs w:val="24"/>
        </w:rPr>
        <w:t>П</w:t>
      </w:r>
      <w:r w:rsidRPr="00D15234">
        <w:rPr>
          <w:rFonts w:ascii="Times New Roman" w:hAnsi="Times New Roman"/>
          <w:sz w:val="24"/>
          <w:szCs w:val="24"/>
        </w:rPr>
        <w:t xml:space="preserve">оручений по </w:t>
      </w:r>
      <w:r w:rsidR="006B7866" w:rsidRPr="00D15234">
        <w:rPr>
          <w:rFonts w:ascii="Times New Roman" w:hAnsi="Times New Roman"/>
          <w:sz w:val="24"/>
          <w:szCs w:val="24"/>
        </w:rPr>
        <w:t>Банковским с</w:t>
      </w:r>
      <w:r w:rsidRPr="00D15234">
        <w:rPr>
          <w:rFonts w:ascii="Times New Roman" w:hAnsi="Times New Roman"/>
          <w:sz w:val="24"/>
          <w:szCs w:val="24"/>
        </w:rPr>
        <w:t xml:space="preserve">четам, для которых указаны суммы толерантности, при расхождении суммы сделки в </w:t>
      </w:r>
      <w:r w:rsidR="006B7866" w:rsidRPr="00D15234">
        <w:rPr>
          <w:rFonts w:ascii="Times New Roman" w:hAnsi="Times New Roman"/>
          <w:sz w:val="24"/>
          <w:szCs w:val="24"/>
        </w:rPr>
        <w:t>П</w:t>
      </w:r>
      <w:r w:rsidRPr="00D15234">
        <w:rPr>
          <w:rFonts w:ascii="Times New Roman" w:hAnsi="Times New Roman"/>
          <w:sz w:val="24"/>
          <w:szCs w:val="24"/>
        </w:rPr>
        <w:t xml:space="preserve">оручениях приоритетной является сумма сделки, указанная </w:t>
      </w:r>
      <w:r w:rsidR="00D44584" w:rsidRPr="00D15234">
        <w:rPr>
          <w:rFonts w:ascii="Times New Roman" w:hAnsi="Times New Roman"/>
          <w:sz w:val="24"/>
          <w:szCs w:val="24"/>
        </w:rPr>
        <w:t>У</w:t>
      </w:r>
      <w:r w:rsidRPr="00D15234">
        <w:rPr>
          <w:rFonts w:ascii="Times New Roman" w:hAnsi="Times New Roman"/>
          <w:sz w:val="24"/>
          <w:szCs w:val="24"/>
        </w:rPr>
        <w:t xml:space="preserve">частником клиринга </w:t>
      </w:r>
      <w:r w:rsidR="00D44584" w:rsidRPr="00D15234">
        <w:rPr>
          <w:rFonts w:ascii="Times New Roman" w:hAnsi="Times New Roman"/>
          <w:sz w:val="24"/>
          <w:szCs w:val="24"/>
        </w:rPr>
        <w:t>–</w:t>
      </w:r>
      <w:r w:rsidRPr="00D15234">
        <w:rPr>
          <w:rFonts w:ascii="Times New Roman" w:hAnsi="Times New Roman"/>
          <w:sz w:val="24"/>
          <w:szCs w:val="24"/>
        </w:rPr>
        <w:t xml:space="preserve"> по</w:t>
      </w:r>
      <w:r w:rsidR="00C03ADF" w:rsidRPr="00D15234">
        <w:rPr>
          <w:rFonts w:ascii="Times New Roman" w:hAnsi="Times New Roman"/>
          <w:sz w:val="24"/>
          <w:szCs w:val="24"/>
        </w:rPr>
        <w:t>луча</w:t>
      </w:r>
      <w:r w:rsidRPr="00D15234">
        <w:rPr>
          <w:rFonts w:ascii="Times New Roman" w:hAnsi="Times New Roman"/>
          <w:sz w:val="24"/>
          <w:szCs w:val="24"/>
        </w:rPr>
        <w:t>телем</w:t>
      </w:r>
      <w:r w:rsidR="00D44584" w:rsidRPr="00D15234">
        <w:rPr>
          <w:rFonts w:ascii="Times New Roman" w:hAnsi="Times New Roman"/>
          <w:sz w:val="24"/>
          <w:szCs w:val="24"/>
        </w:rPr>
        <w:t xml:space="preserve"> ценных бумаг</w:t>
      </w:r>
      <w:r w:rsidR="00C03ADF" w:rsidRPr="00D15234">
        <w:rPr>
          <w:rFonts w:ascii="Times New Roman" w:hAnsi="Times New Roman"/>
          <w:sz w:val="24"/>
          <w:szCs w:val="24"/>
        </w:rPr>
        <w:t>.</w:t>
      </w:r>
      <w:r w:rsidRPr="00D15234">
        <w:rPr>
          <w:rFonts w:ascii="Times New Roman" w:hAnsi="Times New Roman"/>
          <w:sz w:val="24"/>
          <w:szCs w:val="24"/>
        </w:rPr>
        <w:t xml:space="preserve"> </w:t>
      </w:r>
      <w:r w:rsidR="00C03ADF" w:rsidRPr="00D15234">
        <w:rPr>
          <w:rFonts w:ascii="Times New Roman" w:hAnsi="Times New Roman"/>
          <w:sz w:val="24"/>
          <w:szCs w:val="24"/>
        </w:rPr>
        <w:t>С</w:t>
      </w:r>
      <w:r w:rsidRPr="00D15234">
        <w:rPr>
          <w:rFonts w:ascii="Times New Roman" w:hAnsi="Times New Roman"/>
          <w:sz w:val="24"/>
          <w:szCs w:val="24"/>
        </w:rPr>
        <w:t>верка и определение суммы сделки осуществляется следующим образом:</w:t>
      </w:r>
    </w:p>
    <w:p w14:paraId="705AE5FA" w14:textId="77777777" w:rsidR="00370908" w:rsidRPr="00D15234" w:rsidRDefault="006B7866"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П</w:t>
      </w:r>
      <w:r w:rsidR="00370908" w:rsidRPr="00D15234">
        <w:rPr>
          <w:rFonts w:ascii="Times New Roman" w:hAnsi="Times New Roman"/>
          <w:sz w:val="24"/>
          <w:szCs w:val="24"/>
        </w:rPr>
        <w:t xml:space="preserve">оручения считаются сверенными, и сумма сделки определяется суммой, указанной в </w:t>
      </w:r>
      <w:r w:rsidRPr="00D15234">
        <w:rPr>
          <w:rFonts w:ascii="Times New Roman" w:hAnsi="Times New Roman"/>
          <w:sz w:val="24"/>
          <w:szCs w:val="24"/>
        </w:rPr>
        <w:t>П</w:t>
      </w:r>
      <w:r w:rsidR="00370908" w:rsidRPr="00D15234">
        <w:rPr>
          <w:rFonts w:ascii="Times New Roman" w:hAnsi="Times New Roman"/>
          <w:sz w:val="24"/>
          <w:szCs w:val="24"/>
        </w:rPr>
        <w:t xml:space="preserve">оручении </w:t>
      </w:r>
      <w:r w:rsidR="00D44584" w:rsidRPr="00D15234">
        <w:rPr>
          <w:rFonts w:ascii="Times New Roman" w:hAnsi="Times New Roman"/>
          <w:sz w:val="24"/>
          <w:szCs w:val="24"/>
        </w:rPr>
        <w:t>У</w:t>
      </w:r>
      <w:r w:rsidR="00370908" w:rsidRPr="00D15234">
        <w:rPr>
          <w:rFonts w:ascii="Times New Roman" w:hAnsi="Times New Roman"/>
          <w:sz w:val="24"/>
          <w:szCs w:val="24"/>
        </w:rPr>
        <w:t xml:space="preserve">частника клиринга </w:t>
      </w:r>
      <w:r w:rsidR="00D44584" w:rsidRPr="00D15234">
        <w:rPr>
          <w:rFonts w:ascii="Times New Roman" w:hAnsi="Times New Roman"/>
          <w:sz w:val="24"/>
          <w:szCs w:val="24"/>
        </w:rPr>
        <w:t>–</w:t>
      </w:r>
      <w:r w:rsidR="00370908" w:rsidRPr="00D15234">
        <w:rPr>
          <w:rFonts w:ascii="Times New Roman" w:hAnsi="Times New Roman"/>
          <w:sz w:val="24"/>
          <w:szCs w:val="24"/>
        </w:rPr>
        <w:t xml:space="preserve"> по</w:t>
      </w:r>
      <w:r w:rsidR="00C03ADF" w:rsidRPr="00D15234">
        <w:rPr>
          <w:rFonts w:ascii="Times New Roman" w:hAnsi="Times New Roman"/>
          <w:sz w:val="24"/>
          <w:szCs w:val="24"/>
        </w:rPr>
        <w:t>луч</w:t>
      </w:r>
      <w:r w:rsidR="00370908" w:rsidRPr="00D15234">
        <w:rPr>
          <w:rFonts w:ascii="Times New Roman" w:hAnsi="Times New Roman"/>
          <w:sz w:val="24"/>
          <w:szCs w:val="24"/>
        </w:rPr>
        <w:t>ателя</w:t>
      </w:r>
      <w:r w:rsidR="00D44584" w:rsidRPr="00D15234">
        <w:rPr>
          <w:rFonts w:ascii="Times New Roman" w:hAnsi="Times New Roman"/>
          <w:sz w:val="24"/>
          <w:szCs w:val="24"/>
        </w:rPr>
        <w:t xml:space="preserve"> ценных бумаг</w:t>
      </w:r>
      <w:r w:rsidR="00370908" w:rsidRPr="00D15234">
        <w:rPr>
          <w:rFonts w:ascii="Times New Roman" w:hAnsi="Times New Roman"/>
          <w:sz w:val="24"/>
          <w:szCs w:val="24"/>
        </w:rPr>
        <w:t xml:space="preserve">, в случае если разница между суммами сделок, указанными во встречных </w:t>
      </w:r>
      <w:r w:rsidR="00106359" w:rsidRPr="00D15234">
        <w:rPr>
          <w:rFonts w:ascii="Times New Roman" w:hAnsi="Times New Roman"/>
          <w:sz w:val="24"/>
          <w:szCs w:val="24"/>
        </w:rPr>
        <w:t>П</w:t>
      </w:r>
      <w:r w:rsidR="00370908" w:rsidRPr="00D15234">
        <w:rPr>
          <w:rFonts w:ascii="Times New Roman" w:hAnsi="Times New Roman"/>
          <w:sz w:val="24"/>
          <w:szCs w:val="24"/>
        </w:rPr>
        <w:t xml:space="preserve">оручениях, не превышает сумму толерантности, установленную </w:t>
      </w:r>
      <w:r w:rsidR="00C03ADF" w:rsidRPr="00D15234">
        <w:rPr>
          <w:rFonts w:ascii="Times New Roman" w:hAnsi="Times New Roman"/>
          <w:sz w:val="24"/>
          <w:szCs w:val="24"/>
        </w:rPr>
        <w:t>У</w:t>
      </w:r>
      <w:r w:rsidR="00370908" w:rsidRPr="00D15234">
        <w:rPr>
          <w:rFonts w:ascii="Times New Roman" w:hAnsi="Times New Roman"/>
          <w:sz w:val="24"/>
          <w:szCs w:val="24"/>
        </w:rPr>
        <w:t xml:space="preserve">частником клиринга </w:t>
      </w:r>
      <w:r w:rsidR="00C03ADF" w:rsidRPr="00D15234">
        <w:rPr>
          <w:rFonts w:ascii="Times New Roman" w:hAnsi="Times New Roman"/>
          <w:sz w:val="24"/>
          <w:szCs w:val="24"/>
        </w:rPr>
        <w:t>–</w:t>
      </w:r>
      <w:r w:rsidR="00370908" w:rsidRPr="00D15234">
        <w:rPr>
          <w:rFonts w:ascii="Times New Roman" w:hAnsi="Times New Roman"/>
          <w:sz w:val="24"/>
          <w:szCs w:val="24"/>
        </w:rPr>
        <w:t xml:space="preserve"> </w:t>
      </w:r>
      <w:r w:rsidR="00C03ADF" w:rsidRPr="00D15234">
        <w:rPr>
          <w:rFonts w:ascii="Times New Roman" w:hAnsi="Times New Roman"/>
          <w:sz w:val="24"/>
          <w:szCs w:val="24"/>
        </w:rPr>
        <w:t>отправителем ценных бумаг</w:t>
      </w:r>
      <w:r w:rsidR="00370908" w:rsidRPr="00D15234">
        <w:rPr>
          <w:rFonts w:ascii="Times New Roman" w:hAnsi="Times New Roman"/>
          <w:sz w:val="24"/>
          <w:szCs w:val="24"/>
        </w:rPr>
        <w:t>, иначе:</w:t>
      </w:r>
    </w:p>
    <w:p w14:paraId="6A35900B" w14:textId="77777777" w:rsidR="00370908" w:rsidRPr="00D15234" w:rsidRDefault="006B7866"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П</w:t>
      </w:r>
      <w:r w:rsidR="00370908" w:rsidRPr="00D15234">
        <w:rPr>
          <w:rFonts w:ascii="Times New Roman" w:hAnsi="Times New Roman"/>
          <w:sz w:val="24"/>
          <w:szCs w:val="24"/>
        </w:rPr>
        <w:t xml:space="preserve">оручения считаются сверенными, и сумма сделки определяется суммой, указанной в </w:t>
      </w:r>
      <w:r w:rsidRPr="00D15234">
        <w:rPr>
          <w:rFonts w:ascii="Times New Roman" w:hAnsi="Times New Roman"/>
          <w:sz w:val="24"/>
          <w:szCs w:val="24"/>
        </w:rPr>
        <w:t>П</w:t>
      </w:r>
      <w:r w:rsidR="00370908" w:rsidRPr="00D15234">
        <w:rPr>
          <w:rFonts w:ascii="Times New Roman" w:hAnsi="Times New Roman"/>
          <w:sz w:val="24"/>
          <w:szCs w:val="24"/>
        </w:rPr>
        <w:t xml:space="preserve">оручении </w:t>
      </w:r>
      <w:r w:rsidR="00D44584" w:rsidRPr="00D15234">
        <w:rPr>
          <w:rFonts w:ascii="Times New Roman" w:hAnsi="Times New Roman"/>
          <w:sz w:val="24"/>
          <w:szCs w:val="24"/>
        </w:rPr>
        <w:t>У</w:t>
      </w:r>
      <w:r w:rsidR="00370908" w:rsidRPr="00D15234">
        <w:rPr>
          <w:rFonts w:ascii="Times New Roman" w:hAnsi="Times New Roman"/>
          <w:sz w:val="24"/>
          <w:szCs w:val="24"/>
        </w:rPr>
        <w:t xml:space="preserve">частника клиринга </w:t>
      </w:r>
      <w:r w:rsidR="00D44584" w:rsidRPr="00D15234">
        <w:rPr>
          <w:rFonts w:ascii="Times New Roman" w:hAnsi="Times New Roman"/>
          <w:sz w:val="24"/>
          <w:szCs w:val="24"/>
        </w:rPr>
        <w:t>–</w:t>
      </w:r>
      <w:r w:rsidR="00370908" w:rsidRPr="00D15234">
        <w:rPr>
          <w:rFonts w:ascii="Times New Roman" w:hAnsi="Times New Roman"/>
          <w:sz w:val="24"/>
          <w:szCs w:val="24"/>
        </w:rPr>
        <w:t xml:space="preserve"> </w:t>
      </w:r>
      <w:r w:rsidR="00450381" w:rsidRPr="00D15234">
        <w:rPr>
          <w:rFonts w:ascii="Times New Roman" w:hAnsi="Times New Roman"/>
          <w:sz w:val="24"/>
          <w:szCs w:val="24"/>
        </w:rPr>
        <w:t>отправителя</w:t>
      </w:r>
      <w:r w:rsidR="00D44584" w:rsidRPr="00D15234">
        <w:rPr>
          <w:rFonts w:ascii="Times New Roman" w:hAnsi="Times New Roman"/>
          <w:sz w:val="24"/>
          <w:szCs w:val="24"/>
        </w:rPr>
        <w:t xml:space="preserve"> ценных бумаг</w:t>
      </w:r>
      <w:r w:rsidR="00370908" w:rsidRPr="00D15234">
        <w:rPr>
          <w:rFonts w:ascii="Times New Roman" w:hAnsi="Times New Roman"/>
          <w:sz w:val="24"/>
          <w:szCs w:val="24"/>
        </w:rPr>
        <w:t xml:space="preserve">, в случае если разница между суммами сделок, указанными во встречных </w:t>
      </w:r>
      <w:r w:rsidR="00106359" w:rsidRPr="00D15234">
        <w:rPr>
          <w:rFonts w:ascii="Times New Roman" w:hAnsi="Times New Roman"/>
          <w:sz w:val="24"/>
          <w:szCs w:val="24"/>
        </w:rPr>
        <w:t>П</w:t>
      </w:r>
      <w:r w:rsidR="00370908" w:rsidRPr="00D15234">
        <w:rPr>
          <w:rFonts w:ascii="Times New Roman" w:hAnsi="Times New Roman"/>
          <w:sz w:val="24"/>
          <w:szCs w:val="24"/>
        </w:rPr>
        <w:t>оручениях, не превышает сумм</w:t>
      </w:r>
      <w:r w:rsidR="00D44584" w:rsidRPr="00D15234">
        <w:rPr>
          <w:rFonts w:ascii="Times New Roman" w:hAnsi="Times New Roman"/>
          <w:sz w:val="24"/>
          <w:szCs w:val="24"/>
        </w:rPr>
        <w:t>у толерантности, установленную У</w:t>
      </w:r>
      <w:r w:rsidR="00370908" w:rsidRPr="00D15234">
        <w:rPr>
          <w:rFonts w:ascii="Times New Roman" w:hAnsi="Times New Roman"/>
          <w:sz w:val="24"/>
          <w:szCs w:val="24"/>
        </w:rPr>
        <w:t xml:space="preserve">частником клиринга </w:t>
      </w:r>
      <w:r w:rsidR="00D44584" w:rsidRPr="00D15234">
        <w:rPr>
          <w:rFonts w:ascii="Times New Roman" w:hAnsi="Times New Roman"/>
          <w:sz w:val="24"/>
          <w:szCs w:val="24"/>
        </w:rPr>
        <w:t>–</w:t>
      </w:r>
      <w:r w:rsidR="00370908" w:rsidRPr="00D15234">
        <w:rPr>
          <w:rFonts w:ascii="Times New Roman" w:hAnsi="Times New Roman"/>
          <w:sz w:val="24"/>
          <w:szCs w:val="24"/>
        </w:rPr>
        <w:t xml:space="preserve"> по</w:t>
      </w:r>
      <w:r w:rsidR="00450381" w:rsidRPr="00D15234">
        <w:rPr>
          <w:rFonts w:ascii="Times New Roman" w:hAnsi="Times New Roman"/>
          <w:sz w:val="24"/>
          <w:szCs w:val="24"/>
        </w:rPr>
        <w:t>луч</w:t>
      </w:r>
      <w:r w:rsidR="00370908" w:rsidRPr="00D15234">
        <w:rPr>
          <w:rFonts w:ascii="Times New Roman" w:hAnsi="Times New Roman"/>
          <w:sz w:val="24"/>
          <w:szCs w:val="24"/>
        </w:rPr>
        <w:t>ателем</w:t>
      </w:r>
      <w:r w:rsidR="00D44584" w:rsidRPr="00D15234">
        <w:rPr>
          <w:rFonts w:ascii="Times New Roman" w:hAnsi="Times New Roman"/>
          <w:sz w:val="24"/>
          <w:szCs w:val="24"/>
        </w:rPr>
        <w:t xml:space="preserve"> ценных бумаг</w:t>
      </w:r>
      <w:r w:rsidR="00370908" w:rsidRPr="00D15234">
        <w:rPr>
          <w:rFonts w:ascii="Times New Roman" w:hAnsi="Times New Roman"/>
          <w:sz w:val="24"/>
          <w:szCs w:val="24"/>
        </w:rPr>
        <w:t>.</w:t>
      </w:r>
    </w:p>
    <w:p w14:paraId="23E3E950"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Для встречных </w:t>
      </w:r>
      <w:r w:rsidR="00106359" w:rsidRPr="00D15234">
        <w:rPr>
          <w:rFonts w:ascii="Times New Roman" w:hAnsi="Times New Roman"/>
          <w:sz w:val="24"/>
          <w:szCs w:val="24"/>
        </w:rPr>
        <w:t>П</w:t>
      </w:r>
      <w:r w:rsidRPr="00D15234">
        <w:rPr>
          <w:rFonts w:ascii="Times New Roman" w:hAnsi="Times New Roman"/>
          <w:sz w:val="24"/>
          <w:szCs w:val="24"/>
        </w:rPr>
        <w:t xml:space="preserve">оручений по </w:t>
      </w:r>
      <w:r w:rsidR="006B7866" w:rsidRPr="00D15234">
        <w:rPr>
          <w:rFonts w:ascii="Times New Roman" w:hAnsi="Times New Roman"/>
          <w:sz w:val="24"/>
          <w:szCs w:val="24"/>
        </w:rPr>
        <w:t>Банковским с</w:t>
      </w:r>
      <w:r w:rsidRPr="00D15234">
        <w:rPr>
          <w:rFonts w:ascii="Times New Roman" w:hAnsi="Times New Roman"/>
          <w:sz w:val="24"/>
          <w:szCs w:val="24"/>
        </w:rPr>
        <w:t xml:space="preserve">четам, только для одного из которых указана сумма толерантности, при расхождении суммы сделки в </w:t>
      </w:r>
      <w:r w:rsidR="006B7866" w:rsidRPr="00D15234">
        <w:rPr>
          <w:rFonts w:ascii="Times New Roman" w:hAnsi="Times New Roman"/>
          <w:sz w:val="24"/>
          <w:szCs w:val="24"/>
        </w:rPr>
        <w:t>П</w:t>
      </w:r>
      <w:r w:rsidRPr="00D15234">
        <w:rPr>
          <w:rFonts w:ascii="Times New Roman" w:hAnsi="Times New Roman"/>
          <w:sz w:val="24"/>
          <w:szCs w:val="24"/>
        </w:rPr>
        <w:t>оручениях сверка и определение суммы сделки осуществляется следующим образом:</w:t>
      </w:r>
      <w:r w:rsidR="0047349B" w:rsidRPr="00D15234">
        <w:rPr>
          <w:rFonts w:ascii="Times New Roman" w:hAnsi="Times New Roman"/>
          <w:sz w:val="24"/>
          <w:szCs w:val="24"/>
        </w:rPr>
        <w:t xml:space="preserve"> </w:t>
      </w:r>
      <w:r w:rsidR="00106359" w:rsidRPr="00D15234">
        <w:rPr>
          <w:rFonts w:ascii="Times New Roman" w:hAnsi="Times New Roman"/>
          <w:sz w:val="24"/>
          <w:szCs w:val="24"/>
        </w:rPr>
        <w:t>П</w:t>
      </w:r>
      <w:r w:rsidRPr="00D15234">
        <w:rPr>
          <w:rFonts w:ascii="Times New Roman" w:hAnsi="Times New Roman"/>
          <w:sz w:val="24"/>
          <w:szCs w:val="24"/>
        </w:rPr>
        <w:t xml:space="preserve">оручения считаются сверенными, и сумма сделки определяется суммой, указанной в </w:t>
      </w:r>
      <w:r w:rsidR="006B7866" w:rsidRPr="00D15234">
        <w:rPr>
          <w:rFonts w:ascii="Times New Roman" w:hAnsi="Times New Roman"/>
          <w:sz w:val="24"/>
          <w:szCs w:val="24"/>
        </w:rPr>
        <w:t>П</w:t>
      </w:r>
      <w:r w:rsidRPr="00D15234">
        <w:rPr>
          <w:rFonts w:ascii="Times New Roman" w:hAnsi="Times New Roman"/>
          <w:sz w:val="24"/>
          <w:szCs w:val="24"/>
        </w:rPr>
        <w:t xml:space="preserve">оручении </w:t>
      </w:r>
      <w:r w:rsidR="001674B7" w:rsidRPr="00D15234">
        <w:rPr>
          <w:rFonts w:ascii="Times New Roman" w:hAnsi="Times New Roman"/>
          <w:sz w:val="24"/>
          <w:szCs w:val="24"/>
        </w:rPr>
        <w:t>У</w:t>
      </w:r>
      <w:r w:rsidRPr="00D15234">
        <w:rPr>
          <w:rFonts w:ascii="Times New Roman" w:hAnsi="Times New Roman"/>
          <w:sz w:val="24"/>
          <w:szCs w:val="24"/>
        </w:rPr>
        <w:t>частника клиринга, не</w:t>
      </w:r>
      <w:r w:rsidR="006B7866" w:rsidRPr="00D15234">
        <w:rPr>
          <w:rFonts w:ascii="Times New Roman" w:hAnsi="Times New Roman"/>
          <w:sz w:val="24"/>
          <w:szCs w:val="24"/>
        </w:rPr>
        <w:t xml:space="preserve"> </w:t>
      </w:r>
      <w:r w:rsidRPr="00D15234">
        <w:rPr>
          <w:rFonts w:ascii="Times New Roman" w:hAnsi="Times New Roman"/>
          <w:sz w:val="24"/>
          <w:szCs w:val="24"/>
        </w:rPr>
        <w:t xml:space="preserve">установившего сумму толерантности для указанного в </w:t>
      </w:r>
      <w:r w:rsidR="00D44584" w:rsidRPr="00D15234">
        <w:rPr>
          <w:rFonts w:ascii="Times New Roman" w:hAnsi="Times New Roman"/>
          <w:sz w:val="24"/>
          <w:szCs w:val="24"/>
        </w:rPr>
        <w:t xml:space="preserve">уведомлении о банковских реквизитах </w:t>
      </w:r>
      <w:r w:rsidR="0047349B" w:rsidRPr="00D15234">
        <w:rPr>
          <w:rFonts w:ascii="Times New Roman" w:hAnsi="Times New Roman"/>
          <w:sz w:val="24"/>
          <w:szCs w:val="24"/>
        </w:rPr>
        <w:t>Банковского с</w:t>
      </w:r>
      <w:r w:rsidRPr="00D15234">
        <w:rPr>
          <w:rFonts w:ascii="Times New Roman" w:hAnsi="Times New Roman"/>
          <w:sz w:val="24"/>
          <w:szCs w:val="24"/>
        </w:rPr>
        <w:t xml:space="preserve">чета, в случае если разница между суммами сделок, указанными во встречных </w:t>
      </w:r>
      <w:r w:rsidR="00106359" w:rsidRPr="00D15234">
        <w:rPr>
          <w:rFonts w:ascii="Times New Roman" w:hAnsi="Times New Roman"/>
          <w:sz w:val="24"/>
          <w:szCs w:val="24"/>
        </w:rPr>
        <w:t>П</w:t>
      </w:r>
      <w:r w:rsidRPr="00D15234">
        <w:rPr>
          <w:rFonts w:ascii="Times New Roman" w:hAnsi="Times New Roman"/>
          <w:sz w:val="24"/>
          <w:szCs w:val="24"/>
        </w:rPr>
        <w:t xml:space="preserve">оручениях, не превышает сумму толерантности для </w:t>
      </w:r>
      <w:r w:rsidR="0047349B" w:rsidRPr="00D15234">
        <w:rPr>
          <w:rFonts w:ascii="Times New Roman" w:hAnsi="Times New Roman"/>
          <w:sz w:val="24"/>
          <w:szCs w:val="24"/>
        </w:rPr>
        <w:t>Банковского с</w:t>
      </w:r>
      <w:r w:rsidRPr="00D15234">
        <w:rPr>
          <w:rFonts w:ascii="Times New Roman" w:hAnsi="Times New Roman"/>
          <w:sz w:val="24"/>
          <w:szCs w:val="24"/>
        </w:rPr>
        <w:t xml:space="preserve">чета, указанного в </w:t>
      </w:r>
      <w:r w:rsidR="00106359" w:rsidRPr="00D15234">
        <w:rPr>
          <w:rFonts w:ascii="Times New Roman" w:hAnsi="Times New Roman"/>
          <w:sz w:val="24"/>
          <w:szCs w:val="24"/>
        </w:rPr>
        <w:t>П</w:t>
      </w:r>
      <w:r w:rsidRPr="00D15234">
        <w:rPr>
          <w:rFonts w:ascii="Times New Roman" w:hAnsi="Times New Roman"/>
          <w:sz w:val="24"/>
          <w:szCs w:val="24"/>
        </w:rPr>
        <w:t xml:space="preserve">оручении </w:t>
      </w:r>
      <w:r w:rsidR="004B74F1" w:rsidRPr="00D15234">
        <w:rPr>
          <w:rFonts w:ascii="Times New Roman" w:hAnsi="Times New Roman"/>
          <w:sz w:val="24"/>
          <w:szCs w:val="24"/>
        </w:rPr>
        <w:t>У</w:t>
      </w:r>
      <w:r w:rsidRPr="00D15234">
        <w:rPr>
          <w:rFonts w:ascii="Times New Roman" w:hAnsi="Times New Roman"/>
          <w:sz w:val="24"/>
          <w:szCs w:val="24"/>
        </w:rPr>
        <w:t xml:space="preserve">частником клиринга, установившем ее в </w:t>
      </w:r>
      <w:r w:rsidR="001674B7" w:rsidRPr="00D15234">
        <w:rPr>
          <w:rFonts w:ascii="Times New Roman" w:hAnsi="Times New Roman"/>
          <w:sz w:val="24"/>
          <w:szCs w:val="24"/>
        </w:rPr>
        <w:t>Уведомлении о банковских реквизитах</w:t>
      </w:r>
      <w:r w:rsidRPr="00D15234">
        <w:rPr>
          <w:rFonts w:ascii="Times New Roman" w:hAnsi="Times New Roman"/>
          <w:sz w:val="24"/>
          <w:szCs w:val="24"/>
        </w:rPr>
        <w:t>.</w:t>
      </w:r>
    </w:p>
    <w:p w14:paraId="797A6A71" w14:textId="62D468C3" w:rsidR="00224376" w:rsidRPr="00D15234" w:rsidRDefault="0022437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случае если в Поручении не указан номер Банковского счета, с использованием которого будут осуществляться расчеты по денежным средствам, и код Клиента Участника клиринга, Клиринговая организация определяет эти данные на основании информации о номере счета и коде Клиента Участника клиринга, указанной Участником клиринга, в Поручении на регистрацию банковских реквизитов в соответствии со статьей </w:t>
      </w:r>
      <w:r w:rsidR="00170239" w:rsidRPr="00D15234">
        <w:rPr>
          <w:rFonts w:ascii="Times New Roman" w:hAnsi="Times New Roman"/>
          <w:sz w:val="24"/>
          <w:szCs w:val="24"/>
        </w:rPr>
        <w:fldChar w:fldCharType="begin"/>
      </w:r>
      <w:r w:rsidR="00170239" w:rsidRPr="00D15234">
        <w:rPr>
          <w:rFonts w:ascii="Times New Roman" w:hAnsi="Times New Roman"/>
          <w:sz w:val="24"/>
          <w:szCs w:val="24"/>
        </w:rPr>
        <w:instrText xml:space="preserve"> REF _Ref42610254 \r \h </w:instrText>
      </w:r>
      <w:r w:rsidR="00987BA9" w:rsidRPr="00D15234">
        <w:rPr>
          <w:rFonts w:ascii="Times New Roman" w:hAnsi="Times New Roman"/>
          <w:sz w:val="24"/>
          <w:szCs w:val="24"/>
        </w:rPr>
        <w:instrText xml:space="preserve"> \* MERGEFORMAT </w:instrText>
      </w:r>
      <w:r w:rsidR="00170239" w:rsidRPr="00D15234">
        <w:rPr>
          <w:rFonts w:ascii="Times New Roman" w:hAnsi="Times New Roman"/>
          <w:sz w:val="24"/>
          <w:szCs w:val="24"/>
        </w:rPr>
      </w:r>
      <w:r w:rsidR="00170239" w:rsidRPr="00D15234">
        <w:rPr>
          <w:rFonts w:ascii="Times New Roman" w:hAnsi="Times New Roman"/>
          <w:sz w:val="24"/>
          <w:szCs w:val="24"/>
        </w:rPr>
        <w:fldChar w:fldCharType="separate"/>
      </w:r>
      <w:r w:rsidR="001321D3" w:rsidRPr="00D15234">
        <w:rPr>
          <w:rFonts w:ascii="Times New Roman" w:hAnsi="Times New Roman"/>
          <w:sz w:val="24"/>
          <w:szCs w:val="24"/>
        </w:rPr>
        <w:t>23</w:t>
      </w:r>
      <w:r w:rsidR="00170239"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w:t>
      </w:r>
      <w:r w:rsidR="008E59B0" w:rsidRPr="00D15234">
        <w:rPr>
          <w:rFonts w:ascii="Times New Roman" w:hAnsi="Times New Roman"/>
          <w:sz w:val="24"/>
          <w:szCs w:val="24"/>
        </w:rPr>
        <w:t xml:space="preserve"> к указанному в Поручении счету депо или разделу счета депо</w:t>
      </w:r>
      <w:r w:rsidRPr="00D15234">
        <w:rPr>
          <w:rFonts w:ascii="Times New Roman" w:hAnsi="Times New Roman"/>
          <w:sz w:val="24"/>
          <w:szCs w:val="24"/>
        </w:rPr>
        <w:t>.</w:t>
      </w:r>
    </w:p>
    <w:p w14:paraId="68525CB8" w14:textId="39AED6A0" w:rsidR="00224376" w:rsidRPr="00D15234" w:rsidRDefault="0022437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ходе исполнения Поручения Клиринговая организация вправе самостоятельно определить сумму платежа при расчетах на принципе толерантности и при переводе из валюты сделки в валюту платежа</w:t>
      </w:r>
      <w:r w:rsidR="0015290E" w:rsidRPr="00D15234">
        <w:rPr>
          <w:rFonts w:ascii="Times New Roman" w:hAnsi="Times New Roman"/>
          <w:sz w:val="24"/>
          <w:szCs w:val="24"/>
        </w:rPr>
        <w:t xml:space="preserve"> с учетом указанной в Поручении на регистрацию банковских реквизитов в соответствии со статьей </w:t>
      </w:r>
      <w:r w:rsidR="00170239" w:rsidRPr="00D15234">
        <w:rPr>
          <w:rFonts w:ascii="Times New Roman" w:hAnsi="Times New Roman"/>
          <w:sz w:val="24"/>
          <w:szCs w:val="24"/>
        </w:rPr>
        <w:fldChar w:fldCharType="begin"/>
      </w:r>
      <w:r w:rsidR="00170239" w:rsidRPr="00D15234">
        <w:rPr>
          <w:rFonts w:ascii="Times New Roman" w:hAnsi="Times New Roman"/>
          <w:sz w:val="24"/>
          <w:szCs w:val="24"/>
        </w:rPr>
        <w:instrText xml:space="preserve"> REF _Ref42610254 \r \h </w:instrText>
      </w:r>
      <w:r w:rsidR="00987BA9" w:rsidRPr="00D15234">
        <w:rPr>
          <w:rFonts w:ascii="Times New Roman" w:hAnsi="Times New Roman"/>
          <w:sz w:val="24"/>
          <w:szCs w:val="24"/>
        </w:rPr>
        <w:instrText xml:space="preserve"> \* MERGEFORMAT </w:instrText>
      </w:r>
      <w:r w:rsidR="00170239" w:rsidRPr="00D15234">
        <w:rPr>
          <w:rFonts w:ascii="Times New Roman" w:hAnsi="Times New Roman"/>
          <w:sz w:val="24"/>
          <w:szCs w:val="24"/>
        </w:rPr>
      </w:r>
      <w:r w:rsidR="00170239" w:rsidRPr="00D15234">
        <w:rPr>
          <w:rFonts w:ascii="Times New Roman" w:hAnsi="Times New Roman"/>
          <w:sz w:val="24"/>
          <w:szCs w:val="24"/>
        </w:rPr>
        <w:fldChar w:fldCharType="separate"/>
      </w:r>
      <w:r w:rsidR="001321D3" w:rsidRPr="00D15234">
        <w:rPr>
          <w:rFonts w:ascii="Times New Roman" w:hAnsi="Times New Roman"/>
          <w:sz w:val="24"/>
          <w:szCs w:val="24"/>
        </w:rPr>
        <w:t>23</w:t>
      </w:r>
      <w:r w:rsidR="00170239" w:rsidRPr="00D15234">
        <w:rPr>
          <w:rFonts w:ascii="Times New Roman" w:hAnsi="Times New Roman"/>
          <w:sz w:val="24"/>
          <w:szCs w:val="24"/>
        </w:rPr>
        <w:fldChar w:fldCharType="end"/>
      </w:r>
      <w:r w:rsidR="0015290E" w:rsidRPr="00D15234">
        <w:rPr>
          <w:rFonts w:ascii="Times New Roman" w:hAnsi="Times New Roman"/>
          <w:sz w:val="24"/>
          <w:szCs w:val="24"/>
        </w:rPr>
        <w:t xml:space="preserve"> Правил клиринга информации</w:t>
      </w:r>
      <w:r w:rsidRPr="00D15234">
        <w:rPr>
          <w:rFonts w:ascii="Times New Roman" w:hAnsi="Times New Roman"/>
          <w:sz w:val="24"/>
          <w:szCs w:val="24"/>
        </w:rPr>
        <w:t>. Допускается указание суммы сделки в долларах США, когда валютой счета является валюта Российской Федерации.</w:t>
      </w:r>
    </w:p>
    <w:p w14:paraId="3ABBFFCC" w14:textId="6EB2814D" w:rsidR="001674B7" w:rsidRPr="00D15234" w:rsidRDefault="001674B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По результат</w:t>
      </w:r>
      <w:r w:rsidR="00E172A4" w:rsidRPr="00D15234">
        <w:rPr>
          <w:rFonts w:ascii="Times New Roman" w:hAnsi="Times New Roman"/>
          <w:sz w:val="24"/>
          <w:szCs w:val="24"/>
        </w:rPr>
        <w:t>а</w:t>
      </w:r>
      <w:r w:rsidRPr="00D15234">
        <w:rPr>
          <w:rFonts w:ascii="Times New Roman" w:hAnsi="Times New Roman"/>
          <w:sz w:val="24"/>
          <w:szCs w:val="24"/>
        </w:rPr>
        <w:t xml:space="preserve">м успешной сверки Участникам клиринга предоставляется отчет по форме GS116 </w:t>
      </w:r>
      <w:r w:rsidR="00E172A4" w:rsidRPr="00D15234">
        <w:rPr>
          <w:rFonts w:ascii="Times New Roman" w:hAnsi="Times New Roman"/>
          <w:sz w:val="24"/>
          <w:szCs w:val="24"/>
        </w:rPr>
        <w:t xml:space="preserve">о </w:t>
      </w:r>
      <w:r w:rsidR="00563CBF" w:rsidRPr="00D15234">
        <w:rPr>
          <w:rFonts w:ascii="Times New Roman" w:hAnsi="Times New Roman"/>
          <w:sz w:val="24"/>
          <w:szCs w:val="24"/>
        </w:rPr>
        <w:t>сверенных (</w:t>
      </w:r>
      <w:r w:rsidR="00E172A4" w:rsidRPr="00D15234">
        <w:rPr>
          <w:rFonts w:ascii="Times New Roman" w:hAnsi="Times New Roman"/>
          <w:sz w:val="24"/>
          <w:szCs w:val="24"/>
        </w:rPr>
        <w:t>сквитованных</w:t>
      </w:r>
      <w:r w:rsidR="00563CBF" w:rsidRPr="00D15234">
        <w:rPr>
          <w:rFonts w:ascii="Times New Roman" w:hAnsi="Times New Roman"/>
          <w:sz w:val="24"/>
          <w:szCs w:val="24"/>
        </w:rPr>
        <w:t>)</w:t>
      </w:r>
      <w:r w:rsidR="00E172A4" w:rsidRPr="00D15234">
        <w:rPr>
          <w:rFonts w:ascii="Times New Roman" w:hAnsi="Times New Roman"/>
          <w:sz w:val="24"/>
          <w:szCs w:val="24"/>
        </w:rPr>
        <w:t xml:space="preserve"> </w:t>
      </w:r>
      <w:r w:rsidR="00C151F1" w:rsidRPr="00D15234">
        <w:rPr>
          <w:rFonts w:ascii="Times New Roman" w:hAnsi="Times New Roman"/>
          <w:sz w:val="24"/>
          <w:szCs w:val="24"/>
        </w:rPr>
        <w:t>П</w:t>
      </w:r>
      <w:r w:rsidR="00E172A4" w:rsidRPr="00D15234">
        <w:rPr>
          <w:rFonts w:ascii="Times New Roman" w:hAnsi="Times New Roman"/>
          <w:sz w:val="24"/>
          <w:szCs w:val="24"/>
        </w:rPr>
        <w:t>оручениях.</w:t>
      </w:r>
      <w:r w:rsidR="00450381" w:rsidRPr="00D15234">
        <w:rPr>
          <w:rFonts w:ascii="Times New Roman" w:hAnsi="Times New Roman"/>
          <w:sz w:val="24"/>
          <w:szCs w:val="24"/>
        </w:rPr>
        <w:t xml:space="preserve"> В конце </w:t>
      </w:r>
      <w:r w:rsidR="00B372A4" w:rsidRPr="00D15234">
        <w:rPr>
          <w:rFonts w:ascii="Times New Roman" w:hAnsi="Times New Roman"/>
          <w:sz w:val="24"/>
          <w:szCs w:val="24"/>
        </w:rPr>
        <w:t xml:space="preserve">Операционного </w:t>
      </w:r>
      <w:r w:rsidR="00450381" w:rsidRPr="00D15234">
        <w:rPr>
          <w:rFonts w:ascii="Times New Roman" w:hAnsi="Times New Roman"/>
          <w:sz w:val="24"/>
          <w:szCs w:val="24"/>
        </w:rPr>
        <w:t xml:space="preserve">дня Участникам </w:t>
      </w:r>
      <w:r w:rsidR="00450381" w:rsidRPr="00D15234">
        <w:rPr>
          <w:rFonts w:ascii="Times New Roman" w:hAnsi="Times New Roman"/>
          <w:sz w:val="24"/>
          <w:szCs w:val="24"/>
        </w:rPr>
        <w:lastRenderedPageBreak/>
        <w:t>предоставляется отчет о</w:t>
      </w:r>
      <w:r w:rsidR="00E01CF0" w:rsidRPr="00D15234">
        <w:rPr>
          <w:rFonts w:ascii="Times New Roman" w:hAnsi="Times New Roman"/>
          <w:sz w:val="24"/>
          <w:szCs w:val="24"/>
        </w:rPr>
        <w:t>бо</w:t>
      </w:r>
      <w:r w:rsidR="00450381" w:rsidRPr="00D15234">
        <w:rPr>
          <w:rFonts w:ascii="Times New Roman" w:hAnsi="Times New Roman"/>
          <w:sz w:val="24"/>
          <w:szCs w:val="24"/>
        </w:rPr>
        <w:t xml:space="preserve"> всех </w:t>
      </w:r>
      <w:r w:rsidR="00563CBF" w:rsidRPr="00D15234">
        <w:rPr>
          <w:rFonts w:ascii="Times New Roman" w:hAnsi="Times New Roman"/>
          <w:sz w:val="24"/>
          <w:szCs w:val="24"/>
        </w:rPr>
        <w:t>сверенных (</w:t>
      </w:r>
      <w:r w:rsidR="00450381" w:rsidRPr="00D15234">
        <w:rPr>
          <w:rFonts w:ascii="Times New Roman" w:hAnsi="Times New Roman"/>
          <w:sz w:val="24"/>
          <w:szCs w:val="24"/>
        </w:rPr>
        <w:t>сквитованных</w:t>
      </w:r>
      <w:r w:rsidR="00563CBF" w:rsidRPr="00D15234">
        <w:rPr>
          <w:rFonts w:ascii="Times New Roman" w:hAnsi="Times New Roman"/>
          <w:sz w:val="24"/>
          <w:szCs w:val="24"/>
        </w:rPr>
        <w:t>),</w:t>
      </w:r>
      <w:r w:rsidR="0015192E" w:rsidRPr="00D15234">
        <w:rPr>
          <w:rFonts w:ascii="Times New Roman" w:hAnsi="Times New Roman"/>
          <w:sz w:val="24"/>
          <w:szCs w:val="24"/>
        </w:rPr>
        <w:t xml:space="preserve"> </w:t>
      </w:r>
      <w:r w:rsidR="0047349B" w:rsidRPr="00D15234">
        <w:rPr>
          <w:rFonts w:ascii="Times New Roman" w:hAnsi="Times New Roman"/>
          <w:sz w:val="24"/>
          <w:szCs w:val="24"/>
        </w:rPr>
        <w:t xml:space="preserve">но на конец </w:t>
      </w:r>
      <w:r w:rsidR="00B372A4" w:rsidRPr="00D15234">
        <w:rPr>
          <w:rFonts w:ascii="Times New Roman" w:hAnsi="Times New Roman"/>
          <w:sz w:val="24"/>
          <w:szCs w:val="24"/>
        </w:rPr>
        <w:t xml:space="preserve">Операционного </w:t>
      </w:r>
      <w:r w:rsidR="00414296" w:rsidRPr="00D15234">
        <w:rPr>
          <w:rFonts w:ascii="Times New Roman" w:hAnsi="Times New Roman"/>
          <w:sz w:val="24"/>
          <w:szCs w:val="24"/>
        </w:rPr>
        <w:t>дня неисполненных,</w:t>
      </w:r>
      <w:r w:rsidR="00450381" w:rsidRPr="00D15234">
        <w:rPr>
          <w:rFonts w:ascii="Times New Roman" w:hAnsi="Times New Roman"/>
          <w:sz w:val="24"/>
          <w:szCs w:val="24"/>
        </w:rPr>
        <w:t xml:space="preserve"> и </w:t>
      </w:r>
      <w:r w:rsidR="00563CBF" w:rsidRPr="00D15234">
        <w:rPr>
          <w:rFonts w:ascii="Times New Roman" w:hAnsi="Times New Roman"/>
          <w:sz w:val="24"/>
          <w:szCs w:val="24"/>
        </w:rPr>
        <w:t>несверенных (</w:t>
      </w:r>
      <w:r w:rsidR="00450381" w:rsidRPr="00D15234">
        <w:rPr>
          <w:rFonts w:ascii="Times New Roman" w:hAnsi="Times New Roman"/>
          <w:sz w:val="24"/>
          <w:szCs w:val="24"/>
        </w:rPr>
        <w:t>несквитованных</w:t>
      </w:r>
      <w:r w:rsidR="00563CBF" w:rsidRPr="00D15234">
        <w:rPr>
          <w:rFonts w:ascii="Times New Roman" w:hAnsi="Times New Roman"/>
          <w:sz w:val="24"/>
          <w:szCs w:val="24"/>
        </w:rPr>
        <w:t>)</w:t>
      </w:r>
      <w:r w:rsidR="00450381" w:rsidRPr="00D15234">
        <w:rPr>
          <w:rFonts w:ascii="Times New Roman" w:hAnsi="Times New Roman"/>
          <w:sz w:val="24"/>
          <w:szCs w:val="24"/>
        </w:rPr>
        <w:t xml:space="preserve"> </w:t>
      </w:r>
      <w:r w:rsidR="00C151F1" w:rsidRPr="00D15234">
        <w:rPr>
          <w:rFonts w:ascii="Times New Roman" w:hAnsi="Times New Roman"/>
          <w:sz w:val="24"/>
          <w:szCs w:val="24"/>
        </w:rPr>
        <w:t>П</w:t>
      </w:r>
      <w:r w:rsidR="00450381" w:rsidRPr="00D15234">
        <w:rPr>
          <w:rFonts w:ascii="Times New Roman" w:hAnsi="Times New Roman"/>
          <w:sz w:val="24"/>
          <w:szCs w:val="24"/>
        </w:rPr>
        <w:t xml:space="preserve">оручениях в течение указанного </w:t>
      </w:r>
      <w:r w:rsidR="00B372A4" w:rsidRPr="00D15234">
        <w:rPr>
          <w:rFonts w:ascii="Times New Roman" w:hAnsi="Times New Roman"/>
          <w:sz w:val="24"/>
          <w:szCs w:val="24"/>
        </w:rPr>
        <w:t xml:space="preserve">Операционного </w:t>
      </w:r>
      <w:r w:rsidR="00450381" w:rsidRPr="00D15234">
        <w:rPr>
          <w:rFonts w:ascii="Times New Roman" w:hAnsi="Times New Roman"/>
          <w:sz w:val="24"/>
          <w:szCs w:val="24"/>
        </w:rPr>
        <w:t>дня.</w:t>
      </w:r>
    </w:p>
    <w:p w14:paraId="5950FFBD" w14:textId="77777777" w:rsidR="007C2961"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случае обнаружения расхождения данных при осуществлении сверки </w:t>
      </w:r>
      <w:r w:rsidR="00C151F1" w:rsidRPr="00D15234">
        <w:rPr>
          <w:rFonts w:ascii="Times New Roman" w:hAnsi="Times New Roman"/>
          <w:sz w:val="24"/>
          <w:szCs w:val="24"/>
        </w:rPr>
        <w:t>П</w:t>
      </w:r>
      <w:r w:rsidRPr="00D15234">
        <w:rPr>
          <w:rFonts w:ascii="Times New Roman" w:hAnsi="Times New Roman"/>
          <w:sz w:val="24"/>
          <w:szCs w:val="24"/>
        </w:rPr>
        <w:t>оручений</w:t>
      </w:r>
      <w:r w:rsidR="00E01CF0" w:rsidRPr="00D15234">
        <w:rPr>
          <w:rFonts w:ascii="Times New Roman" w:hAnsi="Times New Roman"/>
          <w:sz w:val="24"/>
          <w:szCs w:val="24"/>
        </w:rPr>
        <w:t>, в которых указан номер сделки</w:t>
      </w:r>
      <w:r w:rsidRPr="00D15234">
        <w:rPr>
          <w:rFonts w:ascii="Times New Roman" w:hAnsi="Times New Roman"/>
          <w:sz w:val="24"/>
          <w:szCs w:val="24"/>
        </w:rPr>
        <w:t xml:space="preserve"> (сверки информации по сделкам с ценными бумагами) соответствующие </w:t>
      </w:r>
      <w:r w:rsidR="00C151F1" w:rsidRPr="00D15234">
        <w:rPr>
          <w:rFonts w:ascii="Times New Roman" w:hAnsi="Times New Roman"/>
          <w:sz w:val="24"/>
          <w:szCs w:val="24"/>
        </w:rPr>
        <w:t>П</w:t>
      </w:r>
      <w:r w:rsidRPr="00D15234">
        <w:rPr>
          <w:rFonts w:ascii="Times New Roman" w:hAnsi="Times New Roman"/>
          <w:sz w:val="24"/>
          <w:szCs w:val="24"/>
        </w:rPr>
        <w:t xml:space="preserve">оручения на исполнение не передаются. Клиринговая организация </w:t>
      </w:r>
      <w:r w:rsidR="00E172A4" w:rsidRPr="00D15234">
        <w:rPr>
          <w:rFonts w:ascii="Times New Roman" w:hAnsi="Times New Roman"/>
          <w:sz w:val="24"/>
          <w:szCs w:val="24"/>
        </w:rPr>
        <w:t>предоставляет Участнику клиринга отчет</w:t>
      </w:r>
      <w:r w:rsidR="003D02F0" w:rsidRPr="00D15234">
        <w:rPr>
          <w:rFonts w:ascii="Times New Roman" w:hAnsi="Times New Roman"/>
          <w:sz w:val="24"/>
          <w:szCs w:val="24"/>
        </w:rPr>
        <w:t>ы</w:t>
      </w:r>
      <w:r w:rsidR="00E172A4" w:rsidRPr="00D15234">
        <w:rPr>
          <w:rFonts w:ascii="Times New Roman" w:hAnsi="Times New Roman"/>
          <w:sz w:val="24"/>
          <w:szCs w:val="24"/>
        </w:rPr>
        <w:t xml:space="preserve"> с указанием причин расхождений. </w:t>
      </w:r>
      <w:r w:rsidR="007C2961" w:rsidRPr="00D15234">
        <w:rPr>
          <w:rFonts w:ascii="Times New Roman" w:hAnsi="Times New Roman"/>
          <w:sz w:val="24"/>
          <w:szCs w:val="24"/>
        </w:rPr>
        <w:t>Указанны</w:t>
      </w:r>
      <w:r w:rsidR="003D02F0" w:rsidRPr="00D15234">
        <w:rPr>
          <w:rFonts w:ascii="Times New Roman" w:hAnsi="Times New Roman"/>
          <w:sz w:val="24"/>
          <w:szCs w:val="24"/>
        </w:rPr>
        <w:t>е</w:t>
      </w:r>
      <w:r w:rsidR="007C2961" w:rsidRPr="00D15234">
        <w:rPr>
          <w:rFonts w:ascii="Times New Roman" w:hAnsi="Times New Roman"/>
          <w:sz w:val="24"/>
          <w:szCs w:val="24"/>
        </w:rPr>
        <w:t xml:space="preserve"> отчет</w:t>
      </w:r>
      <w:r w:rsidR="003D02F0" w:rsidRPr="00D15234">
        <w:rPr>
          <w:rFonts w:ascii="Times New Roman" w:hAnsi="Times New Roman"/>
          <w:sz w:val="24"/>
          <w:szCs w:val="24"/>
        </w:rPr>
        <w:t xml:space="preserve">ы </w:t>
      </w:r>
      <w:r w:rsidR="007C2961" w:rsidRPr="00D15234">
        <w:rPr>
          <w:rFonts w:ascii="Times New Roman" w:hAnsi="Times New Roman"/>
          <w:sz w:val="24"/>
          <w:szCs w:val="24"/>
        </w:rPr>
        <w:t>содерж</w:t>
      </w:r>
      <w:r w:rsidR="003D02F0" w:rsidRPr="00D15234">
        <w:rPr>
          <w:rFonts w:ascii="Times New Roman" w:hAnsi="Times New Roman"/>
          <w:sz w:val="24"/>
          <w:szCs w:val="24"/>
        </w:rPr>
        <w:t>а</w:t>
      </w:r>
      <w:r w:rsidR="007C2961" w:rsidRPr="00D15234">
        <w:rPr>
          <w:rFonts w:ascii="Times New Roman" w:hAnsi="Times New Roman"/>
          <w:sz w:val="24"/>
          <w:szCs w:val="24"/>
        </w:rPr>
        <w:t>т поля, по которым не прошла сверка.</w:t>
      </w:r>
      <w:r w:rsidR="00397CF1" w:rsidRPr="00D15234">
        <w:rPr>
          <w:rFonts w:ascii="Times New Roman" w:hAnsi="Times New Roman"/>
          <w:sz w:val="24"/>
          <w:szCs w:val="24"/>
        </w:rPr>
        <w:t xml:space="preserve"> </w:t>
      </w:r>
      <w:r w:rsidR="003D02F0" w:rsidRPr="00D15234">
        <w:rPr>
          <w:rFonts w:ascii="Times New Roman" w:hAnsi="Times New Roman"/>
          <w:sz w:val="24"/>
          <w:szCs w:val="24"/>
        </w:rPr>
        <w:t>По каждой причине расхождений направляется отдельный отчет.</w:t>
      </w:r>
      <w:r w:rsidR="007C2961" w:rsidRPr="00D15234">
        <w:rPr>
          <w:rFonts w:ascii="Times New Roman" w:hAnsi="Times New Roman"/>
          <w:sz w:val="24"/>
          <w:szCs w:val="24"/>
        </w:rPr>
        <w:t xml:space="preserve"> Участник клиринга, в </w:t>
      </w:r>
      <w:r w:rsidR="00C151F1" w:rsidRPr="00D15234">
        <w:rPr>
          <w:rFonts w:ascii="Times New Roman" w:hAnsi="Times New Roman"/>
          <w:sz w:val="24"/>
          <w:szCs w:val="24"/>
        </w:rPr>
        <w:t>П</w:t>
      </w:r>
      <w:r w:rsidR="007C2961" w:rsidRPr="00D15234">
        <w:rPr>
          <w:rFonts w:ascii="Times New Roman" w:hAnsi="Times New Roman"/>
          <w:sz w:val="24"/>
          <w:szCs w:val="24"/>
        </w:rPr>
        <w:t xml:space="preserve">оручении которого была допущена ошибка, должен подать </w:t>
      </w:r>
      <w:r w:rsidR="00106359" w:rsidRPr="00D15234">
        <w:rPr>
          <w:rFonts w:ascii="Times New Roman" w:hAnsi="Times New Roman"/>
          <w:sz w:val="24"/>
          <w:szCs w:val="24"/>
        </w:rPr>
        <w:t>По</w:t>
      </w:r>
      <w:r w:rsidR="007C2961" w:rsidRPr="00D15234">
        <w:rPr>
          <w:rFonts w:ascii="Times New Roman" w:hAnsi="Times New Roman"/>
          <w:sz w:val="24"/>
          <w:szCs w:val="24"/>
        </w:rPr>
        <w:t xml:space="preserve">ручение на отмену ошибочного </w:t>
      </w:r>
      <w:r w:rsidR="00106359" w:rsidRPr="00D15234">
        <w:rPr>
          <w:rFonts w:ascii="Times New Roman" w:hAnsi="Times New Roman"/>
          <w:sz w:val="24"/>
          <w:szCs w:val="24"/>
        </w:rPr>
        <w:t>П</w:t>
      </w:r>
      <w:r w:rsidR="007C2961" w:rsidRPr="00D15234">
        <w:rPr>
          <w:rFonts w:ascii="Times New Roman" w:hAnsi="Times New Roman"/>
          <w:sz w:val="24"/>
          <w:szCs w:val="24"/>
        </w:rPr>
        <w:t xml:space="preserve">оручения по форме GF070 (код операции – 70), а после получения отчета об отмене </w:t>
      </w:r>
      <w:r w:rsidR="00106359" w:rsidRPr="00D15234">
        <w:rPr>
          <w:rFonts w:ascii="Times New Roman" w:hAnsi="Times New Roman"/>
          <w:sz w:val="24"/>
          <w:szCs w:val="24"/>
        </w:rPr>
        <w:t>П</w:t>
      </w:r>
      <w:r w:rsidR="007C2961" w:rsidRPr="00D15234">
        <w:rPr>
          <w:rFonts w:ascii="Times New Roman" w:hAnsi="Times New Roman"/>
          <w:sz w:val="24"/>
          <w:szCs w:val="24"/>
        </w:rPr>
        <w:t xml:space="preserve">оручения, направить новое </w:t>
      </w:r>
      <w:r w:rsidR="00C151F1" w:rsidRPr="00D15234">
        <w:rPr>
          <w:rFonts w:ascii="Times New Roman" w:hAnsi="Times New Roman"/>
          <w:sz w:val="24"/>
          <w:szCs w:val="24"/>
        </w:rPr>
        <w:t>П</w:t>
      </w:r>
      <w:r w:rsidR="007C2961" w:rsidRPr="00D15234">
        <w:rPr>
          <w:rFonts w:ascii="Times New Roman" w:hAnsi="Times New Roman"/>
          <w:sz w:val="24"/>
          <w:szCs w:val="24"/>
        </w:rPr>
        <w:t>оручение.</w:t>
      </w:r>
    </w:p>
    <w:p w14:paraId="136FCC35" w14:textId="77777777" w:rsidR="007549F4" w:rsidRPr="00D15234" w:rsidRDefault="007C296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Дополнительно Участникам клиринга </w:t>
      </w:r>
      <w:r w:rsidR="00132BE5" w:rsidRPr="00D15234">
        <w:rPr>
          <w:rFonts w:ascii="Times New Roman" w:hAnsi="Times New Roman"/>
          <w:sz w:val="24"/>
          <w:szCs w:val="24"/>
        </w:rPr>
        <w:t xml:space="preserve">могут </w:t>
      </w:r>
      <w:r w:rsidRPr="00D15234">
        <w:rPr>
          <w:rFonts w:ascii="Times New Roman" w:hAnsi="Times New Roman"/>
          <w:sz w:val="24"/>
          <w:szCs w:val="24"/>
        </w:rPr>
        <w:t>направлят</w:t>
      </w:r>
      <w:r w:rsidR="00132BE5" w:rsidRPr="00D15234">
        <w:rPr>
          <w:rFonts w:ascii="Times New Roman" w:hAnsi="Times New Roman"/>
          <w:sz w:val="24"/>
          <w:szCs w:val="24"/>
        </w:rPr>
        <w:t>ь</w:t>
      </w:r>
      <w:r w:rsidRPr="00D15234">
        <w:rPr>
          <w:rFonts w:ascii="Times New Roman" w:hAnsi="Times New Roman"/>
          <w:sz w:val="24"/>
          <w:szCs w:val="24"/>
        </w:rPr>
        <w:t>ся</w:t>
      </w:r>
      <w:r w:rsidR="007549F4" w:rsidRPr="00D15234">
        <w:rPr>
          <w:rFonts w:ascii="Times New Roman" w:hAnsi="Times New Roman"/>
          <w:sz w:val="24"/>
          <w:szCs w:val="24"/>
        </w:rPr>
        <w:t>:</w:t>
      </w:r>
    </w:p>
    <w:p w14:paraId="42F9B8DD" w14:textId="77777777" w:rsidR="00132BE5" w:rsidRPr="00D15234" w:rsidRDefault="007549F4"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либо </w:t>
      </w:r>
      <w:r w:rsidR="007C2961" w:rsidRPr="00D15234">
        <w:rPr>
          <w:rFonts w:ascii="Times New Roman" w:hAnsi="Times New Roman"/>
          <w:sz w:val="24"/>
          <w:szCs w:val="24"/>
        </w:rPr>
        <w:t xml:space="preserve">уведомление об отсутствии встречного </w:t>
      </w:r>
      <w:r w:rsidR="00106359" w:rsidRPr="00D15234">
        <w:rPr>
          <w:rFonts w:ascii="Times New Roman" w:hAnsi="Times New Roman"/>
          <w:sz w:val="24"/>
          <w:szCs w:val="24"/>
        </w:rPr>
        <w:t>П</w:t>
      </w:r>
      <w:r w:rsidR="007C2961" w:rsidRPr="00D15234">
        <w:rPr>
          <w:rFonts w:ascii="Times New Roman" w:hAnsi="Times New Roman"/>
          <w:sz w:val="24"/>
          <w:szCs w:val="24"/>
        </w:rPr>
        <w:t xml:space="preserve">оручения по форме GS036 – </w:t>
      </w:r>
      <w:r w:rsidR="00286711" w:rsidRPr="00D15234">
        <w:rPr>
          <w:rFonts w:ascii="Times New Roman" w:hAnsi="Times New Roman"/>
          <w:sz w:val="24"/>
          <w:szCs w:val="24"/>
        </w:rPr>
        <w:t>Участнику клиринга-</w:t>
      </w:r>
      <w:r w:rsidR="007C2961" w:rsidRPr="00D15234">
        <w:rPr>
          <w:rFonts w:ascii="Times New Roman" w:hAnsi="Times New Roman"/>
          <w:sz w:val="24"/>
          <w:szCs w:val="24"/>
        </w:rPr>
        <w:t xml:space="preserve">инициатору </w:t>
      </w:r>
      <w:r w:rsidR="00C151F1" w:rsidRPr="00D15234">
        <w:rPr>
          <w:rFonts w:ascii="Times New Roman" w:hAnsi="Times New Roman"/>
          <w:sz w:val="24"/>
          <w:szCs w:val="24"/>
        </w:rPr>
        <w:t>П</w:t>
      </w:r>
      <w:r w:rsidR="007C2961" w:rsidRPr="00D15234">
        <w:rPr>
          <w:rFonts w:ascii="Times New Roman" w:hAnsi="Times New Roman"/>
          <w:sz w:val="24"/>
          <w:szCs w:val="24"/>
        </w:rPr>
        <w:t xml:space="preserve">оручения; и уведомление о наличии встречного </w:t>
      </w:r>
      <w:r w:rsidR="00C151F1" w:rsidRPr="00D15234">
        <w:rPr>
          <w:rFonts w:ascii="Times New Roman" w:hAnsi="Times New Roman"/>
          <w:sz w:val="24"/>
          <w:szCs w:val="24"/>
        </w:rPr>
        <w:t>П</w:t>
      </w:r>
      <w:r w:rsidR="007C2961" w:rsidRPr="00D15234">
        <w:rPr>
          <w:rFonts w:ascii="Times New Roman" w:hAnsi="Times New Roman"/>
          <w:sz w:val="24"/>
          <w:szCs w:val="24"/>
        </w:rPr>
        <w:t xml:space="preserve">оручения по форме GS036 – Участнику клиринга, который должен предоставить встречное </w:t>
      </w:r>
      <w:r w:rsidR="00C151F1" w:rsidRPr="00D15234">
        <w:rPr>
          <w:rFonts w:ascii="Times New Roman" w:hAnsi="Times New Roman"/>
          <w:sz w:val="24"/>
          <w:szCs w:val="24"/>
        </w:rPr>
        <w:t>П</w:t>
      </w:r>
      <w:r w:rsidR="007C2961" w:rsidRPr="00D15234">
        <w:rPr>
          <w:rFonts w:ascii="Times New Roman" w:hAnsi="Times New Roman"/>
          <w:sz w:val="24"/>
          <w:szCs w:val="24"/>
        </w:rPr>
        <w:t xml:space="preserve">оручение к уже предоставленному </w:t>
      </w:r>
      <w:r w:rsidR="00286711" w:rsidRPr="00D15234">
        <w:rPr>
          <w:rFonts w:ascii="Times New Roman" w:hAnsi="Times New Roman"/>
          <w:sz w:val="24"/>
          <w:szCs w:val="24"/>
        </w:rPr>
        <w:t xml:space="preserve">другим Участником клиринга </w:t>
      </w:r>
      <w:r w:rsidR="00106359" w:rsidRPr="00D15234">
        <w:rPr>
          <w:rFonts w:ascii="Times New Roman" w:hAnsi="Times New Roman"/>
          <w:sz w:val="24"/>
          <w:szCs w:val="24"/>
        </w:rPr>
        <w:t>П</w:t>
      </w:r>
      <w:r w:rsidR="007C2961" w:rsidRPr="00D15234">
        <w:rPr>
          <w:rFonts w:ascii="Times New Roman" w:hAnsi="Times New Roman"/>
          <w:sz w:val="24"/>
          <w:szCs w:val="24"/>
        </w:rPr>
        <w:t>оручению</w:t>
      </w:r>
      <w:r w:rsidR="00132BE5" w:rsidRPr="00D15234">
        <w:rPr>
          <w:rFonts w:ascii="Times New Roman" w:hAnsi="Times New Roman"/>
          <w:sz w:val="24"/>
          <w:szCs w:val="24"/>
        </w:rPr>
        <w:t>;</w:t>
      </w:r>
    </w:p>
    <w:p w14:paraId="0135C530" w14:textId="77777777" w:rsidR="007C2961" w:rsidRPr="00D15234" w:rsidRDefault="00186414"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либо уведомление о наличии потенциальных встречных поручений по форме GS036 (в том случае если в Поручении Участника клиринга не заполнено поле «Сделка №»). В последнем случае Участник клиринга вправе определить дополнительные отчеты, которые он будет получать по результатам сверки встречных поручений, предоставив Поручение на внесение изменений в анкету счета депо (код операции – 93).</w:t>
      </w:r>
    </w:p>
    <w:p w14:paraId="06DA802F" w14:textId="77777777" w:rsidR="00370908" w:rsidRPr="00D15234" w:rsidRDefault="00E149DD"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50" w:name="_Toc493448972"/>
      <w:bookmarkStart w:id="351" w:name="_Toc42621972"/>
      <w:bookmarkStart w:id="352" w:name="_Toc48836359"/>
      <w:bookmarkStart w:id="353" w:name="_Toc54725043"/>
      <w:r w:rsidRPr="00D15234">
        <w:rPr>
          <w:rFonts w:ascii="Times New Roman" w:hAnsi="Times New Roman"/>
          <w:i w:val="0"/>
          <w:szCs w:val="24"/>
        </w:rPr>
        <w:t>Зачисление</w:t>
      </w:r>
      <w:r w:rsidR="00370908" w:rsidRPr="00D15234">
        <w:rPr>
          <w:rFonts w:ascii="Times New Roman" w:hAnsi="Times New Roman"/>
          <w:i w:val="0"/>
          <w:szCs w:val="24"/>
        </w:rPr>
        <w:t xml:space="preserve"> денежных средств и ценных бумаг</w:t>
      </w:r>
      <w:bookmarkEnd w:id="350"/>
      <w:bookmarkEnd w:id="351"/>
      <w:bookmarkEnd w:id="352"/>
      <w:bookmarkEnd w:id="353"/>
    </w:p>
    <w:p w14:paraId="077431F8" w14:textId="77777777" w:rsidR="00AA2873" w:rsidRPr="00D15234" w:rsidRDefault="00E1453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w:t>
      </w:r>
      <w:r w:rsidR="00767F60" w:rsidRPr="00D15234">
        <w:rPr>
          <w:rFonts w:ascii="Times New Roman" w:hAnsi="Times New Roman"/>
          <w:sz w:val="24"/>
          <w:szCs w:val="24"/>
        </w:rPr>
        <w:t>рав</w:t>
      </w:r>
      <w:r w:rsidRPr="00D15234">
        <w:rPr>
          <w:rFonts w:ascii="Times New Roman" w:hAnsi="Times New Roman"/>
          <w:sz w:val="24"/>
          <w:szCs w:val="24"/>
        </w:rPr>
        <w:t>а</w:t>
      </w:r>
      <w:r w:rsidR="00767F60" w:rsidRPr="00D15234">
        <w:rPr>
          <w:rFonts w:ascii="Times New Roman" w:hAnsi="Times New Roman"/>
          <w:sz w:val="24"/>
          <w:szCs w:val="24"/>
        </w:rPr>
        <w:t xml:space="preserve"> на </w:t>
      </w:r>
      <w:r w:rsidR="000F588C" w:rsidRPr="00D15234">
        <w:rPr>
          <w:rFonts w:ascii="Times New Roman" w:hAnsi="Times New Roman"/>
          <w:sz w:val="24"/>
          <w:szCs w:val="24"/>
        </w:rPr>
        <w:t>ц</w:t>
      </w:r>
      <w:r w:rsidR="002A2069" w:rsidRPr="00D15234">
        <w:rPr>
          <w:rFonts w:ascii="Times New Roman" w:hAnsi="Times New Roman"/>
          <w:sz w:val="24"/>
          <w:szCs w:val="24"/>
        </w:rPr>
        <w:t xml:space="preserve">енные бумаги, </w:t>
      </w:r>
      <w:r w:rsidR="00767F60" w:rsidRPr="00D15234">
        <w:rPr>
          <w:rFonts w:ascii="Times New Roman" w:hAnsi="Times New Roman"/>
          <w:sz w:val="24"/>
          <w:szCs w:val="24"/>
        </w:rPr>
        <w:t xml:space="preserve">которые </w:t>
      </w:r>
      <w:r w:rsidR="001419C3" w:rsidRPr="00D15234">
        <w:rPr>
          <w:rFonts w:ascii="Times New Roman" w:hAnsi="Times New Roman"/>
          <w:sz w:val="24"/>
          <w:szCs w:val="24"/>
        </w:rPr>
        <w:t>необходимы для исполнения допущенных к клирингу</w:t>
      </w:r>
      <w:r w:rsidR="000B0406" w:rsidRPr="00D15234">
        <w:rPr>
          <w:rFonts w:ascii="Times New Roman" w:hAnsi="Times New Roman"/>
          <w:sz w:val="24"/>
          <w:szCs w:val="24"/>
        </w:rPr>
        <w:t xml:space="preserve"> </w:t>
      </w:r>
      <w:r w:rsidR="002A2069" w:rsidRPr="00D15234">
        <w:rPr>
          <w:rFonts w:ascii="Times New Roman" w:hAnsi="Times New Roman"/>
          <w:sz w:val="24"/>
          <w:szCs w:val="24"/>
        </w:rPr>
        <w:t xml:space="preserve">обязательств </w:t>
      </w:r>
      <w:r w:rsidR="003E0275" w:rsidRPr="00D15234">
        <w:rPr>
          <w:rFonts w:ascii="Times New Roman" w:hAnsi="Times New Roman"/>
          <w:sz w:val="24"/>
          <w:szCs w:val="24"/>
        </w:rPr>
        <w:t>Участников клиринга,</w:t>
      </w:r>
      <w:r w:rsidR="002A2069" w:rsidRPr="00D15234">
        <w:rPr>
          <w:rFonts w:ascii="Times New Roman" w:hAnsi="Times New Roman"/>
          <w:sz w:val="24"/>
          <w:szCs w:val="24"/>
        </w:rPr>
        <w:t xml:space="preserve"> на момент начала проведения расчетов по сделке или формирования Клирингового пула должны учитываться на Торговых счетах депо</w:t>
      </w:r>
      <w:r w:rsidR="00126C34" w:rsidRPr="00D15234">
        <w:rPr>
          <w:rFonts w:ascii="Times New Roman" w:hAnsi="Times New Roman"/>
          <w:sz w:val="24"/>
          <w:szCs w:val="24"/>
        </w:rPr>
        <w:t>.</w:t>
      </w:r>
    </w:p>
    <w:p w14:paraId="0FAD9A20" w14:textId="77777777" w:rsidR="00AA2873" w:rsidRPr="00D15234" w:rsidRDefault="00126C3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Денежные средства, которые </w:t>
      </w:r>
      <w:r w:rsidR="001419C3" w:rsidRPr="00D15234">
        <w:rPr>
          <w:rFonts w:ascii="Times New Roman" w:hAnsi="Times New Roman"/>
          <w:sz w:val="24"/>
          <w:szCs w:val="24"/>
        </w:rPr>
        <w:t>необходимы для исполнения допущенных к клирингу</w:t>
      </w:r>
      <w:r w:rsidRPr="00D15234">
        <w:rPr>
          <w:rFonts w:ascii="Times New Roman" w:hAnsi="Times New Roman"/>
          <w:sz w:val="24"/>
          <w:szCs w:val="24"/>
        </w:rPr>
        <w:t xml:space="preserve"> обязательств Участников клиринга, на момент начала проведения расчетов по сделке или формирования Клирингового пула, должны </w:t>
      </w:r>
      <w:r w:rsidR="007038E8" w:rsidRPr="00D15234">
        <w:rPr>
          <w:rFonts w:ascii="Times New Roman" w:hAnsi="Times New Roman"/>
          <w:sz w:val="24"/>
          <w:szCs w:val="24"/>
        </w:rPr>
        <w:t>находиться</w:t>
      </w:r>
      <w:r w:rsidR="002A2069" w:rsidRPr="00D15234">
        <w:rPr>
          <w:rFonts w:ascii="Times New Roman" w:hAnsi="Times New Roman"/>
          <w:sz w:val="24"/>
          <w:szCs w:val="24"/>
        </w:rPr>
        <w:t xml:space="preserve"> на Банковских счетах.</w:t>
      </w:r>
    </w:p>
    <w:p w14:paraId="11FE811A"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Наличие на дату исполнения </w:t>
      </w:r>
      <w:r w:rsidR="00C151F1" w:rsidRPr="00D15234">
        <w:rPr>
          <w:rFonts w:ascii="Times New Roman" w:hAnsi="Times New Roman"/>
          <w:sz w:val="24"/>
          <w:szCs w:val="24"/>
        </w:rPr>
        <w:t>П</w:t>
      </w:r>
      <w:r w:rsidRPr="00D15234">
        <w:rPr>
          <w:rFonts w:ascii="Times New Roman" w:hAnsi="Times New Roman"/>
          <w:sz w:val="24"/>
          <w:szCs w:val="24"/>
        </w:rPr>
        <w:t xml:space="preserve">оручения достаточного </w:t>
      </w:r>
      <w:r w:rsidR="00F60202" w:rsidRPr="00D15234">
        <w:rPr>
          <w:rFonts w:ascii="Times New Roman" w:hAnsi="Times New Roman"/>
          <w:sz w:val="24"/>
          <w:szCs w:val="24"/>
        </w:rPr>
        <w:t xml:space="preserve">для исполнения допущенных к клирингу обязательств </w:t>
      </w:r>
      <w:r w:rsidRPr="00D15234">
        <w:rPr>
          <w:rFonts w:ascii="Times New Roman" w:hAnsi="Times New Roman"/>
          <w:sz w:val="24"/>
          <w:szCs w:val="24"/>
        </w:rPr>
        <w:t xml:space="preserve">количества денежных средств </w:t>
      </w:r>
      <w:r w:rsidR="008003C6" w:rsidRPr="00D15234">
        <w:rPr>
          <w:rFonts w:ascii="Times New Roman" w:hAnsi="Times New Roman"/>
          <w:sz w:val="24"/>
          <w:szCs w:val="24"/>
        </w:rPr>
        <w:t xml:space="preserve">на Банковских счетах </w:t>
      </w:r>
      <w:r w:rsidRPr="00D15234">
        <w:rPr>
          <w:rFonts w:ascii="Times New Roman" w:hAnsi="Times New Roman"/>
          <w:sz w:val="24"/>
          <w:szCs w:val="24"/>
        </w:rPr>
        <w:t xml:space="preserve">и ценных бумаг на соответствующих </w:t>
      </w:r>
      <w:r w:rsidR="00FD7AA4" w:rsidRPr="00D15234">
        <w:rPr>
          <w:rFonts w:ascii="Times New Roman" w:hAnsi="Times New Roman"/>
          <w:sz w:val="24"/>
          <w:szCs w:val="24"/>
        </w:rPr>
        <w:t xml:space="preserve">разделах </w:t>
      </w:r>
      <w:r w:rsidR="00C151F1" w:rsidRPr="00D15234">
        <w:rPr>
          <w:rFonts w:ascii="Times New Roman" w:hAnsi="Times New Roman"/>
          <w:sz w:val="24"/>
          <w:szCs w:val="24"/>
        </w:rPr>
        <w:t>Т</w:t>
      </w:r>
      <w:r w:rsidR="00FD7AA4" w:rsidRPr="00D15234">
        <w:rPr>
          <w:rFonts w:ascii="Times New Roman" w:hAnsi="Times New Roman"/>
          <w:sz w:val="24"/>
          <w:szCs w:val="24"/>
        </w:rPr>
        <w:t xml:space="preserve">орговых </w:t>
      </w:r>
      <w:r w:rsidRPr="00D15234">
        <w:rPr>
          <w:rFonts w:ascii="Times New Roman" w:hAnsi="Times New Roman"/>
          <w:sz w:val="24"/>
          <w:szCs w:val="24"/>
        </w:rPr>
        <w:t>счет</w:t>
      </w:r>
      <w:r w:rsidR="00FD7AA4" w:rsidRPr="00D15234">
        <w:rPr>
          <w:rFonts w:ascii="Times New Roman" w:hAnsi="Times New Roman"/>
          <w:sz w:val="24"/>
          <w:szCs w:val="24"/>
        </w:rPr>
        <w:t>ов</w:t>
      </w:r>
      <w:r w:rsidRPr="00D15234">
        <w:rPr>
          <w:rFonts w:ascii="Times New Roman" w:hAnsi="Times New Roman"/>
          <w:sz w:val="24"/>
          <w:szCs w:val="24"/>
        </w:rPr>
        <w:t xml:space="preserve"> депо обеспечивается </w:t>
      </w:r>
      <w:r w:rsidR="007C2961" w:rsidRPr="00D15234">
        <w:rPr>
          <w:rFonts w:ascii="Times New Roman" w:hAnsi="Times New Roman"/>
          <w:sz w:val="24"/>
          <w:szCs w:val="24"/>
        </w:rPr>
        <w:t>У</w:t>
      </w:r>
      <w:r w:rsidRPr="00D15234">
        <w:rPr>
          <w:rFonts w:ascii="Times New Roman" w:hAnsi="Times New Roman"/>
          <w:sz w:val="24"/>
          <w:szCs w:val="24"/>
        </w:rPr>
        <w:t xml:space="preserve">частниками клиринга. Зачисление денежных средств и ценных бумаг на указанные </w:t>
      </w:r>
      <w:r w:rsidR="008003C6" w:rsidRPr="00D15234">
        <w:rPr>
          <w:rFonts w:ascii="Times New Roman" w:hAnsi="Times New Roman"/>
          <w:sz w:val="24"/>
          <w:szCs w:val="24"/>
        </w:rPr>
        <w:t>Банковские с</w:t>
      </w:r>
      <w:r w:rsidR="00FD7AA4" w:rsidRPr="00D15234">
        <w:rPr>
          <w:rFonts w:ascii="Times New Roman" w:hAnsi="Times New Roman"/>
          <w:sz w:val="24"/>
          <w:szCs w:val="24"/>
        </w:rPr>
        <w:t xml:space="preserve">чета и </w:t>
      </w:r>
      <w:r w:rsidR="00C151F1" w:rsidRPr="00D15234">
        <w:rPr>
          <w:rFonts w:ascii="Times New Roman" w:hAnsi="Times New Roman"/>
          <w:sz w:val="24"/>
          <w:szCs w:val="24"/>
        </w:rPr>
        <w:t>Т</w:t>
      </w:r>
      <w:r w:rsidR="00FD7AA4" w:rsidRPr="00D15234">
        <w:rPr>
          <w:rFonts w:ascii="Times New Roman" w:hAnsi="Times New Roman"/>
          <w:sz w:val="24"/>
          <w:szCs w:val="24"/>
        </w:rPr>
        <w:t xml:space="preserve">орговые </w:t>
      </w:r>
      <w:r w:rsidRPr="00D15234">
        <w:rPr>
          <w:rFonts w:ascii="Times New Roman" w:hAnsi="Times New Roman"/>
          <w:sz w:val="24"/>
          <w:szCs w:val="24"/>
        </w:rPr>
        <w:t xml:space="preserve">счета </w:t>
      </w:r>
      <w:r w:rsidR="00FD7AA4" w:rsidRPr="00D15234">
        <w:rPr>
          <w:rFonts w:ascii="Times New Roman" w:hAnsi="Times New Roman"/>
          <w:sz w:val="24"/>
          <w:szCs w:val="24"/>
        </w:rPr>
        <w:t xml:space="preserve">депо </w:t>
      </w:r>
      <w:r w:rsidRPr="00D15234">
        <w:rPr>
          <w:rFonts w:ascii="Times New Roman" w:hAnsi="Times New Roman"/>
          <w:sz w:val="24"/>
          <w:szCs w:val="24"/>
        </w:rPr>
        <w:t xml:space="preserve">осуществляется в соответствии с договорами, заключенными </w:t>
      </w:r>
      <w:r w:rsidR="00821FAC" w:rsidRPr="00D15234">
        <w:rPr>
          <w:rFonts w:ascii="Times New Roman" w:hAnsi="Times New Roman"/>
          <w:sz w:val="24"/>
          <w:szCs w:val="24"/>
        </w:rPr>
        <w:t xml:space="preserve">Участниками клиринга </w:t>
      </w:r>
      <w:r w:rsidR="003E0275" w:rsidRPr="00D15234">
        <w:rPr>
          <w:rFonts w:ascii="Times New Roman" w:hAnsi="Times New Roman"/>
          <w:sz w:val="24"/>
          <w:szCs w:val="24"/>
        </w:rPr>
        <w:t xml:space="preserve">или Клиентами Участника клиринга </w:t>
      </w:r>
      <w:r w:rsidR="00FD7AA4" w:rsidRPr="00D15234">
        <w:rPr>
          <w:rFonts w:ascii="Times New Roman" w:hAnsi="Times New Roman"/>
          <w:sz w:val="24"/>
          <w:szCs w:val="24"/>
        </w:rPr>
        <w:t xml:space="preserve">с </w:t>
      </w:r>
      <w:r w:rsidR="00C46F16" w:rsidRPr="00D15234">
        <w:rPr>
          <w:rFonts w:ascii="Times New Roman" w:hAnsi="Times New Roman"/>
          <w:sz w:val="24"/>
          <w:szCs w:val="24"/>
        </w:rPr>
        <w:t xml:space="preserve">НКО </w:t>
      </w:r>
      <w:r w:rsidR="00340EFB" w:rsidRPr="00D15234">
        <w:rPr>
          <w:rFonts w:ascii="Times New Roman" w:hAnsi="Times New Roman"/>
          <w:sz w:val="24"/>
          <w:szCs w:val="24"/>
        </w:rPr>
        <w:t>АО</w:t>
      </w:r>
      <w:r w:rsidR="00C46F16" w:rsidRPr="00D15234">
        <w:rPr>
          <w:rFonts w:ascii="Times New Roman" w:hAnsi="Times New Roman"/>
          <w:sz w:val="24"/>
          <w:szCs w:val="24"/>
        </w:rPr>
        <w:t xml:space="preserve"> НРД</w:t>
      </w:r>
      <w:r w:rsidR="00FD7AA4" w:rsidRPr="00D15234">
        <w:rPr>
          <w:rFonts w:ascii="Times New Roman" w:hAnsi="Times New Roman"/>
          <w:sz w:val="24"/>
          <w:szCs w:val="24"/>
        </w:rPr>
        <w:t xml:space="preserve"> </w:t>
      </w:r>
      <w:r w:rsidR="00B7496E" w:rsidRPr="00D15234">
        <w:rPr>
          <w:rFonts w:ascii="Times New Roman" w:hAnsi="Times New Roman"/>
          <w:sz w:val="24"/>
          <w:szCs w:val="24"/>
        </w:rPr>
        <w:t>и</w:t>
      </w:r>
      <w:r w:rsidR="002879D8" w:rsidRPr="00D15234">
        <w:rPr>
          <w:rFonts w:ascii="Times New Roman" w:hAnsi="Times New Roman"/>
          <w:sz w:val="24"/>
          <w:szCs w:val="24"/>
        </w:rPr>
        <w:t>ли</w:t>
      </w:r>
      <w:r w:rsidR="008003C6" w:rsidRPr="00D15234">
        <w:rPr>
          <w:rFonts w:ascii="Times New Roman" w:hAnsi="Times New Roman"/>
          <w:sz w:val="24"/>
          <w:szCs w:val="24"/>
        </w:rPr>
        <w:t xml:space="preserve"> другими организациями</w:t>
      </w:r>
      <w:r w:rsidRPr="00D15234">
        <w:rPr>
          <w:rFonts w:ascii="Times New Roman" w:hAnsi="Times New Roman"/>
          <w:sz w:val="24"/>
          <w:szCs w:val="24"/>
        </w:rPr>
        <w:t>.</w:t>
      </w:r>
    </w:p>
    <w:p w14:paraId="6BAB7881" w14:textId="77777777" w:rsidR="00370908" w:rsidRPr="00D15234"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54" w:name="_Toc493448973"/>
      <w:bookmarkStart w:id="355" w:name="_Toc42621973"/>
      <w:bookmarkStart w:id="356" w:name="_Toc48836360"/>
      <w:bookmarkStart w:id="357" w:name="_Toc54725044"/>
      <w:r w:rsidRPr="00D15234">
        <w:rPr>
          <w:rFonts w:ascii="Times New Roman" w:hAnsi="Times New Roman"/>
          <w:i w:val="0"/>
          <w:szCs w:val="24"/>
        </w:rPr>
        <w:t>Клиринговые сеансы</w:t>
      </w:r>
      <w:bookmarkEnd w:id="354"/>
      <w:r w:rsidR="00AD4318" w:rsidRPr="00D15234">
        <w:rPr>
          <w:rFonts w:ascii="Times New Roman" w:hAnsi="Times New Roman"/>
          <w:i w:val="0"/>
          <w:szCs w:val="24"/>
        </w:rPr>
        <w:t xml:space="preserve"> </w:t>
      </w:r>
      <w:r w:rsidR="00F95227" w:rsidRPr="00D15234">
        <w:rPr>
          <w:rFonts w:ascii="Times New Roman" w:hAnsi="Times New Roman"/>
          <w:i w:val="0"/>
          <w:szCs w:val="24"/>
        </w:rPr>
        <w:t>при осуществлении</w:t>
      </w:r>
      <w:r w:rsidR="00AD4318" w:rsidRPr="00D15234">
        <w:rPr>
          <w:rFonts w:ascii="Times New Roman" w:hAnsi="Times New Roman"/>
          <w:i w:val="0"/>
          <w:szCs w:val="24"/>
        </w:rPr>
        <w:t xml:space="preserve"> клиринг</w:t>
      </w:r>
      <w:r w:rsidR="00F95227" w:rsidRPr="00D15234">
        <w:rPr>
          <w:rFonts w:ascii="Times New Roman" w:hAnsi="Times New Roman"/>
          <w:i w:val="0"/>
          <w:szCs w:val="24"/>
        </w:rPr>
        <w:t>а</w:t>
      </w:r>
      <w:r w:rsidR="00AD4318" w:rsidRPr="00D15234">
        <w:rPr>
          <w:rFonts w:ascii="Times New Roman" w:hAnsi="Times New Roman"/>
          <w:i w:val="0"/>
          <w:szCs w:val="24"/>
        </w:rPr>
        <w:t xml:space="preserve"> на рынке ценных бумаг</w:t>
      </w:r>
      <w:bookmarkEnd w:id="355"/>
      <w:bookmarkEnd w:id="356"/>
      <w:bookmarkEnd w:id="357"/>
    </w:p>
    <w:p w14:paraId="2C3ADBF2" w14:textId="77777777" w:rsidR="00370908" w:rsidRPr="00D15234" w:rsidRDefault="008E203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ходе </w:t>
      </w:r>
      <w:r w:rsidR="007D0F6B" w:rsidRPr="00D15234">
        <w:rPr>
          <w:rFonts w:ascii="Times New Roman" w:hAnsi="Times New Roman"/>
          <w:sz w:val="24"/>
          <w:szCs w:val="24"/>
        </w:rPr>
        <w:t>К</w:t>
      </w:r>
      <w:r w:rsidR="00370908" w:rsidRPr="00D15234">
        <w:rPr>
          <w:rFonts w:ascii="Times New Roman" w:hAnsi="Times New Roman"/>
          <w:sz w:val="24"/>
          <w:szCs w:val="24"/>
        </w:rPr>
        <w:t>лирингов</w:t>
      </w:r>
      <w:r w:rsidRPr="00D15234">
        <w:rPr>
          <w:rFonts w:ascii="Times New Roman" w:hAnsi="Times New Roman"/>
          <w:sz w:val="24"/>
          <w:szCs w:val="24"/>
        </w:rPr>
        <w:t>ого</w:t>
      </w:r>
      <w:r w:rsidR="00370908" w:rsidRPr="00D15234">
        <w:rPr>
          <w:rFonts w:ascii="Times New Roman" w:hAnsi="Times New Roman"/>
          <w:sz w:val="24"/>
          <w:szCs w:val="24"/>
        </w:rPr>
        <w:t xml:space="preserve"> сеанс</w:t>
      </w:r>
      <w:r w:rsidRPr="00D15234">
        <w:rPr>
          <w:rFonts w:ascii="Times New Roman" w:hAnsi="Times New Roman"/>
          <w:sz w:val="24"/>
          <w:szCs w:val="24"/>
        </w:rPr>
        <w:t>а осуществляются</w:t>
      </w:r>
      <w:r w:rsidR="00370908" w:rsidRPr="00D15234">
        <w:rPr>
          <w:rFonts w:ascii="Times New Roman" w:hAnsi="Times New Roman"/>
          <w:sz w:val="24"/>
          <w:szCs w:val="24"/>
        </w:rPr>
        <w:t xml:space="preserve"> следующи</w:t>
      </w:r>
      <w:r w:rsidRPr="00D15234">
        <w:rPr>
          <w:rFonts w:ascii="Times New Roman" w:hAnsi="Times New Roman"/>
          <w:sz w:val="24"/>
          <w:szCs w:val="24"/>
        </w:rPr>
        <w:t>е</w:t>
      </w:r>
      <w:r w:rsidR="00370908" w:rsidRPr="00D15234">
        <w:rPr>
          <w:rFonts w:ascii="Times New Roman" w:hAnsi="Times New Roman"/>
          <w:sz w:val="24"/>
          <w:szCs w:val="24"/>
        </w:rPr>
        <w:t xml:space="preserve"> действи</w:t>
      </w:r>
      <w:r w:rsidRPr="00D15234">
        <w:rPr>
          <w:rFonts w:ascii="Times New Roman" w:hAnsi="Times New Roman"/>
          <w:sz w:val="24"/>
          <w:szCs w:val="24"/>
        </w:rPr>
        <w:t>я</w:t>
      </w:r>
      <w:r w:rsidR="00370908" w:rsidRPr="00D15234">
        <w:rPr>
          <w:rFonts w:ascii="Times New Roman" w:hAnsi="Times New Roman"/>
          <w:sz w:val="24"/>
          <w:szCs w:val="24"/>
        </w:rPr>
        <w:t>:</w:t>
      </w:r>
    </w:p>
    <w:p w14:paraId="6914A482" w14:textId="77777777" w:rsidR="00133068" w:rsidRPr="00D15234"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прекращение исполнения </w:t>
      </w:r>
      <w:r w:rsidR="00C151F1" w:rsidRPr="00D15234">
        <w:rPr>
          <w:rFonts w:ascii="Times New Roman" w:hAnsi="Times New Roman"/>
          <w:sz w:val="24"/>
          <w:szCs w:val="24"/>
        </w:rPr>
        <w:t>П</w:t>
      </w:r>
      <w:r w:rsidRPr="00D15234">
        <w:rPr>
          <w:rFonts w:ascii="Times New Roman" w:hAnsi="Times New Roman"/>
          <w:sz w:val="24"/>
          <w:szCs w:val="24"/>
        </w:rPr>
        <w:t>оручений, приводящих к изменению остатк</w:t>
      </w:r>
      <w:r w:rsidR="00711C03" w:rsidRPr="00D15234">
        <w:rPr>
          <w:rFonts w:ascii="Times New Roman" w:hAnsi="Times New Roman"/>
          <w:sz w:val="24"/>
          <w:szCs w:val="24"/>
        </w:rPr>
        <w:t>ов</w:t>
      </w:r>
      <w:r w:rsidRPr="00D15234">
        <w:rPr>
          <w:rFonts w:ascii="Times New Roman" w:hAnsi="Times New Roman"/>
          <w:sz w:val="24"/>
          <w:szCs w:val="24"/>
        </w:rPr>
        <w:t xml:space="preserve"> ценных бумаг на разделах,</w:t>
      </w:r>
      <w:r w:rsidR="00711C03" w:rsidRPr="00D15234">
        <w:rPr>
          <w:rFonts w:ascii="Times New Roman" w:hAnsi="Times New Roman"/>
          <w:sz w:val="24"/>
          <w:szCs w:val="24"/>
        </w:rPr>
        <w:t xml:space="preserve"> по которым осуществляются расчеты по результатам клиринга</w:t>
      </w:r>
      <w:r w:rsidRPr="00D15234">
        <w:rPr>
          <w:rFonts w:ascii="Times New Roman" w:hAnsi="Times New Roman"/>
          <w:sz w:val="24"/>
          <w:szCs w:val="24"/>
        </w:rPr>
        <w:t>,</w:t>
      </w:r>
      <w:r w:rsidR="00711C03" w:rsidRPr="00D15234">
        <w:rPr>
          <w:rFonts w:ascii="Times New Roman" w:hAnsi="Times New Roman"/>
          <w:sz w:val="24"/>
          <w:szCs w:val="24"/>
        </w:rPr>
        <w:t xml:space="preserve"> </w:t>
      </w:r>
      <w:r w:rsidRPr="00D15234">
        <w:rPr>
          <w:rFonts w:ascii="Times New Roman" w:hAnsi="Times New Roman"/>
          <w:sz w:val="24"/>
          <w:szCs w:val="24"/>
        </w:rPr>
        <w:t>и перечисления денежных средств;</w:t>
      </w:r>
    </w:p>
    <w:p w14:paraId="57F80803" w14:textId="77777777" w:rsidR="00133068" w:rsidRPr="00D15234"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формирование </w:t>
      </w:r>
      <w:r w:rsidR="00512A6D" w:rsidRPr="00D15234">
        <w:rPr>
          <w:rFonts w:ascii="Times New Roman" w:hAnsi="Times New Roman"/>
          <w:sz w:val="24"/>
          <w:szCs w:val="24"/>
        </w:rPr>
        <w:t>К</w:t>
      </w:r>
      <w:r w:rsidRPr="00D15234">
        <w:rPr>
          <w:rFonts w:ascii="Times New Roman" w:hAnsi="Times New Roman"/>
          <w:sz w:val="24"/>
          <w:szCs w:val="24"/>
        </w:rPr>
        <w:t xml:space="preserve">лирингового пула. При проверке </w:t>
      </w:r>
      <w:r w:rsidR="00224376" w:rsidRPr="00D15234">
        <w:rPr>
          <w:rFonts w:ascii="Times New Roman" w:hAnsi="Times New Roman"/>
          <w:sz w:val="24"/>
          <w:szCs w:val="24"/>
        </w:rPr>
        <w:t xml:space="preserve">наличия необходимого для исполнения Поручений количества денежных средств </w:t>
      </w:r>
      <w:r w:rsidRPr="00D15234">
        <w:rPr>
          <w:rFonts w:ascii="Times New Roman" w:hAnsi="Times New Roman"/>
          <w:sz w:val="24"/>
          <w:szCs w:val="24"/>
        </w:rPr>
        <w:t xml:space="preserve">используются данные клиринговых регистров. При проверке </w:t>
      </w:r>
      <w:r w:rsidR="00224376" w:rsidRPr="00D15234">
        <w:rPr>
          <w:rFonts w:ascii="Times New Roman" w:hAnsi="Times New Roman"/>
          <w:sz w:val="24"/>
          <w:szCs w:val="24"/>
        </w:rPr>
        <w:t xml:space="preserve">наличия необходимого для исполнения Поручений количества </w:t>
      </w:r>
      <w:r w:rsidRPr="00D15234">
        <w:rPr>
          <w:rFonts w:ascii="Times New Roman" w:hAnsi="Times New Roman"/>
          <w:sz w:val="24"/>
          <w:szCs w:val="24"/>
        </w:rPr>
        <w:t>ценны</w:t>
      </w:r>
      <w:r w:rsidR="00224376" w:rsidRPr="00D15234">
        <w:rPr>
          <w:rFonts w:ascii="Times New Roman" w:hAnsi="Times New Roman"/>
          <w:sz w:val="24"/>
          <w:szCs w:val="24"/>
        </w:rPr>
        <w:t>х</w:t>
      </w:r>
      <w:r w:rsidRPr="00D15234">
        <w:rPr>
          <w:rFonts w:ascii="Times New Roman" w:hAnsi="Times New Roman"/>
          <w:sz w:val="24"/>
          <w:szCs w:val="24"/>
        </w:rPr>
        <w:t xml:space="preserve"> бумаг используются данные </w:t>
      </w:r>
      <w:r w:rsidR="00F24A79" w:rsidRPr="00D15234">
        <w:rPr>
          <w:rFonts w:ascii="Times New Roman" w:hAnsi="Times New Roman"/>
          <w:sz w:val="24"/>
          <w:szCs w:val="24"/>
        </w:rPr>
        <w:t xml:space="preserve">клиринговых регистров </w:t>
      </w:r>
      <w:r w:rsidRPr="00D15234">
        <w:rPr>
          <w:rFonts w:ascii="Times New Roman" w:hAnsi="Times New Roman"/>
          <w:sz w:val="24"/>
          <w:szCs w:val="24"/>
        </w:rPr>
        <w:t>о величине остатка ценных бумаг</w:t>
      </w:r>
      <w:r w:rsidR="00F24A79" w:rsidRPr="00D15234">
        <w:rPr>
          <w:rFonts w:ascii="Times New Roman" w:hAnsi="Times New Roman"/>
          <w:sz w:val="24"/>
          <w:szCs w:val="24"/>
        </w:rPr>
        <w:t xml:space="preserve"> конкретных выпусков, которые соответствуют остаткам ценных бумаг</w:t>
      </w:r>
      <w:r w:rsidRPr="00D15234">
        <w:rPr>
          <w:rFonts w:ascii="Times New Roman" w:hAnsi="Times New Roman"/>
          <w:sz w:val="24"/>
          <w:szCs w:val="24"/>
        </w:rPr>
        <w:t xml:space="preserve"> на соответствующих разделах </w:t>
      </w:r>
      <w:r w:rsidR="00F24A79" w:rsidRPr="00D15234">
        <w:rPr>
          <w:rFonts w:ascii="Times New Roman" w:hAnsi="Times New Roman"/>
          <w:sz w:val="24"/>
          <w:szCs w:val="24"/>
        </w:rPr>
        <w:t xml:space="preserve">Торговых </w:t>
      </w:r>
      <w:r w:rsidRPr="00D15234">
        <w:rPr>
          <w:rFonts w:ascii="Times New Roman" w:hAnsi="Times New Roman"/>
          <w:sz w:val="24"/>
          <w:szCs w:val="24"/>
        </w:rPr>
        <w:t xml:space="preserve">счетов депо. В один </w:t>
      </w:r>
      <w:r w:rsidR="00512A6D" w:rsidRPr="00D15234">
        <w:rPr>
          <w:rFonts w:ascii="Times New Roman" w:hAnsi="Times New Roman"/>
          <w:sz w:val="24"/>
          <w:szCs w:val="24"/>
        </w:rPr>
        <w:t xml:space="preserve">Клиринговый </w:t>
      </w:r>
      <w:r w:rsidRPr="00D15234">
        <w:rPr>
          <w:rFonts w:ascii="Times New Roman" w:hAnsi="Times New Roman"/>
          <w:sz w:val="24"/>
          <w:szCs w:val="24"/>
        </w:rPr>
        <w:t xml:space="preserve">пул могут включаться обязательства в разной валюте, </w:t>
      </w:r>
      <w:r w:rsidR="004137B4" w:rsidRPr="00D15234">
        <w:rPr>
          <w:rFonts w:ascii="Times New Roman" w:hAnsi="Times New Roman"/>
          <w:sz w:val="24"/>
          <w:szCs w:val="24"/>
        </w:rPr>
        <w:t xml:space="preserve">при этом </w:t>
      </w:r>
      <w:r w:rsidRPr="00D15234">
        <w:rPr>
          <w:rFonts w:ascii="Times New Roman" w:hAnsi="Times New Roman"/>
          <w:sz w:val="24"/>
          <w:szCs w:val="24"/>
        </w:rPr>
        <w:t>нетти</w:t>
      </w:r>
      <w:r w:rsidR="00711C03" w:rsidRPr="00D15234">
        <w:rPr>
          <w:rFonts w:ascii="Times New Roman" w:hAnsi="Times New Roman"/>
          <w:sz w:val="24"/>
          <w:szCs w:val="24"/>
        </w:rPr>
        <w:t>нг</w:t>
      </w:r>
      <w:r w:rsidR="008F7B00" w:rsidRPr="00D15234">
        <w:rPr>
          <w:rFonts w:ascii="Times New Roman" w:hAnsi="Times New Roman"/>
          <w:sz w:val="24"/>
          <w:szCs w:val="24"/>
        </w:rPr>
        <w:t xml:space="preserve"> </w:t>
      </w:r>
      <w:r w:rsidR="004137B4" w:rsidRPr="00D15234">
        <w:rPr>
          <w:rFonts w:ascii="Times New Roman" w:hAnsi="Times New Roman"/>
          <w:sz w:val="24"/>
          <w:szCs w:val="24"/>
        </w:rPr>
        <w:t>осуществляется по обязательствам в одной валюте</w:t>
      </w:r>
      <w:r w:rsidRPr="00D15234">
        <w:rPr>
          <w:rFonts w:ascii="Times New Roman" w:hAnsi="Times New Roman"/>
          <w:sz w:val="24"/>
          <w:szCs w:val="24"/>
        </w:rPr>
        <w:t>;</w:t>
      </w:r>
    </w:p>
    <w:p w14:paraId="61582D6F" w14:textId="77777777" w:rsidR="00133068" w:rsidRPr="00D15234"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lastRenderedPageBreak/>
        <w:t>нетти</w:t>
      </w:r>
      <w:r w:rsidR="00711C03" w:rsidRPr="00D15234">
        <w:rPr>
          <w:rFonts w:ascii="Times New Roman" w:hAnsi="Times New Roman"/>
          <w:sz w:val="24"/>
          <w:szCs w:val="24"/>
        </w:rPr>
        <w:t>нг</w:t>
      </w:r>
      <w:r w:rsidRPr="00D15234">
        <w:rPr>
          <w:rFonts w:ascii="Times New Roman" w:hAnsi="Times New Roman"/>
          <w:sz w:val="24"/>
          <w:szCs w:val="24"/>
        </w:rPr>
        <w:t xml:space="preserve"> обязательств</w:t>
      </w:r>
      <w:r w:rsidR="006B0877" w:rsidRPr="00D15234">
        <w:rPr>
          <w:rFonts w:ascii="Times New Roman" w:hAnsi="Times New Roman"/>
          <w:sz w:val="24"/>
          <w:szCs w:val="24"/>
        </w:rPr>
        <w:t>;</w:t>
      </w:r>
    </w:p>
    <w:p w14:paraId="0ED3ED12" w14:textId="77777777" w:rsidR="004A523D" w:rsidRPr="00D15234" w:rsidRDefault="004A523D"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блокировка необходимого для расчетов по итогам клиринга количества ценных бумаг конкретных выпусков и/или денежных средств;</w:t>
      </w:r>
    </w:p>
    <w:p w14:paraId="733A74AC" w14:textId="77777777" w:rsidR="00133068" w:rsidRPr="00D15234"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формирование </w:t>
      </w:r>
      <w:r w:rsidR="00711C03" w:rsidRPr="00D15234">
        <w:rPr>
          <w:rFonts w:ascii="Times New Roman" w:hAnsi="Times New Roman"/>
          <w:sz w:val="24"/>
          <w:szCs w:val="24"/>
        </w:rPr>
        <w:t xml:space="preserve">ведомости обязательств </w:t>
      </w:r>
      <w:r w:rsidR="00C7384B" w:rsidRPr="00D15234">
        <w:rPr>
          <w:rFonts w:ascii="Times New Roman" w:hAnsi="Times New Roman"/>
          <w:sz w:val="24"/>
          <w:szCs w:val="24"/>
        </w:rPr>
        <w:t>по итогам клиринга</w:t>
      </w:r>
      <w:r w:rsidR="00711C03" w:rsidRPr="00D15234">
        <w:rPr>
          <w:rFonts w:ascii="Times New Roman" w:hAnsi="Times New Roman"/>
          <w:sz w:val="24"/>
          <w:szCs w:val="24"/>
        </w:rPr>
        <w:t xml:space="preserve"> по денежным средствам;</w:t>
      </w:r>
      <w:r w:rsidR="003D6968" w:rsidRPr="00D15234">
        <w:rPr>
          <w:rFonts w:ascii="Times New Roman" w:hAnsi="Times New Roman"/>
          <w:sz w:val="24"/>
          <w:szCs w:val="24"/>
        </w:rPr>
        <w:t xml:space="preserve"> </w:t>
      </w:r>
      <w:r w:rsidRPr="00D15234">
        <w:rPr>
          <w:rFonts w:ascii="Times New Roman" w:hAnsi="Times New Roman"/>
          <w:sz w:val="24"/>
          <w:szCs w:val="24"/>
        </w:rPr>
        <w:t xml:space="preserve">формирование </w:t>
      </w:r>
      <w:r w:rsidR="00193B90" w:rsidRPr="00D15234">
        <w:rPr>
          <w:rFonts w:ascii="Times New Roman" w:hAnsi="Times New Roman"/>
          <w:sz w:val="24"/>
          <w:szCs w:val="24"/>
        </w:rPr>
        <w:t>п</w:t>
      </w:r>
      <w:r w:rsidR="00711C03" w:rsidRPr="00D15234">
        <w:rPr>
          <w:rFonts w:ascii="Times New Roman" w:hAnsi="Times New Roman"/>
          <w:sz w:val="24"/>
          <w:szCs w:val="24"/>
        </w:rPr>
        <w:t xml:space="preserve">оручения на исполнение </w:t>
      </w:r>
      <w:r w:rsidRPr="00D15234">
        <w:rPr>
          <w:rFonts w:ascii="Times New Roman" w:hAnsi="Times New Roman"/>
          <w:sz w:val="24"/>
          <w:szCs w:val="24"/>
        </w:rPr>
        <w:t xml:space="preserve">депозитарной операции </w:t>
      </w:r>
      <w:r w:rsidR="006B0877" w:rsidRPr="00D15234">
        <w:rPr>
          <w:rFonts w:ascii="Times New Roman" w:hAnsi="Times New Roman"/>
          <w:sz w:val="24"/>
          <w:szCs w:val="24"/>
        </w:rPr>
        <w:t xml:space="preserve">«Переводы по результатам клиринга НРД» (код операции </w:t>
      </w:r>
      <w:r w:rsidR="00B326B4" w:rsidRPr="00D15234">
        <w:rPr>
          <w:rFonts w:ascii="Times New Roman" w:hAnsi="Times New Roman"/>
          <w:sz w:val="24"/>
          <w:szCs w:val="24"/>
        </w:rPr>
        <w:t>–</w:t>
      </w:r>
      <w:r w:rsidR="006B0877" w:rsidRPr="00D15234">
        <w:rPr>
          <w:rFonts w:ascii="Times New Roman" w:hAnsi="Times New Roman"/>
          <w:sz w:val="24"/>
          <w:szCs w:val="24"/>
        </w:rPr>
        <w:t xml:space="preserve"> 1</w:t>
      </w:r>
      <w:r w:rsidRPr="00D15234">
        <w:rPr>
          <w:rFonts w:ascii="Times New Roman" w:hAnsi="Times New Roman"/>
          <w:sz w:val="24"/>
          <w:szCs w:val="24"/>
        </w:rPr>
        <w:t>8/k</w:t>
      </w:r>
      <w:r w:rsidR="006B0877" w:rsidRPr="00D15234">
        <w:rPr>
          <w:rFonts w:ascii="Times New Roman" w:hAnsi="Times New Roman"/>
          <w:sz w:val="24"/>
          <w:szCs w:val="24"/>
        </w:rPr>
        <w:t>);</w:t>
      </w:r>
    </w:p>
    <w:p w14:paraId="249ADFF9" w14:textId="77777777" w:rsidR="00133068" w:rsidRPr="00D15234" w:rsidRDefault="00914B1A"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формир</w:t>
      </w:r>
      <w:r w:rsidR="007679DA" w:rsidRPr="00D15234">
        <w:rPr>
          <w:rFonts w:ascii="Times New Roman" w:hAnsi="Times New Roman"/>
          <w:sz w:val="24"/>
          <w:szCs w:val="24"/>
        </w:rPr>
        <w:t>ование</w:t>
      </w:r>
      <w:r w:rsidRPr="00D15234">
        <w:rPr>
          <w:rFonts w:ascii="Times New Roman" w:hAnsi="Times New Roman"/>
          <w:sz w:val="24"/>
          <w:szCs w:val="24"/>
        </w:rPr>
        <w:t xml:space="preserve"> </w:t>
      </w:r>
      <w:r w:rsidR="00C7384B" w:rsidRPr="00D15234">
        <w:rPr>
          <w:rFonts w:ascii="Times New Roman" w:hAnsi="Times New Roman"/>
          <w:sz w:val="24"/>
          <w:szCs w:val="24"/>
        </w:rPr>
        <w:t xml:space="preserve">на основании ведомости обязательств по итогам клиринга </w:t>
      </w:r>
      <w:r w:rsidRPr="00D15234">
        <w:rPr>
          <w:rFonts w:ascii="Times New Roman" w:hAnsi="Times New Roman"/>
          <w:sz w:val="24"/>
          <w:szCs w:val="24"/>
        </w:rPr>
        <w:t>расчетны</w:t>
      </w:r>
      <w:r w:rsidR="007679DA" w:rsidRPr="00D15234">
        <w:rPr>
          <w:rFonts w:ascii="Times New Roman" w:hAnsi="Times New Roman"/>
          <w:sz w:val="24"/>
          <w:szCs w:val="24"/>
        </w:rPr>
        <w:t>х</w:t>
      </w:r>
      <w:r w:rsidRPr="00D15234">
        <w:rPr>
          <w:rFonts w:ascii="Times New Roman" w:hAnsi="Times New Roman"/>
          <w:sz w:val="24"/>
          <w:szCs w:val="24"/>
        </w:rPr>
        <w:t xml:space="preserve"> документ</w:t>
      </w:r>
      <w:r w:rsidR="007679DA" w:rsidRPr="00D15234">
        <w:rPr>
          <w:rFonts w:ascii="Times New Roman" w:hAnsi="Times New Roman"/>
          <w:sz w:val="24"/>
          <w:szCs w:val="24"/>
        </w:rPr>
        <w:t>ов</w:t>
      </w:r>
      <w:r w:rsidR="00AE5AF1" w:rsidRPr="00D15234">
        <w:rPr>
          <w:rFonts w:ascii="Times New Roman" w:hAnsi="Times New Roman"/>
          <w:sz w:val="24"/>
          <w:szCs w:val="24"/>
        </w:rPr>
        <w:t xml:space="preserve"> </w:t>
      </w:r>
      <w:r w:rsidR="00133068" w:rsidRPr="00D15234">
        <w:rPr>
          <w:rFonts w:ascii="Times New Roman" w:hAnsi="Times New Roman"/>
          <w:sz w:val="24"/>
          <w:szCs w:val="24"/>
        </w:rPr>
        <w:t xml:space="preserve">в </w:t>
      </w:r>
      <w:r w:rsidR="006B0877" w:rsidRPr="00D15234">
        <w:rPr>
          <w:rFonts w:ascii="Times New Roman" w:hAnsi="Times New Roman"/>
          <w:sz w:val="24"/>
          <w:szCs w:val="24"/>
        </w:rPr>
        <w:t>Р</w:t>
      </w:r>
      <w:r w:rsidR="00133068" w:rsidRPr="00D15234">
        <w:rPr>
          <w:rFonts w:ascii="Times New Roman" w:hAnsi="Times New Roman"/>
          <w:sz w:val="24"/>
          <w:szCs w:val="24"/>
        </w:rPr>
        <w:t>асчетн</w:t>
      </w:r>
      <w:r w:rsidRPr="00D15234">
        <w:rPr>
          <w:rFonts w:ascii="Times New Roman" w:hAnsi="Times New Roman"/>
          <w:sz w:val="24"/>
          <w:szCs w:val="24"/>
        </w:rPr>
        <w:t>ые</w:t>
      </w:r>
      <w:r w:rsidR="00133068" w:rsidRPr="00D15234">
        <w:rPr>
          <w:rFonts w:ascii="Times New Roman" w:hAnsi="Times New Roman"/>
          <w:sz w:val="24"/>
          <w:szCs w:val="24"/>
        </w:rPr>
        <w:t xml:space="preserve"> </w:t>
      </w:r>
      <w:r w:rsidR="006B0877" w:rsidRPr="00D15234">
        <w:rPr>
          <w:rFonts w:ascii="Times New Roman" w:hAnsi="Times New Roman"/>
          <w:sz w:val="24"/>
          <w:szCs w:val="24"/>
        </w:rPr>
        <w:t>организаци</w:t>
      </w:r>
      <w:r w:rsidRPr="00D15234">
        <w:rPr>
          <w:rFonts w:ascii="Times New Roman" w:hAnsi="Times New Roman"/>
          <w:sz w:val="24"/>
          <w:szCs w:val="24"/>
        </w:rPr>
        <w:t>и</w:t>
      </w:r>
      <w:r w:rsidR="00133068" w:rsidRPr="00D15234">
        <w:rPr>
          <w:rFonts w:ascii="Times New Roman" w:hAnsi="Times New Roman"/>
          <w:sz w:val="24"/>
          <w:szCs w:val="24"/>
        </w:rPr>
        <w:t>;</w:t>
      </w:r>
    </w:p>
    <w:p w14:paraId="648F261A" w14:textId="77777777" w:rsidR="00133068" w:rsidRPr="00D15234"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ожидание исполнения всех необходимых платежей, получение подтверждения </w:t>
      </w:r>
      <w:r w:rsidR="006B0877" w:rsidRPr="00D15234">
        <w:rPr>
          <w:rFonts w:ascii="Times New Roman" w:hAnsi="Times New Roman"/>
          <w:sz w:val="24"/>
          <w:szCs w:val="24"/>
        </w:rPr>
        <w:t xml:space="preserve">о </w:t>
      </w:r>
      <w:r w:rsidRPr="00D15234">
        <w:rPr>
          <w:rFonts w:ascii="Times New Roman" w:hAnsi="Times New Roman"/>
          <w:sz w:val="24"/>
          <w:szCs w:val="24"/>
        </w:rPr>
        <w:t>зачислени</w:t>
      </w:r>
      <w:r w:rsidR="006B0877" w:rsidRPr="00D15234">
        <w:rPr>
          <w:rFonts w:ascii="Times New Roman" w:hAnsi="Times New Roman"/>
          <w:sz w:val="24"/>
          <w:szCs w:val="24"/>
        </w:rPr>
        <w:t>и</w:t>
      </w:r>
      <w:r w:rsidRPr="00D15234">
        <w:rPr>
          <w:rFonts w:ascii="Times New Roman" w:hAnsi="Times New Roman"/>
          <w:sz w:val="24"/>
          <w:szCs w:val="24"/>
        </w:rPr>
        <w:t xml:space="preserve"> </w:t>
      </w:r>
      <w:r w:rsidR="006B0877" w:rsidRPr="00D15234">
        <w:rPr>
          <w:rFonts w:ascii="Times New Roman" w:hAnsi="Times New Roman"/>
          <w:sz w:val="24"/>
          <w:szCs w:val="24"/>
        </w:rPr>
        <w:t xml:space="preserve">денежных </w:t>
      </w:r>
      <w:r w:rsidRPr="00D15234">
        <w:rPr>
          <w:rFonts w:ascii="Times New Roman" w:hAnsi="Times New Roman"/>
          <w:sz w:val="24"/>
          <w:szCs w:val="24"/>
        </w:rPr>
        <w:t xml:space="preserve">средств на </w:t>
      </w:r>
      <w:r w:rsidR="00C151F1" w:rsidRPr="00D15234">
        <w:rPr>
          <w:rFonts w:ascii="Times New Roman" w:hAnsi="Times New Roman"/>
          <w:sz w:val="24"/>
          <w:szCs w:val="24"/>
        </w:rPr>
        <w:t xml:space="preserve">Банковские </w:t>
      </w:r>
      <w:r w:rsidRPr="00D15234">
        <w:rPr>
          <w:rFonts w:ascii="Times New Roman" w:hAnsi="Times New Roman"/>
          <w:sz w:val="24"/>
          <w:szCs w:val="24"/>
        </w:rPr>
        <w:t>счет</w:t>
      </w:r>
      <w:r w:rsidR="00914B1A" w:rsidRPr="00D15234">
        <w:rPr>
          <w:rFonts w:ascii="Times New Roman" w:hAnsi="Times New Roman"/>
          <w:sz w:val="24"/>
          <w:szCs w:val="24"/>
        </w:rPr>
        <w:t>а</w:t>
      </w:r>
      <w:r w:rsidRPr="00D15234">
        <w:rPr>
          <w:rFonts w:ascii="Times New Roman" w:hAnsi="Times New Roman"/>
          <w:sz w:val="24"/>
          <w:szCs w:val="24"/>
        </w:rPr>
        <w:t xml:space="preserve"> получател</w:t>
      </w:r>
      <w:r w:rsidR="00914B1A" w:rsidRPr="00D15234">
        <w:rPr>
          <w:rFonts w:ascii="Times New Roman" w:hAnsi="Times New Roman"/>
          <w:sz w:val="24"/>
          <w:szCs w:val="24"/>
        </w:rPr>
        <w:t>ей</w:t>
      </w:r>
      <w:r w:rsidR="006B0877" w:rsidRPr="00D15234">
        <w:rPr>
          <w:rFonts w:ascii="Times New Roman" w:hAnsi="Times New Roman"/>
          <w:sz w:val="24"/>
          <w:szCs w:val="24"/>
        </w:rPr>
        <w:t>;</w:t>
      </w:r>
    </w:p>
    <w:p w14:paraId="62B59AB2" w14:textId="77777777" w:rsidR="00133068" w:rsidRPr="00D15234"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отправка </w:t>
      </w:r>
      <w:r w:rsidR="00106359" w:rsidRPr="00D15234">
        <w:rPr>
          <w:rFonts w:ascii="Times New Roman" w:hAnsi="Times New Roman"/>
          <w:sz w:val="24"/>
          <w:szCs w:val="24"/>
        </w:rPr>
        <w:t>П</w:t>
      </w:r>
      <w:r w:rsidRPr="00D15234">
        <w:rPr>
          <w:rFonts w:ascii="Times New Roman" w:hAnsi="Times New Roman"/>
          <w:sz w:val="24"/>
          <w:szCs w:val="24"/>
        </w:rPr>
        <w:t xml:space="preserve">оручения </w:t>
      </w:r>
      <w:r w:rsidR="003D02F0" w:rsidRPr="00D15234">
        <w:rPr>
          <w:rFonts w:ascii="Times New Roman" w:hAnsi="Times New Roman"/>
          <w:sz w:val="24"/>
          <w:szCs w:val="24"/>
        </w:rPr>
        <w:t xml:space="preserve">Клиринговой организации </w:t>
      </w:r>
      <w:r w:rsidR="006B0877" w:rsidRPr="00D15234">
        <w:rPr>
          <w:rFonts w:ascii="Times New Roman" w:hAnsi="Times New Roman"/>
          <w:sz w:val="24"/>
          <w:szCs w:val="24"/>
        </w:rPr>
        <w:t>на исполнение операции «Переводы по результатам клиринга НРД»</w:t>
      </w:r>
      <w:r w:rsidRPr="00D15234">
        <w:rPr>
          <w:rFonts w:ascii="Times New Roman" w:hAnsi="Times New Roman"/>
          <w:sz w:val="24"/>
          <w:szCs w:val="24"/>
        </w:rPr>
        <w:t xml:space="preserve"> </w:t>
      </w:r>
      <w:r w:rsidR="003D02F0" w:rsidRPr="00D15234">
        <w:rPr>
          <w:rFonts w:ascii="Times New Roman" w:hAnsi="Times New Roman"/>
          <w:sz w:val="24"/>
          <w:szCs w:val="24"/>
        </w:rPr>
        <w:t>в Системе депозитарного учета</w:t>
      </w:r>
      <w:r w:rsidRPr="00D15234">
        <w:rPr>
          <w:rFonts w:ascii="Times New Roman" w:hAnsi="Times New Roman"/>
          <w:sz w:val="24"/>
          <w:szCs w:val="24"/>
        </w:rPr>
        <w:t>, исполнение перевода ценных бумаг</w:t>
      </w:r>
      <w:r w:rsidR="00A36D71" w:rsidRPr="00D15234">
        <w:rPr>
          <w:rFonts w:ascii="Times New Roman" w:hAnsi="Times New Roman"/>
          <w:sz w:val="24"/>
          <w:szCs w:val="24"/>
        </w:rPr>
        <w:t>;</w:t>
      </w:r>
    </w:p>
    <w:p w14:paraId="6BFC840A" w14:textId="77777777" w:rsidR="00711C03" w:rsidRPr="00D15234" w:rsidRDefault="0013306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формирование отчетов</w:t>
      </w:r>
      <w:r w:rsidR="00711C03" w:rsidRPr="00D15234">
        <w:rPr>
          <w:rFonts w:ascii="Times New Roman" w:hAnsi="Times New Roman"/>
          <w:sz w:val="24"/>
          <w:szCs w:val="24"/>
        </w:rPr>
        <w:t xml:space="preserve"> Участникам клиринга</w:t>
      </w:r>
      <w:r w:rsidR="006B0877" w:rsidRPr="00D15234">
        <w:rPr>
          <w:rFonts w:ascii="Times New Roman" w:hAnsi="Times New Roman"/>
          <w:sz w:val="24"/>
          <w:szCs w:val="24"/>
        </w:rPr>
        <w:t>;</w:t>
      </w:r>
    </w:p>
    <w:p w14:paraId="51626A9E" w14:textId="77777777" w:rsidR="00370908" w:rsidRPr="00D15234"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установленные Правилами </w:t>
      </w:r>
      <w:r w:rsidR="00A208E5" w:rsidRPr="00D15234">
        <w:rPr>
          <w:rFonts w:ascii="Times New Roman" w:hAnsi="Times New Roman"/>
          <w:sz w:val="24"/>
          <w:szCs w:val="24"/>
        </w:rPr>
        <w:t xml:space="preserve">клиринга </w:t>
      </w:r>
      <w:r w:rsidRPr="00D15234">
        <w:rPr>
          <w:rFonts w:ascii="Times New Roman" w:hAnsi="Times New Roman"/>
          <w:sz w:val="24"/>
          <w:szCs w:val="24"/>
        </w:rPr>
        <w:t xml:space="preserve">действия в случае выявления невозможности исполнения </w:t>
      </w:r>
      <w:r w:rsidR="00106359" w:rsidRPr="00D15234">
        <w:rPr>
          <w:rFonts w:ascii="Times New Roman" w:hAnsi="Times New Roman"/>
          <w:sz w:val="24"/>
          <w:szCs w:val="24"/>
        </w:rPr>
        <w:t>П</w:t>
      </w:r>
      <w:r w:rsidRPr="00D15234">
        <w:rPr>
          <w:rFonts w:ascii="Times New Roman" w:hAnsi="Times New Roman"/>
          <w:sz w:val="24"/>
          <w:szCs w:val="24"/>
        </w:rPr>
        <w:t>оручений в ходе осуществления вышеуказанных действий.</w:t>
      </w:r>
    </w:p>
    <w:p w14:paraId="47A11A52"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Клиринговые сеансы осуществляются в установленное </w:t>
      </w:r>
      <w:r w:rsidR="00A208E5" w:rsidRPr="00D15234">
        <w:rPr>
          <w:rFonts w:ascii="Times New Roman" w:hAnsi="Times New Roman"/>
          <w:sz w:val="24"/>
          <w:szCs w:val="24"/>
        </w:rPr>
        <w:t>Клиринговой организацией время, при</w:t>
      </w:r>
      <w:r w:rsidR="009A37E6" w:rsidRPr="00D15234">
        <w:rPr>
          <w:rFonts w:ascii="Times New Roman" w:hAnsi="Times New Roman"/>
          <w:sz w:val="24"/>
          <w:szCs w:val="24"/>
        </w:rPr>
        <w:t xml:space="preserve">веденное </w:t>
      </w:r>
      <w:r w:rsidR="00711C03" w:rsidRPr="00D15234">
        <w:rPr>
          <w:rFonts w:ascii="Times New Roman" w:hAnsi="Times New Roman"/>
          <w:sz w:val="24"/>
          <w:szCs w:val="24"/>
        </w:rPr>
        <w:t xml:space="preserve">в </w:t>
      </w:r>
      <w:r w:rsidR="00C16C7C" w:rsidRPr="00D15234">
        <w:rPr>
          <w:rFonts w:ascii="Times New Roman" w:hAnsi="Times New Roman"/>
          <w:sz w:val="24"/>
          <w:szCs w:val="24"/>
        </w:rPr>
        <w:t>П</w:t>
      </w:r>
      <w:r w:rsidR="00711C03" w:rsidRPr="00D15234">
        <w:rPr>
          <w:rFonts w:ascii="Times New Roman" w:hAnsi="Times New Roman"/>
          <w:sz w:val="24"/>
          <w:szCs w:val="24"/>
        </w:rPr>
        <w:t xml:space="preserve">риложении </w:t>
      </w:r>
      <w:r w:rsidR="008003C6" w:rsidRPr="00D15234">
        <w:rPr>
          <w:rFonts w:ascii="Times New Roman" w:hAnsi="Times New Roman"/>
          <w:sz w:val="24"/>
          <w:szCs w:val="24"/>
        </w:rPr>
        <w:t>2</w:t>
      </w:r>
      <w:r w:rsidR="00711C03" w:rsidRPr="00D15234">
        <w:rPr>
          <w:rFonts w:ascii="Times New Roman" w:hAnsi="Times New Roman"/>
          <w:sz w:val="24"/>
          <w:szCs w:val="24"/>
        </w:rPr>
        <w:t xml:space="preserve"> к Правилам клиринга. </w:t>
      </w:r>
      <w:r w:rsidRPr="00D15234">
        <w:rPr>
          <w:rFonts w:ascii="Times New Roman" w:hAnsi="Times New Roman"/>
          <w:sz w:val="24"/>
          <w:szCs w:val="24"/>
        </w:rPr>
        <w:t xml:space="preserve">В случае невозможности исполнения </w:t>
      </w:r>
      <w:r w:rsidR="00106359" w:rsidRPr="00D15234">
        <w:rPr>
          <w:rFonts w:ascii="Times New Roman" w:hAnsi="Times New Roman"/>
          <w:sz w:val="24"/>
          <w:szCs w:val="24"/>
        </w:rPr>
        <w:t>П</w:t>
      </w:r>
      <w:r w:rsidRPr="00D15234">
        <w:rPr>
          <w:rFonts w:ascii="Times New Roman" w:hAnsi="Times New Roman"/>
          <w:sz w:val="24"/>
          <w:szCs w:val="24"/>
        </w:rPr>
        <w:t>оручения/</w:t>
      </w:r>
      <w:r w:rsidR="00106359" w:rsidRPr="00D15234">
        <w:rPr>
          <w:rFonts w:ascii="Times New Roman" w:hAnsi="Times New Roman"/>
          <w:sz w:val="24"/>
          <w:szCs w:val="24"/>
        </w:rPr>
        <w:t>П</w:t>
      </w:r>
      <w:r w:rsidRPr="00D15234">
        <w:rPr>
          <w:rFonts w:ascii="Times New Roman" w:hAnsi="Times New Roman"/>
          <w:sz w:val="24"/>
          <w:szCs w:val="24"/>
        </w:rPr>
        <w:t xml:space="preserve">оручений в ходе </w:t>
      </w:r>
      <w:r w:rsidR="007903AF" w:rsidRPr="00D15234">
        <w:rPr>
          <w:rFonts w:ascii="Times New Roman" w:hAnsi="Times New Roman"/>
          <w:sz w:val="24"/>
          <w:szCs w:val="24"/>
        </w:rPr>
        <w:t>К</w:t>
      </w:r>
      <w:r w:rsidRPr="00D15234">
        <w:rPr>
          <w:rFonts w:ascii="Times New Roman" w:hAnsi="Times New Roman"/>
          <w:sz w:val="24"/>
          <w:szCs w:val="24"/>
        </w:rPr>
        <w:t xml:space="preserve">лирингового сеанса, Клиринговая организация вправе вне установленного времени провести дополнительный </w:t>
      </w:r>
      <w:r w:rsidR="007903AF" w:rsidRPr="00D15234">
        <w:rPr>
          <w:rFonts w:ascii="Times New Roman" w:hAnsi="Times New Roman"/>
          <w:sz w:val="24"/>
          <w:szCs w:val="24"/>
        </w:rPr>
        <w:t>К</w:t>
      </w:r>
      <w:r w:rsidRPr="00D15234">
        <w:rPr>
          <w:rFonts w:ascii="Times New Roman" w:hAnsi="Times New Roman"/>
          <w:sz w:val="24"/>
          <w:szCs w:val="24"/>
        </w:rPr>
        <w:t>лиринговый сеанс.</w:t>
      </w:r>
      <w:r w:rsidR="005266ED" w:rsidRPr="00D15234">
        <w:rPr>
          <w:rFonts w:ascii="Times New Roman" w:hAnsi="Times New Roman"/>
          <w:sz w:val="24"/>
          <w:szCs w:val="24"/>
        </w:rPr>
        <w:t xml:space="preserve">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w:t>
      </w:r>
    </w:p>
    <w:p w14:paraId="0A7B9D59" w14:textId="77777777" w:rsidR="00370908" w:rsidRPr="00D15234"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58" w:name="_Toc493448974"/>
      <w:bookmarkStart w:id="359" w:name="_Toc42621974"/>
      <w:bookmarkStart w:id="360" w:name="_Toc48836361"/>
      <w:bookmarkStart w:id="361" w:name="_Toc54725045"/>
      <w:r w:rsidRPr="00D15234">
        <w:rPr>
          <w:rFonts w:ascii="Times New Roman" w:hAnsi="Times New Roman"/>
          <w:i w:val="0"/>
          <w:szCs w:val="24"/>
        </w:rPr>
        <w:t>Получение информации о количестве и движении денежных средств и ценных бумаг</w:t>
      </w:r>
      <w:bookmarkEnd w:id="358"/>
      <w:bookmarkEnd w:id="359"/>
      <w:bookmarkEnd w:id="360"/>
      <w:bookmarkEnd w:id="361"/>
    </w:p>
    <w:p w14:paraId="435025D7"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ходе осуществления клиринга Клиринговая организация получает следующую информацию</w:t>
      </w:r>
      <w:r w:rsidR="00381CB1" w:rsidRPr="00D15234">
        <w:rPr>
          <w:rFonts w:ascii="Times New Roman" w:hAnsi="Times New Roman"/>
          <w:sz w:val="24"/>
          <w:szCs w:val="24"/>
        </w:rPr>
        <w:t xml:space="preserve"> об остатках и движении денежных средств</w:t>
      </w:r>
      <w:r w:rsidRPr="00D15234">
        <w:rPr>
          <w:rFonts w:ascii="Times New Roman" w:hAnsi="Times New Roman"/>
          <w:sz w:val="24"/>
          <w:szCs w:val="24"/>
        </w:rPr>
        <w:t>:</w:t>
      </w:r>
    </w:p>
    <w:p w14:paraId="74C88005" w14:textId="77777777" w:rsidR="00370908" w:rsidRPr="00D15234"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выписки и иные документы</w:t>
      </w:r>
      <w:r w:rsidR="00DC0643" w:rsidRPr="00D15234">
        <w:rPr>
          <w:rFonts w:ascii="Times New Roman" w:hAnsi="Times New Roman"/>
          <w:sz w:val="24"/>
          <w:szCs w:val="24"/>
        </w:rPr>
        <w:t xml:space="preserve"> о</w:t>
      </w:r>
      <w:r w:rsidR="00381CB1" w:rsidRPr="00D15234">
        <w:rPr>
          <w:rFonts w:ascii="Times New Roman" w:hAnsi="Times New Roman"/>
          <w:sz w:val="24"/>
          <w:szCs w:val="24"/>
        </w:rPr>
        <w:t>б</w:t>
      </w:r>
      <w:r w:rsidRPr="00D15234">
        <w:rPr>
          <w:rFonts w:ascii="Times New Roman" w:hAnsi="Times New Roman"/>
          <w:sz w:val="24"/>
          <w:szCs w:val="24"/>
        </w:rPr>
        <w:t xml:space="preserve"> </w:t>
      </w:r>
      <w:r w:rsidR="00381CB1" w:rsidRPr="00D15234">
        <w:rPr>
          <w:rFonts w:ascii="Times New Roman" w:hAnsi="Times New Roman"/>
          <w:sz w:val="24"/>
          <w:szCs w:val="24"/>
        </w:rPr>
        <w:t>остатках</w:t>
      </w:r>
      <w:r w:rsidRPr="00D15234">
        <w:rPr>
          <w:rFonts w:ascii="Times New Roman" w:hAnsi="Times New Roman"/>
          <w:sz w:val="24"/>
          <w:szCs w:val="24"/>
        </w:rPr>
        <w:t xml:space="preserve"> денежных средств на </w:t>
      </w:r>
      <w:r w:rsidR="00381CB1" w:rsidRPr="00D15234">
        <w:rPr>
          <w:rFonts w:ascii="Times New Roman" w:hAnsi="Times New Roman"/>
          <w:sz w:val="24"/>
          <w:szCs w:val="24"/>
        </w:rPr>
        <w:t>Банковских с</w:t>
      </w:r>
      <w:r w:rsidRPr="00D15234">
        <w:rPr>
          <w:rFonts w:ascii="Times New Roman" w:hAnsi="Times New Roman"/>
          <w:sz w:val="24"/>
          <w:szCs w:val="24"/>
        </w:rPr>
        <w:t>четах;</w:t>
      </w:r>
    </w:p>
    <w:p w14:paraId="4AE434A1" w14:textId="77777777" w:rsidR="00370908" w:rsidRPr="00D15234"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документы, подтверждающие списание </w:t>
      </w:r>
      <w:r w:rsidR="002A6BB7" w:rsidRPr="00D15234">
        <w:rPr>
          <w:rFonts w:ascii="Times New Roman" w:hAnsi="Times New Roman"/>
          <w:sz w:val="24"/>
          <w:szCs w:val="24"/>
        </w:rPr>
        <w:t>с</w:t>
      </w:r>
      <w:r w:rsidR="00AD368D" w:rsidRPr="00D15234">
        <w:rPr>
          <w:rFonts w:ascii="Times New Roman" w:hAnsi="Times New Roman"/>
          <w:sz w:val="24"/>
          <w:szCs w:val="24"/>
        </w:rPr>
        <w:t xml:space="preserve"> </w:t>
      </w:r>
      <w:r w:rsidR="00381CB1" w:rsidRPr="00D15234">
        <w:rPr>
          <w:rFonts w:ascii="Times New Roman" w:hAnsi="Times New Roman"/>
          <w:sz w:val="24"/>
          <w:szCs w:val="24"/>
        </w:rPr>
        <w:t>Банковских</w:t>
      </w:r>
      <w:r w:rsidR="00B25986" w:rsidRPr="00D15234">
        <w:rPr>
          <w:rFonts w:ascii="Times New Roman" w:hAnsi="Times New Roman"/>
          <w:sz w:val="24"/>
          <w:szCs w:val="24"/>
        </w:rPr>
        <w:t xml:space="preserve"> </w:t>
      </w:r>
      <w:r w:rsidR="00381CB1" w:rsidRPr="00D15234">
        <w:rPr>
          <w:rFonts w:ascii="Times New Roman" w:hAnsi="Times New Roman"/>
          <w:sz w:val="24"/>
          <w:szCs w:val="24"/>
        </w:rPr>
        <w:t>с</w:t>
      </w:r>
      <w:r w:rsidR="002A6BB7" w:rsidRPr="00D15234">
        <w:rPr>
          <w:rFonts w:ascii="Times New Roman" w:hAnsi="Times New Roman"/>
          <w:sz w:val="24"/>
          <w:szCs w:val="24"/>
        </w:rPr>
        <w:t xml:space="preserve">четов </w:t>
      </w:r>
      <w:r w:rsidRPr="00D15234">
        <w:rPr>
          <w:rFonts w:ascii="Times New Roman" w:hAnsi="Times New Roman"/>
          <w:sz w:val="24"/>
          <w:szCs w:val="24"/>
        </w:rPr>
        <w:t xml:space="preserve">или зачисление денежных средств на </w:t>
      </w:r>
      <w:r w:rsidR="00381CB1" w:rsidRPr="00D15234">
        <w:rPr>
          <w:rFonts w:ascii="Times New Roman" w:hAnsi="Times New Roman"/>
          <w:sz w:val="24"/>
          <w:szCs w:val="24"/>
        </w:rPr>
        <w:t>Банковские с</w:t>
      </w:r>
      <w:r w:rsidRPr="00D15234">
        <w:rPr>
          <w:rFonts w:ascii="Times New Roman" w:hAnsi="Times New Roman"/>
          <w:sz w:val="24"/>
          <w:szCs w:val="24"/>
        </w:rPr>
        <w:t>чета.</w:t>
      </w:r>
    </w:p>
    <w:p w14:paraId="2FC3E539"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ходе осуществления клиринга Клиринговая организация получает </w:t>
      </w:r>
      <w:r w:rsidR="007903AF" w:rsidRPr="00D15234">
        <w:rPr>
          <w:rFonts w:ascii="Times New Roman" w:hAnsi="Times New Roman"/>
          <w:sz w:val="24"/>
          <w:szCs w:val="24"/>
        </w:rPr>
        <w:t>следующую информацию об остатках и движении ценных бумаг</w:t>
      </w:r>
      <w:r w:rsidRPr="00D15234">
        <w:rPr>
          <w:rFonts w:ascii="Times New Roman" w:hAnsi="Times New Roman"/>
          <w:sz w:val="24"/>
          <w:szCs w:val="24"/>
        </w:rPr>
        <w:t>:</w:t>
      </w:r>
    </w:p>
    <w:p w14:paraId="093D824B" w14:textId="77777777" w:rsidR="00370908" w:rsidRPr="00D15234"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информацию</w:t>
      </w:r>
      <w:r w:rsidR="00DC0643" w:rsidRPr="00D15234">
        <w:rPr>
          <w:rFonts w:ascii="Times New Roman" w:hAnsi="Times New Roman"/>
          <w:sz w:val="24"/>
          <w:szCs w:val="24"/>
        </w:rPr>
        <w:t xml:space="preserve"> о</w:t>
      </w:r>
      <w:r w:rsidRPr="00D15234">
        <w:rPr>
          <w:rFonts w:ascii="Times New Roman" w:hAnsi="Times New Roman"/>
          <w:sz w:val="24"/>
          <w:szCs w:val="24"/>
        </w:rPr>
        <w:t xml:space="preserve"> количеств</w:t>
      </w:r>
      <w:r w:rsidR="00DC0643" w:rsidRPr="00D15234">
        <w:rPr>
          <w:rFonts w:ascii="Times New Roman" w:hAnsi="Times New Roman"/>
          <w:sz w:val="24"/>
          <w:szCs w:val="24"/>
        </w:rPr>
        <w:t>е</w:t>
      </w:r>
      <w:r w:rsidRPr="00D15234">
        <w:rPr>
          <w:rFonts w:ascii="Times New Roman" w:hAnsi="Times New Roman"/>
          <w:sz w:val="24"/>
          <w:szCs w:val="24"/>
        </w:rPr>
        <w:t xml:space="preserve"> ценных бума</w:t>
      </w:r>
      <w:r w:rsidR="009A37E6" w:rsidRPr="00D15234">
        <w:rPr>
          <w:rFonts w:ascii="Times New Roman" w:hAnsi="Times New Roman"/>
          <w:sz w:val="24"/>
          <w:szCs w:val="24"/>
        </w:rPr>
        <w:t xml:space="preserve">г на </w:t>
      </w:r>
      <w:r w:rsidR="007903AF" w:rsidRPr="00D15234">
        <w:rPr>
          <w:rFonts w:ascii="Times New Roman" w:hAnsi="Times New Roman"/>
          <w:sz w:val="24"/>
          <w:szCs w:val="24"/>
        </w:rPr>
        <w:t>Т</w:t>
      </w:r>
      <w:r w:rsidR="009A37E6" w:rsidRPr="00D15234">
        <w:rPr>
          <w:rFonts w:ascii="Times New Roman" w:hAnsi="Times New Roman"/>
          <w:sz w:val="24"/>
          <w:szCs w:val="24"/>
        </w:rPr>
        <w:t>орговых счетах депо</w:t>
      </w:r>
      <w:r w:rsidR="00D422B0" w:rsidRPr="00D15234">
        <w:rPr>
          <w:rFonts w:ascii="Times New Roman" w:hAnsi="Times New Roman"/>
          <w:sz w:val="24"/>
          <w:szCs w:val="24"/>
        </w:rPr>
        <w:t>;</w:t>
      </w:r>
    </w:p>
    <w:p w14:paraId="17BC2EC5" w14:textId="77777777" w:rsidR="00370908" w:rsidRPr="00D15234" w:rsidRDefault="00B06306"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и</w:t>
      </w:r>
      <w:r w:rsidR="00370908" w:rsidRPr="00D15234">
        <w:rPr>
          <w:rFonts w:ascii="Times New Roman" w:hAnsi="Times New Roman"/>
          <w:sz w:val="24"/>
          <w:szCs w:val="24"/>
        </w:rPr>
        <w:t xml:space="preserve">нформацию, подтверждающую списание или зачисление ценных бумаг </w:t>
      </w:r>
      <w:r w:rsidR="00C37657" w:rsidRPr="00D15234">
        <w:rPr>
          <w:rFonts w:ascii="Times New Roman" w:hAnsi="Times New Roman"/>
          <w:sz w:val="24"/>
          <w:szCs w:val="24"/>
        </w:rPr>
        <w:t>по</w:t>
      </w:r>
      <w:r w:rsidR="00370908" w:rsidRPr="00D15234">
        <w:rPr>
          <w:rFonts w:ascii="Times New Roman" w:hAnsi="Times New Roman"/>
          <w:sz w:val="24"/>
          <w:szCs w:val="24"/>
        </w:rPr>
        <w:t xml:space="preserve"> </w:t>
      </w:r>
      <w:r w:rsidR="007903AF" w:rsidRPr="00D15234">
        <w:rPr>
          <w:rFonts w:ascii="Times New Roman" w:hAnsi="Times New Roman"/>
          <w:sz w:val="24"/>
          <w:szCs w:val="24"/>
        </w:rPr>
        <w:t>Т</w:t>
      </w:r>
      <w:r w:rsidR="00370908" w:rsidRPr="00D15234">
        <w:rPr>
          <w:rFonts w:ascii="Times New Roman" w:hAnsi="Times New Roman"/>
          <w:sz w:val="24"/>
          <w:szCs w:val="24"/>
        </w:rPr>
        <w:t>орговы</w:t>
      </w:r>
      <w:r w:rsidR="00C37657" w:rsidRPr="00D15234">
        <w:rPr>
          <w:rFonts w:ascii="Times New Roman" w:hAnsi="Times New Roman"/>
          <w:sz w:val="24"/>
          <w:szCs w:val="24"/>
        </w:rPr>
        <w:t>м</w:t>
      </w:r>
      <w:r w:rsidR="00370908" w:rsidRPr="00D15234">
        <w:rPr>
          <w:rFonts w:ascii="Times New Roman" w:hAnsi="Times New Roman"/>
          <w:sz w:val="24"/>
          <w:szCs w:val="24"/>
        </w:rPr>
        <w:t xml:space="preserve"> счета</w:t>
      </w:r>
      <w:r w:rsidR="00C37657" w:rsidRPr="00D15234">
        <w:rPr>
          <w:rFonts w:ascii="Times New Roman" w:hAnsi="Times New Roman"/>
          <w:sz w:val="24"/>
          <w:szCs w:val="24"/>
        </w:rPr>
        <w:t>м</w:t>
      </w:r>
      <w:r w:rsidR="00370908" w:rsidRPr="00D15234">
        <w:rPr>
          <w:rFonts w:ascii="Times New Roman" w:hAnsi="Times New Roman"/>
          <w:sz w:val="24"/>
          <w:szCs w:val="24"/>
        </w:rPr>
        <w:t xml:space="preserve"> депо.</w:t>
      </w:r>
    </w:p>
    <w:p w14:paraId="295B05E6"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Информация об остатках </w:t>
      </w:r>
      <w:r w:rsidR="00DC0643" w:rsidRPr="00D15234">
        <w:rPr>
          <w:rFonts w:ascii="Times New Roman" w:hAnsi="Times New Roman"/>
          <w:sz w:val="24"/>
          <w:szCs w:val="24"/>
        </w:rPr>
        <w:t>ценных бумаг н</w:t>
      </w:r>
      <w:r w:rsidRPr="00D15234">
        <w:rPr>
          <w:rFonts w:ascii="Times New Roman" w:hAnsi="Times New Roman"/>
          <w:sz w:val="24"/>
          <w:szCs w:val="24"/>
        </w:rPr>
        <w:t xml:space="preserve">а </w:t>
      </w:r>
      <w:r w:rsidR="00C151F1" w:rsidRPr="00D15234">
        <w:rPr>
          <w:rFonts w:ascii="Times New Roman" w:hAnsi="Times New Roman"/>
          <w:sz w:val="24"/>
          <w:szCs w:val="24"/>
        </w:rPr>
        <w:t>Т</w:t>
      </w:r>
      <w:r w:rsidRPr="00D15234">
        <w:rPr>
          <w:rFonts w:ascii="Times New Roman" w:hAnsi="Times New Roman"/>
          <w:sz w:val="24"/>
          <w:szCs w:val="24"/>
        </w:rPr>
        <w:t xml:space="preserve">орговых счетах </w:t>
      </w:r>
      <w:r w:rsidR="00DC0643" w:rsidRPr="00D15234">
        <w:rPr>
          <w:rFonts w:ascii="Times New Roman" w:hAnsi="Times New Roman"/>
          <w:sz w:val="24"/>
          <w:szCs w:val="24"/>
        </w:rPr>
        <w:t>депо</w:t>
      </w:r>
      <w:r w:rsidRPr="00D15234">
        <w:rPr>
          <w:rFonts w:ascii="Times New Roman" w:hAnsi="Times New Roman"/>
          <w:sz w:val="24"/>
          <w:szCs w:val="24"/>
        </w:rPr>
        <w:t xml:space="preserve"> и денежных средств</w:t>
      </w:r>
      <w:r w:rsidR="00DC0643" w:rsidRPr="00D15234">
        <w:rPr>
          <w:rFonts w:ascii="Times New Roman" w:hAnsi="Times New Roman"/>
          <w:sz w:val="24"/>
          <w:szCs w:val="24"/>
        </w:rPr>
        <w:t xml:space="preserve"> на </w:t>
      </w:r>
      <w:r w:rsidR="00381CB1" w:rsidRPr="00D15234">
        <w:rPr>
          <w:rFonts w:ascii="Times New Roman" w:hAnsi="Times New Roman"/>
          <w:sz w:val="24"/>
          <w:szCs w:val="24"/>
        </w:rPr>
        <w:t>Банковских с</w:t>
      </w:r>
      <w:r w:rsidR="00DC0643" w:rsidRPr="00D15234">
        <w:rPr>
          <w:rFonts w:ascii="Times New Roman" w:hAnsi="Times New Roman"/>
          <w:sz w:val="24"/>
          <w:szCs w:val="24"/>
        </w:rPr>
        <w:t>четах</w:t>
      </w:r>
      <w:r w:rsidRPr="00D15234">
        <w:rPr>
          <w:rFonts w:ascii="Times New Roman" w:hAnsi="Times New Roman"/>
          <w:sz w:val="24"/>
          <w:szCs w:val="24"/>
        </w:rPr>
        <w:t xml:space="preserve">, а также информация о списании или зачислении ценных бумаг и денежных средств по </w:t>
      </w:r>
      <w:r w:rsidR="00DC0643" w:rsidRPr="00D15234">
        <w:rPr>
          <w:rFonts w:ascii="Times New Roman" w:hAnsi="Times New Roman"/>
          <w:sz w:val="24"/>
          <w:szCs w:val="24"/>
        </w:rPr>
        <w:t xml:space="preserve">указанным </w:t>
      </w:r>
      <w:r w:rsidRPr="00D15234">
        <w:rPr>
          <w:rFonts w:ascii="Times New Roman" w:hAnsi="Times New Roman"/>
          <w:sz w:val="24"/>
          <w:szCs w:val="24"/>
        </w:rPr>
        <w:t xml:space="preserve">счетам заносится на соответствующие каждому </w:t>
      </w:r>
      <w:r w:rsidR="002142D0" w:rsidRPr="00D15234">
        <w:rPr>
          <w:rFonts w:ascii="Times New Roman" w:hAnsi="Times New Roman"/>
          <w:sz w:val="24"/>
          <w:szCs w:val="24"/>
        </w:rPr>
        <w:t>счету клиринговые регистры</w:t>
      </w:r>
      <w:r w:rsidR="00F27C2D" w:rsidRPr="00D15234">
        <w:rPr>
          <w:rFonts w:ascii="Times New Roman" w:hAnsi="Times New Roman"/>
          <w:sz w:val="24"/>
          <w:szCs w:val="24"/>
        </w:rPr>
        <w:t>, за исключением информации об остатках денежных средств на Корреспондентских счетах</w:t>
      </w:r>
      <w:r w:rsidRPr="00D15234">
        <w:rPr>
          <w:rFonts w:ascii="Times New Roman" w:hAnsi="Times New Roman"/>
          <w:sz w:val="24"/>
          <w:szCs w:val="24"/>
        </w:rPr>
        <w:t>.</w:t>
      </w:r>
    </w:p>
    <w:p w14:paraId="23FE033A"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Денежные средства могут использоваться в расчетах по итогам клиринга, только если отчет </w:t>
      </w:r>
      <w:r w:rsidR="00C151F1" w:rsidRPr="00D15234">
        <w:rPr>
          <w:rFonts w:ascii="Times New Roman" w:hAnsi="Times New Roman"/>
          <w:sz w:val="24"/>
          <w:szCs w:val="24"/>
        </w:rPr>
        <w:t>Р</w:t>
      </w:r>
      <w:r w:rsidRPr="00D15234">
        <w:rPr>
          <w:rFonts w:ascii="Times New Roman" w:hAnsi="Times New Roman"/>
          <w:sz w:val="24"/>
          <w:szCs w:val="24"/>
        </w:rPr>
        <w:t xml:space="preserve">асчетной организации о зачислении данных средств на </w:t>
      </w:r>
      <w:r w:rsidR="00C151F1" w:rsidRPr="00D15234">
        <w:rPr>
          <w:rFonts w:ascii="Times New Roman" w:hAnsi="Times New Roman"/>
          <w:sz w:val="24"/>
          <w:szCs w:val="24"/>
        </w:rPr>
        <w:t>Банковский с</w:t>
      </w:r>
      <w:r w:rsidRPr="00D15234">
        <w:rPr>
          <w:rFonts w:ascii="Times New Roman" w:hAnsi="Times New Roman"/>
          <w:sz w:val="24"/>
          <w:szCs w:val="24"/>
        </w:rPr>
        <w:t xml:space="preserve">чет поступил до начала соответствующего </w:t>
      </w:r>
      <w:r w:rsidR="007903AF" w:rsidRPr="00D15234">
        <w:rPr>
          <w:rFonts w:ascii="Times New Roman" w:hAnsi="Times New Roman"/>
          <w:sz w:val="24"/>
          <w:szCs w:val="24"/>
        </w:rPr>
        <w:t>К</w:t>
      </w:r>
      <w:r w:rsidRPr="00D15234">
        <w:rPr>
          <w:rFonts w:ascii="Times New Roman" w:hAnsi="Times New Roman"/>
          <w:sz w:val="24"/>
          <w:szCs w:val="24"/>
        </w:rPr>
        <w:t>лирингового сеанса.</w:t>
      </w:r>
    </w:p>
    <w:p w14:paraId="62CE8429" w14:textId="77777777" w:rsidR="00370908" w:rsidRPr="00D15234"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62" w:name="_Toc493448975"/>
      <w:bookmarkStart w:id="363" w:name="_Toc42621975"/>
      <w:bookmarkStart w:id="364" w:name="_Toc48836362"/>
      <w:bookmarkStart w:id="365" w:name="_Toc54725046"/>
      <w:r w:rsidRPr="00D15234">
        <w:rPr>
          <w:rFonts w:ascii="Times New Roman" w:hAnsi="Times New Roman"/>
          <w:i w:val="0"/>
          <w:szCs w:val="24"/>
        </w:rPr>
        <w:t xml:space="preserve">Проверка наличия достаточного количества ценных бумаг и денежных средств для исполнения </w:t>
      </w:r>
      <w:r w:rsidR="00C151F1" w:rsidRPr="00D15234">
        <w:rPr>
          <w:rFonts w:ascii="Times New Roman" w:hAnsi="Times New Roman"/>
          <w:i w:val="0"/>
          <w:szCs w:val="24"/>
        </w:rPr>
        <w:t>П</w:t>
      </w:r>
      <w:r w:rsidRPr="00D15234">
        <w:rPr>
          <w:rFonts w:ascii="Times New Roman" w:hAnsi="Times New Roman"/>
          <w:i w:val="0"/>
          <w:szCs w:val="24"/>
        </w:rPr>
        <w:t xml:space="preserve">оручений (для исполнения сделок </w:t>
      </w:r>
      <w:r w:rsidR="007903AF" w:rsidRPr="00D15234">
        <w:rPr>
          <w:rFonts w:ascii="Times New Roman" w:hAnsi="Times New Roman"/>
          <w:i w:val="0"/>
          <w:szCs w:val="24"/>
        </w:rPr>
        <w:t>К</w:t>
      </w:r>
      <w:r w:rsidRPr="00D15234">
        <w:rPr>
          <w:rFonts w:ascii="Times New Roman" w:hAnsi="Times New Roman"/>
          <w:i w:val="0"/>
          <w:szCs w:val="24"/>
        </w:rPr>
        <w:t>лирингового пула)</w:t>
      </w:r>
      <w:bookmarkEnd w:id="362"/>
      <w:bookmarkEnd w:id="363"/>
      <w:bookmarkEnd w:id="364"/>
      <w:bookmarkEnd w:id="365"/>
    </w:p>
    <w:p w14:paraId="27B10CA9"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Проверка достаточности денежных средств и ценных бумаг для исполнения сделок </w:t>
      </w:r>
      <w:r w:rsidR="007903AF" w:rsidRPr="00D15234">
        <w:rPr>
          <w:rFonts w:ascii="Times New Roman" w:hAnsi="Times New Roman"/>
          <w:sz w:val="24"/>
          <w:szCs w:val="24"/>
        </w:rPr>
        <w:t>К</w:t>
      </w:r>
      <w:r w:rsidRPr="00D15234">
        <w:rPr>
          <w:rFonts w:ascii="Times New Roman" w:hAnsi="Times New Roman"/>
          <w:sz w:val="24"/>
          <w:szCs w:val="24"/>
        </w:rPr>
        <w:t xml:space="preserve">лирингового пула осуществляется Клиринговой организацией по </w:t>
      </w:r>
      <w:r w:rsidR="002142D0" w:rsidRPr="00D15234">
        <w:rPr>
          <w:rFonts w:ascii="Times New Roman" w:hAnsi="Times New Roman"/>
          <w:sz w:val="24"/>
          <w:szCs w:val="24"/>
        </w:rPr>
        <w:t xml:space="preserve">встречным </w:t>
      </w:r>
      <w:r w:rsidR="00C151F1" w:rsidRPr="00D15234">
        <w:rPr>
          <w:rFonts w:ascii="Times New Roman" w:hAnsi="Times New Roman"/>
          <w:sz w:val="24"/>
          <w:szCs w:val="24"/>
        </w:rPr>
        <w:lastRenderedPageBreak/>
        <w:t>П</w:t>
      </w:r>
      <w:r w:rsidRPr="00D15234">
        <w:rPr>
          <w:rFonts w:ascii="Times New Roman" w:hAnsi="Times New Roman"/>
          <w:sz w:val="24"/>
          <w:szCs w:val="24"/>
        </w:rPr>
        <w:t xml:space="preserve">оручениям, прошедшим сверку </w:t>
      </w:r>
      <w:r w:rsidR="00106359" w:rsidRPr="00D15234">
        <w:rPr>
          <w:rFonts w:ascii="Times New Roman" w:hAnsi="Times New Roman"/>
          <w:sz w:val="24"/>
          <w:szCs w:val="24"/>
        </w:rPr>
        <w:t>П</w:t>
      </w:r>
      <w:r w:rsidRPr="00D15234">
        <w:rPr>
          <w:rFonts w:ascii="Times New Roman" w:hAnsi="Times New Roman"/>
          <w:sz w:val="24"/>
          <w:szCs w:val="24"/>
        </w:rPr>
        <w:t>оручений.</w:t>
      </w:r>
    </w:p>
    <w:p w14:paraId="4E3F7B39"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Проверка достаточности денежных средств и ценных бумаг для исполнения </w:t>
      </w:r>
      <w:r w:rsidR="00106359" w:rsidRPr="00D15234">
        <w:rPr>
          <w:rFonts w:ascii="Times New Roman" w:hAnsi="Times New Roman"/>
          <w:sz w:val="24"/>
          <w:szCs w:val="24"/>
        </w:rPr>
        <w:t>П</w:t>
      </w:r>
      <w:r w:rsidRPr="00D15234">
        <w:rPr>
          <w:rFonts w:ascii="Times New Roman" w:hAnsi="Times New Roman"/>
          <w:sz w:val="24"/>
          <w:szCs w:val="24"/>
        </w:rPr>
        <w:t>оручений осуществляется Клиринговой организацией на основании:</w:t>
      </w:r>
    </w:p>
    <w:p w14:paraId="74670CA6" w14:textId="77777777" w:rsidR="00370908" w:rsidRPr="00D15234"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информации о количестве ценных бумаг и сумме сделки, содержащейся в </w:t>
      </w:r>
      <w:r w:rsidR="00C151F1" w:rsidRPr="00D15234">
        <w:rPr>
          <w:rFonts w:ascii="Times New Roman" w:hAnsi="Times New Roman"/>
          <w:sz w:val="24"/>
          <w:szCs w:val="24"/>
        </w:rPr>
        <w:t>П</w:t>
      </w:r>
      <w:r w:rsidRPr="00D15234">
        <w:rPr>
          <w:rFonts w:ascii="Times New Roman" w:hAnsi="Times New Roman"/>
          <w:sz w:val="24"/>
          <w:szCs w:val="24"/>
        </w:rPr>
        <w:t>оручениях с учетом принципа толерантности;</w:t>
      </w:r>
    </w:p>
    <w:p w14:paraId="305D3F6E" w14:textId="77777777" w:rsidR="00370908" w:rsidRPr="00D15234"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информации о текущих значениях остатков</w:t>
      </w:r>
      <w:r w:rsidR="00B06306" w:rsidRPr="00D15234">
        <w:rPr>
          <w:rFonts w:ascii="Times New Roman" w:hAnsi="Times New Roman"/>
          <w:sz w:val="24"/>
          <w:szCs w:val="24"/>
        </w:rPr>
        <w:t>,</w:t>
      </w:r>
      <w:r w:rsidRPr="00D15234">
        <w:rPr>
          <w:rFonts w:ascii="Times New Roman" w:hAnsi="Times New Roman"/>
          <w:sz w:val="24"/>
          <w:szCs w:val="24"/>
        </w:rPr>
        <w:t xml:space="preserve"> указанных в </w:t>
      </w:r>
      <w:r w:rsidR="00C151F1" w:rsidRPr="00D15234">
        <w:rPr>
          <w:rFonts w:ascii="Times New Roman" w:hAnsi="Times New Roman"/>
          <w:sz w:val="24"/>
          <w:szCs w:val="24"/>
        </w:rPr>
        <w:t>П</w:t>
      </w:r>
      <w:r w:rsidRPr="00D15234">
        <w:rPr>
          <w:rFonts w:ascii="Times New Roman" w:hAnsi="Times New Roman"/>
          <w:sz w:val="24"/>
          <w:szCs w:val="24"/>
        </w:rPr>
        <w:t>оручениях ценных бумаг и денежных средств, содержащейся в клиринговых регистрах;</w:t>
      </w:r>
    </w:p>
    <w:p w14:paraId="04573402" w14:textId="77777777" w:rsidR="00370908" w:rsidRPr="00D15234"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сведений, содержащихся в </w:t>
      </w:r>
      <w:r w:rsidR="0017409A" w:rsidRPr="00D15234">
        <w:rPr>
          <w:rFonts w:ascii="Times New Roman" w:hAnsi="Times New Roman"/>
          <w:sz w:val="24"/>
          <w:szCs w:val="24"/>
        </w:rPr>
        <w:t>уведомлениях о банковских реквизитах и иных документах, предусмотренных Правилами клиринга</w:t>
      </w:r>
      <w:r w:rsidRPr="00D15234">
        <w:rPr>
          <w:rFonts w:ascii="Times New Roman" w:hAnsi="Times New Roman"/>
          <w:sz w:val="24"/>
          <w:szCs w:val="24"/>
        </w:rPr>
        <w:t>.</w:t>
      </w:r>
    </w:p>
    <w:p w14:paraId="2072EA6C" w14:textId="77777777" w:rsidR="002142D0"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Проверка достаточности денежных средств и ценных бумаг для исполнения </w:t>
      </w:r>
      <w:r w:rsidR="00C151F1" w:rsidRPr="00D15234">
        <w:rPr>
          <w:rFonts w:ascii="Times New Roman" w:hAnsi="Times New Roman"/>
          <w:sz w:val="24"/>
          <w:szCs w:val="24"/>
        </w:rPr>
        <w:t>П</w:t>
      </w:r>
      <w:r w:rsidRPr="00D15234">
        <w:rPr>
          <w:rFonts w:ascii="Times New Roman" w:hAnsi="Times New Roman"/>
          <w:sz w:val="24"/>
          <w:szCs w:val="24"/>
        </w:rPr>
        <w:t xml:space="preserve">оручений осуществляется в той последовательности, в которой соответствующие </w:t>
      </w:r>
      <w:r w:rsidR="00C151F1" w:rsidRPr="00D15234">
        <w:rPr>
          <w:rFonts w:ascii="Times New Roman" w:hAnsi="Times New Roman"/>
          <w:sz w:val="24"/>
          <w:szCs w:val="24"/>
        </w:rPr>
        <w:t>П</w:t>
      </w:r>
      <w:r w:rsidRPr="00D15234">
        <w:rPr>
          <w:rFonts w:ascii="Times New Roman" w:hAnsi="Times New Roman"/>
          <w:sz w:val="24"/>
          <w:szCs w:val="24"/>
        </w:rPr>
        <w:t xml:space="preserve">оручения прошли процедуру </w:t>
      </w:r>
      <w:r w:rsidR="00467F7F" w:rsidRPr="00D15234">
        <w:rPr>
          <w:rFonts w:ascii="Times New Roman" w:hAnsi="Times New Roman"/>
          <w:sz w:val="24"/>
          <w:szCs w:val="24"/>
        </w:rPr>
        <w:t xml:space="preserve">регистрации, </w:t>
      </w:r>
      <w:r w:rsidR="00865515" w:rsidRPr="00D15234">
        <w:rPr>
          <w:rFonts w:ascii="Times New Roman" w:hAnsi="Times New Roman"/>
          <w:sz w:val="24"/>
          <w:szCs w:val="24"/>
        </w:rPr>
        <w:t>с</w:t>
      </w:r>
      <w:r w:rsidRPr="00D15234">
        <w:rPr>
          <w:rFonts w:ascii="Times New Roman" w:hAnsi="Times New Roman"/>
          <w:sz w:val="24"/>
          <w:szCs w:val="24"/>
        </w:rPr>
        <w:t xml:space="preserve">верки, с </w:t>
      </w:r>
      <w:r w:rsidR="0020133A" w:rsidRPr="00D15234">
        <w:rPr>
          <w:rFonts w:ascii="Times New Roman" w:hAnsi="Times New Roman"/>
          <w:sz w:val="24"/>
          <w:szCs w:val="24"/>
        </w:rPr>
        <w:t xml:space="preserve">учетом </w:t>
      </w:r>
      <w:r w:rsidR="00467F7F" w:rsidRPr="00D15234">
        <w:rPr>
          <w:rFonts w:ascii="Times New Roman" w:hAnsi="Times New Roman"/>
          <w:sz w:val="24"/>
          <w:szCs w:val="24"/>
        </w:rPr>
        <w:t xml:space="preserve">даты расчетов, </w:t>
      </w:r>
      <w:r w:rsidR="0020133A" w:rsidRPr="00D15234">
        <w:rPr>
          <w:rFonts w:ascii="Times New Roman" w:hAnsi="Times New Roman"/>
          <w:sz w:val="24"/>
          <w:szCs w:val="24"/>
        </w:rPr>
        <w:t xml:space="preserve">приоритетности и </w:t>
      </w:r>
      <w:r w:rsidRPr="00D15234">
        <w:rPr>
          <w:rFonts w:ascii="Times New Roman" w:hAnsi="Times New Roman"/>
          <w:sz w:val="24"/>
          <w:szCs w:val="24"/>
        </w:rPr>
        <w:t>особенност</w:t>
      </w:r>
      <w:r w:rsidR="009D54E5" w:rsidRPr="00D15234">
        <w:rPr>
          <w:rFonts w:ascii="Times New Roman" w:hAnsi="Times New Roman"/>
          <w:sz w:val="24"/>
          <w:szCs w:val="24"/>
        </w:rPr>
        <w:t>ей</w:t>
      </w:r>
      <w:r w:rsidRPr="00D15234">
        <w:rPr>
          <w:rFonts w:ascii="Times New Roman" w:hAnsi="Times New Roman"/>
          <w:sz w:val="24"/>
          <w:szCs w:val="24"/>
        </w:rPr>
        <w:t xml:space="preserve"> для отдельных видов </w:t>
      </w:r>
      <w:r w:rsidR="00C151F1" w:rsidRPr="00D15234">
        <w:rPr>
          <w:rFonts w:ascii="Times New Roman" w:hAnsi="Times New Roman"/>
          <w:sz w:val="24"/>
          <w:szCs w:val="24"/>
        </w:rPr>
        <w:t>П</w:t>
      </w:r>
      <w:r w:rsidRPr="00D15234">
        <w:rPr>
          <w:rFonts w:ascii="Times New Roman" w:hAnsi="Times New Roman"/>
          <w:sz w:val="24"/>
          <w:szCs w:val="24"/>
        </w:rPr>
        <w:t>оручений</w:t>
      </w:r>
      <w:r w:rsidR="0017409A" w:rsidRPr="00D15234">
        <w:rPr>
          <w:rFonts w:ascii="Times New Roman" w:hAnsi="Times New Roman"/>
          <w:sz w:val="24"/>
          <w:szCs w:val="24"/>
        </w:rPr>
        <w:t>.</w:t>
      </w:r>
    </w:p>
    <w:p w14:paraId="739805D3" w14:textId="77777777" w:rsidR="00370908" w:rsidRPr="00D15234" w:rsidRDefault="002142D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Ц</w:t>
      </w:r>
      <w:r w:rsidR="00370908" w:rsidRPr="00D15234">
        <w:rPr>
          <w:rFonts w:ascii="Times New Roman" w:hAnsi="Times New Roman"/>
          <w:sz w:val="24"/>
          <w:szCs w:val="24"/>
        </w:rPr>
        <w:t xml:space="preserve">енные бумаги блокируются до момента исполнения </w:t>
      </w:r>
      <w:r w:rsidR="004A523D" w:rsidRPr="00D15234">
        <w:rPr>
          <w:rFonts w:ascii="Times New Roman" w:hAnsi="Times New Roman"/>
          <w:sz w:val="24"/>
          <w:szCs w:val="24"/>
        </w:rPr>
        <w:t>распоряжений Клиринговой организации</w:t>
      </w:r>
      <w:r w:rsidR="00370908" w:rsidRPr="00D15234">
        <w:rPr>
          <w:rFonts w:ascii="Times New Roman" w:hAnsi="Times New Roman"/>
          <w:sz w:val="24"/>
          <w:szCs w:val="24"/>
        </w:rPr>
        <w:t xml:space="preserve"> на совершение платежей.</w:t>
      </w:r>
    </w:p>
    <w:p w14:paraId="2A2472A1" w14:textId="77777777" w:rsidR="00370908" w:rsidRPr="00D15234"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66" w:name="_Toc493448976"/>
      <w:bookmarkStart w:id="367" w:name="_Toc42621976"/>
      <w:bookmarkStart w:id="368" w:name="_Toc48836363"/>
      <w:bookmarkStart w:id="369" w:name="_Toc54725047"/>
      <w:r w:rsidRPr="00D15234">
        <w:rPr>
          <w:rFonts w:ascii="Times New Roman" w:hAnsi="Times New Roman"/>
          <w:i w:val="0"/>
          <w:szCs w:val="24"/>
        </w:rPr>
        <w:t>Порядок определения подлежащих исполнению обязательств</w:t>
      </w:r>
      <w:r w:rsidR="00DE2FC3" w:rsidRPr="00D15234">
        <w:rPr>
          <w:rFonts w:ascii="Times New Roman" w:hAnsi="Times New Roman"/>
          <w:i w:val="0"/>
          <w:szCs w:val="24"/>
        </w:rPr>
        <w:t>,</w:t>
      </w:r>
      <w:r w:rsidRPr="00D15234">
        <w:rPr>
          <w:rFonts w:ascii="Times New Roman" w:hAnsi="Times New Roman"/>
          <w:i w:val="0"/>
          <w:szCs w:val="24"/>
        </w:rPr>
        <w:t xml:space="preserve"> </w:t>
      </w:r>
      <w:r w:rsidR="00DE2FC3" w:rsidRPr="00D15234">
        <w:rPr>
          <w:rFonts w:ascii="Times New Roman" w:hAnsi="Times New Roman"/>
          <w:i w:val="0"/>
          <w:szCs w:val="24"/>
        </w:rPr>
        <w:t xml:space="preserve">включенных в </w:t>
      </w:r>
      <w:r w:rsidR="007903AF" w:rsidRPr="00D15234">
        <w:rPr>
          <w:rFonts w:ascii="Times New Roman" w:hAnsi="Times New Roman"/>
          <w:i w:val="0"/>
          <w:szCs w:val="24"/>
        </w:rPr>
        <w:t>К</w:t>
      </w:r>
      <w:r w:rsidRPr="00D15234">
        <w:rPr>
          <w:rFonts w:ascii="Times New Roman" w:hAnsi="Times New Roman"/>
          <w:i w:val="0"/>
          <w:szCs w:val="24"/>
        </w:rPr>
        <w:t>лирингов</w:t>
      </w:r>
      <w:r w:rsidR="00DE2FC3" w:rsidRPr="00D15234">
        <w:rPr>
          <w:rFonts w:ascii="Times New Roman" w:hAnsi="Times New Roman"/>
          <w:i w:val="0"/>
          <w:szCs w:val="24"/>
        </w:rPr>
        <w:t>ый</w:t>
      </w:r>
      <w:r w:rsidRPr="00D15234">
        <w:rPr>
          <w:rFonts w:ascii="Times New Roman" w:hAnsi="Times New Roman"/>
          <w:i w:val="0"/>
          <w:szCs w:val="24"/>
        </w:rPr>
        <w:t xml:space="preserve"> пул</w:t>
      </w:r>
      <w:bookmarkEnd w:id="366"/>
      <w:bookmarkEnd w:id="367"/>
      <w:bookmarkEnd w:id="368"/>
      <w:bookmarkEnd w:id="369"/>
    </w:p>
    <w:p w14:paraId="534E5172"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Исполнению подлежат только </w:t>
      </w:r>
      <w:r w:rsidR="00C151F1" w:rsidRPr="00D15234">
        <w:rPr>
          <w:rFonts w:ascii="Times New Roman" w:hAnsi="Times New Roman"/>
          <w:sz w:val="24"/>
          <w:szCs w:val="24"/>
        </w:rPr>
        <w:t>П</w:t>
      </w:r>
      <w:r w:rsidRPr="00D15234">
        <w:rPr>
          <w:rFonts w:ascii="Times New Roman" w:hAnsi="Times New Roman"/>
          <w:sz w:val="24"/>
          <w:szCs w:val="24"/>
        </w:rPr>
        <w:t xml:space="preserve">оручения, прошедшие процедуру </w:t>
      </w:r>
      <w:r w:rsidR="00865515" w:rsidRPr="00D15234">
        <w:rPr>
          <w:rFonts w:ascii="Times New Roman" w:hAnsi="Times New Roman"/>
          <w:sz w:val="24"/>
          <w:szCs w:val="24"/>
        </w:rPr>
        <w:t>с</w:t>
      </w:r>
      <w:r w:rsidRPr="00D15234">
        <w:rPr>
          <w:rFonts w:ascii="Times New Roman" w:hAnsi="Times New Roman"/>
          <w:sz w:val="24"/>
          <w:szCs w:val="24"/>
        </w:rPr>
        <w:t>верки и проверку достаточности денежных средств и ценных бумаг для их исполнения.</w:t>
      </w:r>
    </w:p>
    <w:p w14:paraId="7E975CC6" w14:textId="77777777" w:rsidR="00B9008D" w:rsidRPr="00D15234" w:rsidRDefault="00B900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70" w:name="_Ref17273355"/>
      <w:r w:rsidRPr="00D15234">
        <w:rPr>
          <w:rFonts w:ascii="Times New Roman" w:hAnsi="Times New Roman"/>
          <w:sz w:val="24"/>
          <w:szCs w:val="24"/>
        </w:rPr>
        <w:t xml:space="preserve">Обязательства подлежат включению в Клиринговый пул в следующей </w:t>
      </w:r>
      <w:r w:rsidR="00B418C8" w:rsidRPr="00D15234">
        <w:rPr>
          <w:rFonts w:ascii="Times New Roman" w:hAnsi="Times New Roman"/>
          <w:sz w:val="24"/>
          <w:szCs w:val="24"/>
        </w:rPr>
        <w:t>последовательности</w:t>
      </w:r>
      <w:r w:rsidRPr="00D15234">
        <w:rPr>
          <w:rFonts w:ascii="Times New Roman" w:hAnsi="Times New Roman"/>
          <w:sz w:val="24"/>
          <w:szCs w:val="24"/>
        </w:rPr>
        <w:t>:</w:t>
      </w:r>
      <w:bookmarkEnd w:id="370"/>
    </w:p>
    <w:p w14:paraId="0FCF1A62" w14:textId="77777777" w:rsidR="00CF65D3" w:rsidRPr="00D15234" w:rsidRDefault="00750AD1"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о</w:t>
      </w:r>
      <w:r w:rsidR="00D26A07" w:rsidRPr="00D15234">
        <w:rPr>
          <w:rFonts w:ascii="Times New Roman" w:hAnsi="Times New Roman"/>
          <w:sz w:val="24"/>
          <w:szCs w:val="24"/>
        </w:rPr>
        <w:t>бязательства</w:t>
      </w:r>
      <w:r w:rsidR="000C6AFE" w:rsidRPr="00D15234">
        <w:rPr>
          <w:rFonts w:ascii="Times New Roman" w:hAnsi="Times New Roman"/>
          <w:sz w:val="24"/>
          <w:szCs w:val="24"/>
        </w:rPr>
        <w:t xml:space="preserve"> по сделкам РЕПО</w:t>
      </w:r>
      <w:r w:rsidR="00305B2E" w:rsidRPr="00D15234">
        <w:rPr>
          <w:rFonts w:ascii="Times New Roman" w:hAnsi="Times New Roman"/>
          <w:sz w:val="24"/>
          <w:szCs w:val="24"/>
        </w:rPr>
        <w:t xml:space="preserve"> с </w:t>
      </w:r>
      <w:r w:rsidR="00CE0BC5" w:rsidRPr="00D15234">
        <w:rPr>
          <w:rFonts w:ascii="Times New Roman" w:hAnsi="Times New Roman"/>
          <w:sz w:val="24"/>
          <w:szCs w:val="24"/>
        </w:rPr>
        <w:t xml:space="preserve">Банком России или </w:t>
      </w:r>
      <w:r w:rsidR="00305B2E" w:rsidRPr="00D15234">
        <w:rPr>
          <w:rFonts w:ascii="Times New Roman" w:hAnsi="Times New Roman"/>
          <w:sz w:val="24"/>
          <w:szCs w:val="24"/>
        </w:rPr>
        <w:t>Государственным</w:t>
      </w:r>
      <w:r w:rsidR="00CE0BC5" w:rsidRPr="00D15234">
        <w:rPr>
          <w:rFonts w:ascii="Times New Roman" w:hAnsi="Times New Roman"/>
          <w:sz w:val="24"/>
          <w:szCs w:val="24"/>
        </w:rPr>
        <w:t>и</w:t>
      </w:r>
      <w:r w:rsidR="00305B2E" w:rsidRPr="00D15234">
        <w:rPr>
          <w:rFonts w:ascii="Times New Roman" w:hAnsi="Times New Roman"/>
          <w:sz w:val="24"/>
          <w:szCs w:val="24"/>
        </w:rPr>
        <w:t xml:space="preserve"> кредитор</w:t>
      </w:r>
      <w:r w:rsidR="00CE0BC5" w:rsidRPr="00D15234">
        <w:rPr>
          <w:rFonts w:ascii="Times New Roman" w:hAnsi="Times New Roman"/>
          <w:sz w:val="24"/>
          <w:szCs w:val="24"/>
        </w:rPr>
        <w:t>ами</w:t>
      </w:r>
      <w:r w:rsidR="00B01DF0" w:rsidRPr="00D15234">
        <w:rPr>
          <w:rFonts w:ascii="Times New Roman" w:hAnsi="Times New Roman"/>
          <w:sz w:val="24"/>
          <w:szCs w:val="24"/>
        </w:rPr>
        <w:t xml:space="preserve"> с оказанием услуг по управлению обеспечением;</w:t>
      </w:r>
    </w:p>
    <w:p w14:paraId="1733DE39" w14:textId="77777777" w:rsidR="00CA7F48" w:rsidRPr="00D15234" w:rsidRDefault="00750AD1"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о</w:t>
      </w:r>
      <w:r w:rsidR="00CF65D3" w:rsidRPr="00D15234">
        <w:rPr>
          <w:rFonts w:ascii="Times New Roman" w:hAnsi="Times New Roman"/>
          <w:sz w:val="24"/>
          <w:szCs w:val="24"/>
        </w:rPr>
        <w:t xml:space="preserve">бязательства по сделкам </w:t>
      </w:r>
      <w:r w:rsidR="00491EAC" w:rsidRPr="00D15234">
        <w:rPr>
          <w:rFonts w:ascii="Times New Roman" w:hAnsi="Times New Roman"/>
          <w:sz w:val="24"/>
          <w:szCs w:val="24"/>
        </w:rPr>
        <w:t xml:space="preserve">купли-продажи ценных бумаг </w:t>
      </w:r>
      <w:r w:rsidR="00CF65D3" w:rsidRPr="00D15234">
        <w:rPr>
          <w:rFonts w:ascii="Times New Roman" w:hAnsi="Times New Roman"/>
          <w:sz w:val="24"/>
          <w:szCs w:val="24"/>
        </w:rPr>
        <w:t xml:space="preserve">на условиях «поставка против платежа» </w:t>
      </w:r>
      <w:r w:rsidR="00CA7F48" w:rsidRPr="00D15234">
        <w:rPr>
          <w:rFonts w:ascii="Times New Roman" w:hAnsi="Times New Roman"/>
          <w:sz w:val="24"/>
          <w:szCs w:val="24"/>
        </w:rPr>
        <w:t>с высоким приоритетом</w:t>
      </w:r>
      <w:r w:rsidR="00CF65D3" w:rsidRPr="00D15234">
        <w:rPr>
          <w:rFonts w:ascii="Times New Roman" w:hAnsi="Times New Roman"/>
          <w:sz w:val="24"/>
          <w:szCs w:val="24"/>
        </w:rPr>
        <w:t>;</w:t>
      </w:r>
    </w:p>
    <w:p w14:paraId="3BE0E229" w14:textId="77777777" w:rsidR="0018435E" w:rsidRPr="00D15234" w:rsidRDefault="00750AD1"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о</w:t>
      </w:r>
      <w:r w:rsidR="00CA7F48" w:rsidRPr="00D15234">
        <w:rPr>
          <w:rFonts w:ascii="Times New Roman" w:hAnsi="Times New Roman"/>
          <w:sz w:val="24"/>
          <w:szCs w:val="24"/>
        </w:rPr>
        <w:t>бязательства по иным сделкам РЕПО с оказанием услуг по управлению обеспечением;</w:t>
      </w:r>
    </w:p>
    <w:p w14:paraId="3D51143D" w14:textId="77777777" w:rsidR="00B9008D" w:rsidRPr="00D15234" w:rsidRDefault="00750AD1"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о</w:t>
      </w:r>
      <w:r w:rsidR="0018435E" w:rsidRPr="00D15234">
        <w:rPr>
          <w:rFonts w:ascii="Times New Roman" w:hAnsi="Times New Roman"/>
          <w:sz w:val="24"/>
          <w:szCs w:val="24"/>
        </w:rPr>
        <w:t>бязательства по иным сделкам</w:t>
      </w:r>
      <w:r w:rsidR="00491EAC" w:rsidRPr="00D15234">
        <w:rPr>
          <w:rFonts w:ascii="Times New Roman" w:hAnsi="Times New Roman"/>
          <w:sz w:val="24"/>
          <w:szCs w:val="24"/>
        </w:rPr>
        <w:t xml:space="preserve"> c ценным бумагами</w:t>
      </w:r>
      <w:r w:rsidR="0018435E" w:rsidRPr="00D15234">
        <w:rPr>
          <w:rFonts w:ascii="Times New Roman" w:hAnsi="Times New Roman"/>
          <w:sz w:val="24"/>
          <w:szCs w:val="24"/>
        </w:rPr>
        <w:t>.</w:t>
      </w:r>
    </w:p>
    <w:p w14:paraId="6A823DBA" w14:textId="75DB1167" w:rsidR="000C6AFE" w:rsidRPr="00D15234" w:rsidRDefault="002C5D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С учетом пункта </w:t>
      </w:r>
      <w:r w:rsidR="00721EB4" w:rsidRPr="00D15234">
        <w:rPr>
          <w:rFonts w:ascii="Times New Roman" w:hAnsi="Times New Roman"/>
          <w:sz w:val="24"/>
          <w:szCs w:val="24"/>
        </w:rPr>
        <w:fldChar w:fldCharType="begin"/>
      </w:r>
      <w:r w:rsidR="00721EB4" w:rsidRPr="00D15234">
        <w:rPr>
          <w:rFonts w:ascii="Times New Roman" w:hAnsi="Times New Roman"/>
          <w:sz w:val="24"/>
          <w:szCs w:val="24"/>
        </w:rPr>
        <w:instrText xml:space="preserve"> REF _Ref17273355 \r \h </w:instrText>
      </w:r>
      <w:r w:rsidR="00A36D71" w:rsidRPr="00D15234">
        <w:rPr>
          <w:rFonts w:ascii="Times New Roman" w:hAnsi="Times New Roman"/>
          <w:sz w:val="24"/>
          <w:szCs w:val="24"/>
        </w:rPr>
        <w:instrText xml:space="preserve"> \* MERGEFORMAT </w:instrText>
      </w:r>
      <w:r w:rsidR="00721EB4" w:rsidRPr="00D15234">
        <w:rPr>
          <w:rFonts w:ascii="Times New Roman" w:hAnsi="Times New Roman"/>
          <w:sz w:val="24"/>
          <w:szCs w:val="24"/>
        </w:rPr>
      </w:r>
      <w:r w:rsidR="00721EB4" w:rsidRPr="00D15234">
        <w:rPr>
          <w:rFonts w:ascii="Times New Roman" w:hAnsi="Times New Roman"/>
          <w:sz w:val="24"/>
          <w:szCs w:val="24"/>
        </w:rPr>
        <w:fldChar w:fldCharType="separate"/>
      </w:r>
      <w:r w:rsidR="001321D3" w:rsidRPr="00D15234">
        <w:rPr>
          <w:rFonts w:ascii="Times New Roman" w:hAnsi="Times New Roman"/>
          <w:sz w:val="24"/>
          <w:szCs w:val="24"/>
        </w:rPr>
        <w:t>32.2</w:t>
      </w:r>
      <w:r w:rsidR="00721EB4" w:rsidRPr="00D15234">
        <w:rPr>
          <w:rFonts w:ascii="Times New Roman" w:hAnsi="Times New Roman"/>
          <w:sz w:val="24"/>
          <w:szCs w:val="24"/>
        </w:rPr>
        <w:fldChar w:fldCharType="end"/>
      </w:r>
      <w:r w:rsidR="008C3118" w:rsidRPr="00D15234">
        <w:rPr>
          <w:rFonts w:ascii="Times New Roman" w:hAnsi="Times New Roman"/>
          <w:sz w:val="24"/>
          <w:szCs w:val="24"/>
        </w:rPr>
        <w:t xml:space="preserve"> </w:t>
      </w:r>
      <w:r w:rsidRPr="00D15234">
        <w:rPr>
          <w:rFonts w:ascii="Times New Roman" w:hAnsi="Times New Roman"/>
          <w:sz w:val="24"/>
          <w:szCs w:val="24"/>
        </w:rPr>
        <w:t>Правил клиринга о</w:t>
      </w:r>
      <w:r w:rsidR="009B70D6" w:rsidRPr="00D15234">
        <w:rPr>
          <w:rFonts w:ascii="Times New Roman" w:hAnsi="Times New Roman"/>
          <w:sz w:val="24"/>
          <w:szCs w:val="24"/>
        </w:rPr>
        <w:t xml:space="preserve">бязательства по сделкам РЕПО </w:t>
      </w:r>
      <w:r w:rsidR="00BC1EB2" w:rsidRPr="00D15234">
        <w:rPr>
          <w:rFonts w:ascii="Times New Roman" w:hAnsi="Times New Roman"/>
          <w:sz w:val="24"/>
          <w:szCs w:val="24"/>
        </w:rPr>
        <w:t xml:space="preserve">с оказанием услуг по управлению обеспечением </w:t>
      </w:r>
      <w:r w:rsidR="009B70D6" w:rsidRPr="00D15234">
        <w:rPr>
          <w:rFonts w:ascii="Times New Roman" w:hAnsi="Times New Roman"/>
          <w:sz w:val="24"/>
          <w:szCs w:val="24"/>
        </w:rPr>
        <w:t>включаются в Клиринговый пул в следующей последовательности:</w:t>
      </w:r>
    </w:p>
    <w:p w14:paraId="2186F30C" w14:textId="77777777" w:rsidR="006A6CA6" w:rsidRPr="00D15234" w:rsidRDefault="007B635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обязательства по </w:t>
      </w:r>
      <w:r w:rsidR="006E697F" w:rsidRPr="00D15234">
        <w:rPr>
          <w:rFonts w:ascii="Times New Roman" w:hAnsi="Times New Roman"/>
          <w:sz w:val="24"/>
          <w:szCs w:val="24"/>
        </w:rPr>
        <w:t xml:space="preserve">передаче </w:t>
      </w:r>
      <w:r w:rsidR="000259D8" w:rsidRPr="00D15234">
        <w:rPr>
          <w:rFonts w:ascii="Times New Roman" w:hAnsi="Times New Roman"/>
          <w:sz w:val="24"/>
          <w:szCs w:val="24"/>
        </w:rPr>
        <w:t>до</w:t>
      </w:r>
      <w:r w:rsidR="006E697F" w:rsidRPr="00D15234">
        <w:rPr>
          <w:rFonts w:ascii="Times New Roman" w:hAnsi="Times New Roman"/>
          <w:sz w:val="24"/>
          <w:szCs w:val="24"/>
        </w:rPr>
        <w:t>ходов по ценным бумагам</w:t>
      </w:r>
      <w:r w:rsidR="000259D8" w:rsidRPr="00D15234">
        <w:rPr>
          <w:rFonts w:ascii="Times New Roman" w:hAnsi="Times New Roman"/>
          <w:sz w:val="24"/>
          <w:szCs w:val="24"/>
        </w:rPr>
        <w:t xml:space="preserve">, полученным по </w:t>
      </w:r>
      <w:r w:rsidR="00CE0132" w:rsidRPr="00D15234">
        <w:rPr>
          <w:rFonts w:ascii="Times New Roman" w:hAnsi="Times New Roman"/>
          <w:sz w:val="24"/>
          <w:szCs w:val="24"/>
        </w:rPr>
        <w:t>сдел</w:t>
      </w:r>
      <w:r w:rsidR="00A77FF4" w:rsidRPr="00D15234">
        <w:rPr>
          <w:rFonts w:ascii="Times New Roman" w:hAnsi="Times New Roman"/>
          <w:sz w:val="24"/>
          <w:szCs w:val="24"/>
        </w:rPr>
        <w:t>кам</w:t>
      </w:r>
      <w:r w:rsidR="000259D8" w:rsidRPr="00D15234">
        <w:rPr>
          <w:rFonts w:ascii="Times New Roman" w:hAnsi="Times New Roman"/>
          <w:sz w:val="24"/>
          <w:szCs w:val="24"/>
        </w:rPr>
        <w:t xml:space="preserve"> </w:t>
      </w:r>
      <w:r w:rsidR="00CE0132" w:rsidRPr="00D15234">
        <w:rPr>
          <w:rFonts w:ascii="Times New Roman" w:hAnsi="Times New Roman"/>
          <w:sz w:val="24"/>
          <w:szCs w:val="24"/>
        </w:rPr>
        <w:t>РЕПО</w:t>
      </w:r>
      <w:r w:rsidR="000259D8" w:rsidRPr="00D15234">
        <w:rPr>
          <w:rFonts w:ascii="Times New Roman" w:hAnsi="Times New Roman"/>
          <w:sz w:val="24"/>
          <w:szCs w:val="24"/>
        </w:rPr>
        <w:t>,</w:t>
      </w:r>
      <w:r w:rsidR="00CE0132" w:rsidRPr="00D15234">
        <w:rPr>
          <w:rFonts w:ascii="Times New Roman" w:hAnsi="Times New Roman"/>
          <w:sz w:val="24"/>
          <w:szCs w:val="24"/>
        </w:rPr>
        <w:t xml:space="preserve"> д</w:t>
      </w:r>
      <w:r w:rsidR="007309B5" w:rsidRPr="00D15234">
        <w:rPr>
          <w:rFonts w:ascii="Times New Roman" w:hAnsi="Times New Roman"/>
          <w:sz w:val="24"/>
          <w:szCs w:val="24"/>
        </w:rPr>
        <w:t xml:space="preserve">ата исполнения </w:t>
      </w:r>
      <w:r w:rsidR="00CE0132" w:rsidRPr="00D15234">
        <w:rPr>
          <w:rFonts w:ascii="Times New Roman" w:hAnsi="Times New Roman"/>
          <w:sz w:val="24"/>
          <w:szCs w:val="24"/>
        </w:rPr>
        <w:t>которых</w:t>
      </w:r>
      <w:r w:rsidR="007309B5" w:rsidRPr="00D15234">
        <w:rPr>
          <w:rFonts w:ascii="Times New Roman" w:hAnsi="Times New Roman"/>
          <w:sz w:val="24"/>
          <w:szCs w:val="24"/>
        </w:rPr>
        <w:t xml:space="preserve"> совпадает с </w:t>
      </w:r>
      <w:r w:rsidR="008A19A8" w:rsidRPr="00D15234">
        <w:rPr>
          <w:rFonts w:ascii="Times New Roman" w:hAnsi="Times New Roman"/>
          <w:sz w:val="24"/>
          <w:szCs w:val="24"/>
        </w:rPr>
        <w:t xml:space="preserve">датой </w:t>
      </w:r>
      <w:r w:rsidR="007309B5" w:rsidRPr="00D15234">
        <w:rPr>
          <w:rFonts w:ascii="Times New Roman" w:hAnsi="Times New Roman"/>
          <w:sz w:val="24"/>
          <w:szCs w:val="24"/>
        </w:rPr>
        <w:t>текущ</w:t>
      </w:r>
      <w:r w:rsidR="008A19A8" w:rsidRPr="00D15234">
        <w:rPr>
          <w:rFonts w:ascii="Times New Roman" w:hAnsi="Times New Roman"/>
          <w:sz w:val="24"/>
          <w:szCs w:val="24"/>
        </w:rPr>
        <w:t>его</w:t>
      </w:r>
      <w:r w:rsidR="007309B5" w:rsidRPr="00D15234">
        <w:rPr>
          <w:rFonts w:ascii="Times New Roman" w:hAnsi="Times New Roman"/>
          <w:sz w:val="24"/>
          <w:szCs w:val="24"/>
        </w:rPr>
        <w:t xml:space="preserve"> Операционн</w:t>
      </w:r>
      <w:r w:rsidR="008A19A8" w:rsidRPr="00D15234">
        <w:rPr>
          <w:rFonts w:ascii="Times New Roman" w:hAnsi="Times New Roman"/>
          <w:sz w:val="24"/>
          <w:szCs w:val="24"/>
        </w:rPr>
        <w:t>ого</w:t>
      </w:r>
      <w:r w:rsidR="007309B5" w:rsidRPr="00D15234">
        <w:rPr>
          <w:rFonts w:ascii="Times New Roman" w:hAnsi="Times New Roman"/>
          <w:sz w:val="24"/>
          <w:szCs w:val="24"/>
        </w:rPr>
        <w:t xml:space="preserve"> дн</w:t>
      </w:r>
      <w:r w:rsidR="008A19A8" w:rsidRPr="00D15234">
        <w:rPr>
          <w:rFonts w:ascii="Times New Roman" w:hAnsi="Times New Roman"/>
          <w:sz w:val="24"/>
          <w:szCs w:val="24"/>
        </w:rPr>
        <w:t>я</w:t>
      </w:r>
      <w:r w:rsidR="007309B5" w:rsidRPr="00D15234">
        <w:rPr>
          <w:rFonts w:ascii="Times New Roman" w:hAnsi="Times New Roman"/>
          <w:sz w:val="24"/>
          <w:szCs w:val="24"/>
        </w:rPr>
        <w:t xml:space="preserve"> или </w:t>
      </w:r>
      <w:r w:rsidR="00A22D47" w:rsidRPr="00D15234">
        <w:rPr>
          <w:rFonts w:ascii="Times New Roman" w:hAnsi="Times New Roman"/>
          <w:sz w:val="24"/>
          <w:szCs w:val="24"/>
        </w:rPr>
        <w:t>позднее</w:t>
      </w:r>
      <w:r w:rsidR="008A19A8" w:rsidRPr="00D15234">
        <w:rPr>
          <w:rFonts w:ascii="Times New Roman" w:hAnsi="Times New Roman"/>
          <w:sz w:val="24"/>
          <w:szCs w:val="24"/>
        </w:rPr>
        <w:t xml:space="preserve"> даты текущего </w:t>
      </w:r>
      <w:r w:rsidR="007309B5" w:rsidRPr="00D15234">
        <w:rPr>
          <w:rFonts w:ascii="Times New Roman" w:hAnsi="Times New Roman"/>
          <w:sz w:val="24"/>
          <w:szCs w:val="24"/>
        </w:rPr>
        <w:t>Операционного дня</w:t>
      </w:r>
      <w:r w:rsidR="004F4AE5" w:rsidRPr="00D15234">
        <w:rPr>
          <w:rFonts w:ascii="Times New Roman" w:hAnsi="Times New Roman"/>
          <w:sz w:val="24"/>
          <w:szCs w:val="24"/>
        </w:rPr>
        <w:t xml:space="preserve">. </w:t>
      </w:r>
      <w:r w:rsidR="00553B8F" w:rsidRPr="00D15234">
        <w:rPr>
          <w:rFonts w:ascii="Times New Roman" w:hAnsi="Times New Roman"/>
          <w:sz w:val="24"/>
          <w:szCs w:val="24"/>
        </w:rPr>
        <w:t>Указанные обязательства включаются в Клиринговый пул в порядке уменьшения размера обязательств</w:t>
      </w:r>
      <w:r w:rsidR="007309B5" w:rsidRPr="00D15234">
        <w:rPr>
          <w:rFonts w:ascii="Times New Roman" w:hAnsi="Times New Roman"/>
          <w:sz w:val="24"/>
          <w:szCs w:val="24"/>
        </w:rPr>
        <w:t>;</w:t>
      </w:r>
    </w:p>
    <w:p w14:paraId="5126CB1B" w14:textId="77777777" w:rsidR="000C6AFE" w:rsidRPr="00D15234" w:rsidRDefault="007309B5"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обязательства </w:t>
      </w:r>
      <w:r w:rsidR="000C6AFE" w:rsidRPr="00D15234">
        <w:rPr>
          <w:rFonts w:ascii="Times New Roman" w:hAnsi="Times New Roman"/>
          <w:sz w:val="24"/>
          <w:szCs w:val="24"/>
        </w:rPr>
        <w:t xml:space="preserve">по вторым частям сделок РЕПО </w:t>
      </w:r>
      <w:r w:rsidR="0066543A" w:rsidRPr="00D15234">
        <w:rPr>
          <w:rFonts w:ascii="Times New Roman" w:hAnsi="Times New Roman"/>
          <w:sz w:val="24"/>
          <w:szCs w:val="24"/>
        </w:rPr>
        <w:t>(</w:t>
      </w:r>
      <w:r w:rsidR="000C6AFE" w:rsidRPr="00D15234">
        <w:rPr>
          <w:rFonts w:ascii="Times New Roman" w:hAnsi="Times New Roman"/>
          <w:sz w:val="24"/>
          <w:szCs w:val="24"/>
        </w:rPr>
        <w:t xml:space="preserve">в порядке уменьшения </w:t>
      </w:r>
      <w:r w:rsidRPr="00D15234">
        <w:rPr>
          <w:rFonts w:ascii="Times New Roman" w:hAnsi="Times New Roman"/>
          <w:sz w:val="24"/>
          <w:szCs w:val="24"/>
        </w:rPr>
        <w:t>размера</w:t>
      </w:r>
      <w:r w:rsidR="000C6AFE" w:rsidRPr="00D15234">
        <w:rPr>
          <w:rFonts w:ascii="Times New Roman" w:hAnsi="Times New Roman"/>
          <w:sz w:val="24"/>
          <w:szCs w:val="24"/>
        </w:rPr>
        <w:t xml:space="preserve"> обязательств по сделкам</w:t>
      </w:r>
      <w:r w:rsidR="0066543A" w:rsidRPr="00D15234">
        <w:rPr>
          <w:rFonts w:ascii="Times New Roman" w:hAnsi="Times New Roman"/>
          <w:sz w:val="24"/>
          <w:szCs w:val="24"/>
        </w:rPr>
        <w:t>)</w:t>
      </w:r>
      <w:r w:rsidR="00655AFC" w:rsidRPr="00D15234">
        <w:rPr>
          <w:rFonts w:ascii="Times New Roman" w:hAnsi="Times New Roman"/>
          <w:sz w:val="24"/>
          <w:szCs w:val="24"/>
        </w:rPr>
        <w:t xml:space="preserve">. Если </w:t>
      </w:r>
      <w:r w:rsidR="0066543A" w:rsidRPr="00D15234">
        <w:rPr>
          <w:rFonts w:ascii="Times New Roman" w:hAnsi="Times New Roman"/>
          <w:sz w:val="24"/>
          <w:szCs w:val="24"/>
        </w:rPr>
        <w:t xml:space="preserve">размер обязательств совпадает по нескольким сделкам, в первую очередь исполняются </w:t>
      </w:r>
      <w:r w:rsidR="008A19A8" w:rsidRPr="00D15234">
        <w:rPr>
          <w:rFonts w:ascii="Times New Roman" w:hAnsi="Times New Roman"/>
          <w:sz w:val="24"/>
          <w:szCs w:val="24"/>
        </w:rPr>
        <w:t xml:space="preserve">Поручения, являющиеся основанием возникновения обязательств </w:t>
      </w:r>
      <w:r w:rsidR="0066543A" w:rsidRPr="00D15234">
        <w:rPr>
          <w:rFonts w:ascii="Times New Roman" w:hAnsi="Times New Roman"/>
          <w:sz w:val="24"/>
          <w:szCs w:val="24"/>
        </w:rPr>
        <w:t>с более ранней датой и временем сверки Поручений</w:t>
      </w:r>
      <w:r w:rsidR="000C6AFE" w:rsidRPr="00D15234">
        <w:rPr>
          <w:rFonts w:ascii="Times New Roman" w:hAnsi="Times New Roman"/>
          <w:sz w:val="24"/>
          <w:szCs w:val="24"/>
        </w:rPr>
        <w:t>;</w:t>
      </w:r>
    </w:p>
    <w:p w14:paraId="584AAA0B" w14:textId="77777777" w:rsidR="004962C0" w:rsidRPr="00D15234" w:rsidRDefault="0066543A"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обязательства </w:t>
      </w:r>
      <w:r w:rsidR="00485E0F" w:rsidRPr="00D15234">
        <w:rPr>
          <w:rFonts w:ascii="Times New Roman" w:hAnsi="Times New Roman"/>
          <w:sz w:val="24"/>
          <w:szCs w:val="24"/>
        </w:rPr>
        <w:t xml:space="preserve">по первым частям сделок РЕПО </w:t>
      </w:r>
      <w:r w:rsidR="00655AFC" w:rsidRPr="00D15234">
        <w:rPr>
          <w:rFonts w:ascii="Times New Roman" w:hAnsi="Times New Roman"/>
          <w:sz w:val="24"/>
          <w:szCs w:val="24"/>
        </w:rPr>
        <w:t xml:space="preserve">в </w:t>
      </w:r>
      <w:r w:rsidR="008A19A8" w:rsidRPr="00D15234">
        <w:rPr>
          <w:rFonts w:ascii="Times New Roman" w:hAnsi="Times New Roman"/>
          <w:sz w:val="24"/>
          <w:szCs w:val="24"/>
        </w:rPr>
        <w:t>зависимости от</w:t>
      </w:r>
      <w:r w:rsidR="00655AFC" w:rsidRPr="00D15234">
        <w:rPr>
          <w:rFonts w:ascii="Times New Roman" w:hAnsi="Times New Roman"/>
          <w:sz w:val="24"/>
          <w:szCs w:val="24"/>
        </w:rPr>
        <w:t xml:space="preserve"> </w:t>
      </w:r>
      <w:r w:rsidRPr="00D15234">
        <w:rPr>
          <w:rFonts w:ascii="Times New Roman" w:hAnsi="Times New Roman"/>
          <w:sz w:val="24"/>
          <w:szCs w:val="24"/>
        </w:rPr>
        <w:t>даты и времени прохождения сверки Поручений</w:t>
      </w:r>
      <w:r w:rsidR="00655AFC" w:rsidRPr="00D15234">
        <w:rPr>
          <w:rFonts w:ascii="Times New Roman" w:hAnsi="Times New Roman"/>
          <w:sz w:val="24"/>
          <w:szCs w:val="24"/>
        </w:rPr>
        <w:t>, являющихся основанием возникновения таких обязательств</w:t>
      </w:r>
      <w:r w:rsidRPr="00D15234">
        <w:rPr>
          <w:rFonts w:ascii="Times New Roman" w:hAnsi="Times New Roman"/>
          <w:sz w:val="24"/>
          <w:szCs w:val="24"/>
        </w:rPr>
        <w:t>.</w:t>
      </w:r>
    </w:p>
    <w:p w14:paraId="436A3CAA" w14:textId="1D55B5FB" w:rsidR="00CF7EC5" w:rsidRPr="00D15234" w:rsidRDefault="002C5D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С учетом пункта </w:t>
      </w:r>
      <w:r w:rsidR="00721EB4" w:rsidRPr="00D15234">
        <w:rPr>
          <w:rFonts w:ascii="Times New Roman" w:hAnsi="Times New Roman"/>
          <w:sz w:val="24"/>
          <w:szCs w:val="24"/>
        </w:rPr>
        <w:fldChar w:fldCharType="begin"/>
      </w:r>
      <w:r w:rsidR="00721EB4" w:rsidRPr="00D15234">
        <w:rPr>
          <w:rFonts w:ascii="Times New Roman" w:hAnsi="Times New Roman"/>
          <w:sz w:val="24"/>
          <w:szCs w:val="24"/>
        </w:rPr>
        <w:instrText xml:space="preserve"> REF _Ref17273355 \r \h </w:instrText>
      </w:r>
      <w:r w:rsidR="009135BC" w:rsidRPr="00D15234">
        <w:rPr>
          <w:rFonts w:ascii="Times New Roman" w:hAnsi="Times New Roman"/>
          <w:sz w:val="24"/>
          <w:szCs w:val="24"/>
        </w:rPr>
        <w:instrText xml:space="preserve"> \* MERGEFORMAT </w:instrText>
      </w:r>
      <w:r w:rsidR="00721EB4" w:rsidRPr="00D15234">
        <w:rPr>
          <w:rFonts w:ascii="Times New Roman" w:hAnsi="Times New Roman"/>
          <w:sz w:val="24"/>
          <w:szCs w:val="24"/>
        </w:rPr>
      </w:r>
      <w:r w:rsidR="00721EB4" w:rsidRPr="00D15234">
        <w:rPr>
          <w:rFonts w:ascii="Times New Roman" w:hAnsi="Times New Roman"/>
          <w:sz w:val="24"/>
          <w:szCs w:val="24"/>
        </w:rPr>
        <w:fldChar w:fldCharType="separate"/>
      </w:r>
      <w:r w:rsidR="001321D3" w:rsidRPr="00D15234">
        <w:rPr>
          <w:rFonts w:ascii="Times New Roman" w:hAnsi="Times New Roman"/>
          <w:sz w:val="24"/>
          <w:szCs w:val="24"/>
        </w:rPr>
        <w:t>32.2</w:t>
      </w:r>
      <w:r w:rsidR="00721EB4" w:rsidRPr="00D15234">
        <w:rPr>
          <w:rFonts w:ascii="Times New Roman" w:hAnsi="Times New Roman"/>
          <w:sz w:val="24"/>
          <w:szCs w:val="24"/>
        </w:rPr>
        <w:fldChar w:fldCharType="end"/>
      </w:r>
      <w:r w:rsidR="008C3118" w:rsidRPr="00D15234">
        <w:rPr>
          <w:rFonts w:ascii="Times New Roman" w:hAnsi="Times New Roman"/>
          <w:sz w:val="24"/>
          <w:szCs w:val="24"/>
        </w:rPr>
        <w:t xml:space="preserve"> </w:t>
      </w:r>
      <w:r w:rsidRPr="00D15234">
        <w:rPr>
          <w:rFonts w:ascii="Times New Roman" w:hAnsi="Times New Roman"/>
          <w:sz w:val="24"/>
          <w:szCs w:val="24"/>
        </w:rPr>
        <w:t>Правил клиринга о</w:t>
      </w:r>
      <w:r w:rsidR="00185395" w:rsidRPr="00D15234">
        <w:rPr>
          <w:rFonts w:ascii="Times New Roman" w:hAnsi="Times New Roman"/>
          <w:sz w:val="24"/>
          <w:szCs w:val="24"/>
        </w:rPr>
        <w:t>бязательства по сделкам купли-продажи ценных бумаг на условиях «поставка против платежа» с высоким приоритетом и о</w:t>
      </w:r>
      <w:r w:rsidR="006E697F" w:rsidRPr="00D15234">
        <w:rPr>
          <w:rFonts w:ascii="Times New Roman" w:hAnsi="Times New Roman"/>
          <w:sz w:val="24"/>
          <w:szCs w:val="24"/>
        </w:rPr>
        <w:t>бязательства</w:t>
      </w:r>
      <w:r w:rsidR="00A828CB" w:rsidRPr="00D15234">
        <w:rPr>
          <w:rFonts w:ascii="Times New Roman" w:hAnsi="Times New Roman"/>
          <w:sz w:val="24"/>
          <w:szCs w:val="24"/>
        </w:rPr>
        <w:t xml:space="preserve"> по иным</w:t>
      </w:r>
      <w:r w:rsidR="00185395" w:rsidRPr="00D15234">
        <w:rPr>
          <w:rFonts w:ascii="Times New Roman" w:hAnsi="Times New Roman"/>
          <w:sz w:val="24"/>
          <w:szCs w:val="24"/>
        </w:rPr>
        <w:t xml:space="preserve"> сделкам с ценными бумагами</w:t>
      </w:r>
      <w:r w:rsidR="00A828CB" w:rsidRPr="00D15234">
        <w:rPr>
          <w:rFonts w:ascii="Times New Roman" w:hAnsi="Times New Roman"/>
          <w:sz w:val="24"/>
          <w:szCs w:val="24"/>
        </w:rPr>
        <w:t xml:space="preserve"> </w:t>
      </w:r>
      <w:r w:rsidR="006E697F" w:rsidRPr="00D15234">
        <w:rPr>
          <w:rFonts w:ascii="Times New Roman" w:hAnsi="Times New Roman"/>
          <w:sz w:val="24"/>
          <w:szCs w:val="24"/>
        </w:rPr>
        <w:t xml:space="preserve">включаются в Клиринговый пул </w:t>
      </w:r>
      <w:r w:rsidR="00A828CB" w:rsidRPr="00D15234">
        <w:rPr>
          <w:rFonts w:ascii="Times New Roman" w:hAnsi="Times New Roman"/>
          <w:sz w:val="24"/>
          <w:szCs w:val="24"/>
        </w:rPr>
        <w:t xml:space="preserve">в соответствии с </w:t>
      </w:r>
      <w:r w:rsidR="006E697F" w:rsidRPr="00D15234">
        <w:rPr>
          <w:rFonts w:ascii="Times New Roman" w:hAnsi="Times New Roman"/>
          <w:sz w:val="24"/>
          <w:szCs w:val="24"/>
        </w:rPr>
        <w:t>приоритет</w:t>
      </w:r>
      <w:r w:rsidR="00AF0C99" w:rsidRPr="00D15234">
        <w:rPr>
          <w:rFonts w:ascii="Times New Roman" w:hAnsi="Times New Roman"/>
          <w:sz w:val="24"/>
          <w:szCs w:val="24"/>
        </w:rPr>
        <w:t>ами исполнения Поручений</w:t>
      </w:r>
      <w:r w:rsidR="006E697F" w:rsidRPr="00D15234">
        <w:rPr>
          <w:rFonts w:ascii="Times New Roman" w:hAnsi="Times New Roman"/>
          <w:sz w:val="24"/>
          <w:szCs w:val="24"/>
        </w:rPr>
        <w:t>, являющ</w:t>
      </w:r>
      <w:r w:rsidR="00AF0C99" w:rsidRPr="00D15234">
        <w:rPr>
          <w:rFonts w:ascii="Times New Roman" w:hAnsi="Times New Roman"/>
          <w:sz w:val="24"/>
          <w:szCs w:val="24"/>
        </w:rPr>
        <w:t>ихся</w:t>
      </w:r>
      <w:r w:rsidR="006E697F" w:rsidRPr="00D15234">
        <w:rPr>
          <w:rFonts w:ascii="Times New Roman" w:hAnsi="Times New Roman"/>
          <w:sz w:val="24"/>
          <w:szCs w:val="24"/>
        </w:rPr>
        <w:t xml:space="preserve"> </w:t>
      </w:r>
      <w:r w:rsidR="004962C0" w:rsidRPr="00D15234">
        <w:rPr>
          <w:rFonts w:ascii="Times New Roman" w:hAnsi="Times New Roman"/>
          <w:sz w:val="24"/>
          <w:szCs w:val="24"/>
        </w:rPr>
        <w:t xml:space="preserve">основанием </w:t>
      </w:r>
      <w:r w:rsidR="006E697F" w:rsidRPr="00D15234">
        <w:rPr>
          <w:rFonts w:ascii="Times New Roman" w:hAnsi="Times New Roman"/>
          <w:sz w:val="24"/>
          <w:szCs w:val="24"/>
        </w:rPr>
        <w:t xml:space="preserve">возникновения </w:t>
      </w:r>
      <w:r w:rsidR="00AF0C99" w:rsidRPr="00D15234">
        <w:rPr>
          <w:rFonts w:ascii="Times New Roman" w:hAnsi="Times New Roman"/>
          <w:sz w:val="24"/>
          <w:szCs w:val="24"/>
        </w:rPr>
        <w:t>этих обязательств</w:t>
      </w:r>
      <w:r w:rsidR="00D87918" w:rsidRPr="00D15234">
        <w:rPr>
          <w:rFonts w:ascii="Times New Roman" w:hAnsi="Times New Roman"/>
          <w:sz w:val="24"/>
          <w:szCs w:val="24"/>
        </w:rPr>
        <w:t>, порядок присвоения которых установлен</w:t>
      </w:r>
      <w:r w:rsidR="007B184C" w:rsidRPr="00D15234">
        <w:rPr>
          <w:rFonts w:ascii="Times New Roman" w:hAnsi="Times New Roman"/>
          <w:sz w:val="24"/>
          <w:szCs w:val="24"/>
        </w:rPr>
        <w:t xml:space="preserve"> </w:t>
      </w:r>
      <w:r w:rsidR="00BB231D" w:rsidRPr="00D15234">
        <w:rPr>
          <w:rFonts w:ascii="Times New Roman" w:hAnsi="Times New Roman"/>
          <w:sz w:val="24"/>
          <w:szCs w:val="24"/>
        </w:rPr>
        <w:t xml:space="preserve">Перечнем </w:t>
      </w:r>
      <w:r w:rsidR="00317274" w:rsidRPr="00D15234">
        <w:rPr>
          <w:rFonts w:ascii="Times New Roman" w:hAnsi="Times New Roman"/>
          <w:sz w:val="24"/>
          <w:szCs w:val="24"/>
        </w:rPr>
        <w:t xml:space="preserve">форм </w:t>
      </w:r>
      <w:r w:rsidR="00BB231D" w:rsidRPr="00D15234">
        <w:rPr>
          <w:rFonts w:ascii="Times New Roman" w:hAnsi="Times New Roman"/>
          <w:sz w:val="24"/>
          <w:szCs w:val="24"/>
        </w:rPr>
        <w:t xml:space="preserve">документов. </w:t>
      </w:r>
      <w:r w:rsidR="001314FE" w:rsidRPr="00D15234">
        <w:rPr>
          <w:rFonts w:ascii="Times New Roman" w:hAnsi="Times New Roman"/>
          <w:sz w:val="24"/>
          <w:szCs w:val="24"/>
        </w:rPr>
        <w:t>В</w:t>
      </w:r>
      <w:r w:rsidR="00963EA7" w:rsidRPr="00D15234">
        <w:rPr>
          <w:rFonts w:ascii="Times New Roman" w:hAnsi="Times New Roman"/>
          <w:sz w:val="24"/>
          <w:szCs w:val="24"/>
        </w:rPr>
        <w:t xml:space="preserve"> Клиринговый пул включаются </w:t>
      </w:r>
      <w:r w:rsidR="00CF7EC5" w:rsidRPr="00D15234">
        <w:rPr>
          <w:rFonts w:ascii="Times New Roman" w:hAnsi="Times New Roman"/>
          <w:sz w:val="24"/>
          <w:szCs w:val="24"/>
        </w:rPr>
        <w:t xml:space="preserve">обязательства, основанием возникновения которых </w:t>
      </w:r>
      <w:r w:rsidR="00CF7EC5" w:rsidRPr="00D15234">
        <w:rPr>
          <w:rFonts w:ascii="Times New Roman" w:hAnsi="Times New Roman"/>
          <w:sz w:val="24"/>
          <w:szCs w:val="24"/>
        </w:rPr>
        <w:lastRenderedPageBreak/>
        <w:t xml:space="preserve">являются </w:t>
      </w:r>
      <w:r w:rsidR="00C151F1" w:rsidRPr="00D15234">
        <w:rPr>
          <w:rFonts w:ascii="Times New Roman" w:hAnsi="Times New Roman"/>
          <w:sz w:val="24"/>
          <w:szCs w:val="24"/>
        </w:rPr>
        <w:t>П</w:t>
      </w:r>
      <w:r w:rsidR="00CF7EC5" w:rsidRPr="00D15234">
        <w:rPr>
          <w:rFonts w:ascii="Times New Roman" w:hAnsi="Times New Roman"/>
          <w:sz w:val="24"/>
          <w:szCs w:val="24"/>
        </w:rPr>
        <w:t>оручения</w:t>
      </w:r>
      <w:r w:rsidR="000660E6" w:rsidRPr="00D15234">
        <w:rPr>
          <w:rFonts w:ascii="Times New Roman" w:hAnsi="Times New Roman"/>
          <w:sz w:val="24"/>
          <w:szCs w:val="24"/>
        </w:rPr>
        <w:t xml:space="preserve">, </w:t>
      </w:r>
      <w:r w:rsidR="00E606CF" w:rsidRPr="00D15234">
        <w:rPr>
          <w:rFonts w:ascii="Times New Roman" w:hAnsi="Times New Roman"/>
          <w:sz w:val="24"/>
          <w:szCs w:val="24"/>
        </w:rPr>
        <w:t xml:space="preserve">предполагающие поставку ценных бумаг, </w:t>
      </w:r>
      <w:r w:rsidR="000660E6" w:rsidRPr="00D15234">
        <w:rPr>
          <w:rFonts w:ascii="Times New Roman" w:hAnsi="Times New Roman"/>
          <w:sz w:val="24"/>
          <w:szCs w:val="24"/>
        </w:rPr>
        <w:t xml:space="preserve">предоставленные к </w:t>
      </w:r>
      <w:r w:rsidR="00E606CF" w:rsidRPr="00D15234">
        <w:rPr>
          <w:rFonts w:ascii="Times New Roman" w:hAnsi="Times New Roman"/>
          <w:sz w:val="24"/>
          <w:szCs w:val="24"/>
        </w:rPr>
        <w:t>конкретному</w:t>
      </w:r>
      <w:r w:rsidR="000660E6" w:rsidRPr="00D15234">
        <w:rPr>
          <w:rFonts w:ascii="Times New Roman" w:hAnsi="Times New Roman"/>
          <w:sz w:val="24"/>
          <w:szCs w:val="24"/>
        </w:rPr>
        <w:t xml:space="preserve"> разделу</w:t>
      </w:r>
      <w:r w:rsidR="00CF7EC5" w:rsidRPr="00D15234">
        <w:rPr>
          <w:rFonts w:ascii="Times New Roman" w:hAnsi="Times New Roman"/>
          <w:sz w:val="24"/>
          <w:szCs w:val="24"/>
        </w:rPr>
        <w:t xml:space="preserve"> </w:t>
      </w:r>
      <w:r w:rsidR="000660E6" w:rsidRPr="00D15234">
        <w:rPr>
          <w:rFonts w:ascii="Times New Roman" w:hAnsi="Times New Roman"/>
          <w:sz w:val="24"/>
          <w:szCs w:val="24"/>
        </w:rPr>
        <w:t xml:space="preserve">торгового счета депо, в отношении ценных бумаг конкретного выпуска, </w:t>
      </w:r>
      <w:r w:rsidR="00963EA7" w:rsidRPr="00D15234">
        <w:rPr>
          <w:rFonts w:ascii="Times New Roman" w:hAnsi="Times New Roman"/>
          <w:sz w:val="24"/>
          <w:szCs w:val="24"/>
        </w:rPr>
        <w:t xml:space="preserve">или по конкретному </w:t>
      </w:r>
      <w:r w:rsidR="00480F8E" w:rsidRPr="00D15234">
        <w:rPr>
          <w:rFonts w:ascii="Times New Roman" w:hAnsi="Times New Roman"/>
          <w:sz w:val="24"/>
          <w:szCs w:val="24"/>
        </w:rPr>
        <w:t xml:space="preserve">Банковскому счету </w:t>
      </w:r>
      <w:r w:rsidR="00CF7EC5" w:rsidRPr="00D15234">
        <w:rPr>
          <w:rFonts w:ascii="Times New Roman" w:hAnsi="Times New Roman"/>
          <w:sz w:val="24"/>
          <w:szCs w:val="24"/>
        </w:rPr>
        <w:t xml:space="preserve">с </w:t>
      </w:r>
      <w:r w:rsidR="001E6C7D" w:rsidRPr="00D15234">
        <w:rPr>
          <w:rFonts w:ascii="Times New Roman" w:hAnsi="Times New Roman"/>
          <w:sz w:val="24"/>
          <w:szCs w:val="24"/>
        </w:rPr>
        <w:t>у</w:t>
      </w:r>
      <w:r w:rsidR="008743C1" w:rsidRPr="00D15234">
        <w:rPr>
          <w:rFonts w:ascii="Times New Roman" w:hAnsi="Times New Roman"/>
          <w:sz w:val="24"/>
          <w:szCs w:val="24"/>
        </w:rPr>
        <w:t>казанием Участником клиринга более высокого приоритета исполнения</w:t>
      </w:r>
      <w:r w:rsidR="001E6C7D" w:rsidRPr="00D15234">
        <w:rPr>
          <w:rFonts w:ascii="Times New Roman" w:hAnsi="Times New Roman"/>
          <w:sz w:val="24"/>
          <w:szCs w:val="24"/>
        </w:rPr>
        <w:t xml:space="preserve"> такого Поручения. </w:t>
      </w:r>
      <w:r w:rsidR="008743C1" w:rsidRPr="00D15234">
        <w:rPr>
          <w:rFonts w:ascii="Times New Roman" w:hAnsi="Times New Roman"/>
          <w:sz w:val="24"/>
          <w:szCs w:val="24"/>
        </w:rPr>
        <w:t>В том случае если Участником клиринга предоставлено несколько Поручений с одинаковым приоритетом испо</w:t>
      </w:r>
      <w:r w:rsidR="001E6C7D" w:rsidRPr="00D15234">
        <w:rPr>
          <w:rFonts w:ascii="Times New Roman" w:hAnsi="Times New Roman"/>
          <w:sz w:val="24"/>
          <w:szCs w:val="24"/>
        </w:rPr>
        <w:t>лнения</w:t>
      </w:r>
      <w:r w:rsidR="00E606CF" w:rsidRPr="00D15234">
        <w:rPr>
          <w:rFonts w:ascii="Times New Roman" w:hAnsi="Times New Roman"/>
          <w:sz w:val="24"/>
          <w:szCs w:val="24"/>
        </w:rPr>
        <w:t>,</w:t>
      </w:r>
      <w:r w:rsidR="001E6C7D" w:rsidRPr="00D15234">
        <w:rPr>
          <w:rFonts w:ascii="Times New Roman" w:hAnsi="Times New Roman"/>
          <w:sz w:val="24"/>
          <w:szCs w:val="24"/>
        </w:rPr>
        <w:t xml:space="preserve"> в первую очередь начинают исполняться Поручения с более </w:t>
      </w:r>
      <w:r w:rsidR="00244766" w:rsidRPr="00D15234">
        <w:rPr>
          <w:rFonts w:ascii="Times New Roman" w:hAnsi="Times New Roman"/>
          <w:sz w:val="24"/>
          <w:szCs w:val="24"/>
        </w:rPr>
        <w:t xml:space="preserve">ранней </w:t>
      </w:r>
      <w:r w:rsidR="001E6C7D" w:rsidRPr="00D15234">
        <w:rPr>
          <w:rFonts w:ascii="Times New Roman" w:hAnsi="Times New Roman"/>
          <w:sz w:val="24"/>
          <w:szCs w:val="24"/>
        </w:rPr>
        <w:t xml:space="preserve">датой и временем </w:t>
      </w:r>
      <w:r w:rsidR="00AF0C99" w:rsidRPr="00D15234">
        <w:rPr>
          <w:rFonts w:ascii="Times New Roman" w:hAnsi="Times New Roman"/>
          <w:sz w:val="24"/>
          <w:szCs w:val="24"/>
        </w:rPr>
        <w:t xml:space="preserve">расчета </w:t>
      </w:r>
      <w:r w:rsidR="00244766" w:rsidRPr="00D15234">
        <w:rPr>
          <w:rFonts w:ascii="Times New Roman" w:hAnsi="Times New Roman"/>
          <w:sz w:val="24"/>
          <w:szCs w:val="24"/>
        </w:rPr>
        <w:t>(</w:t>
      </w:r>
      <w:r w:rsidR="001E6C7D" w:rsidRPr="00D15234">
        <w:rPr>
          <w:rFonts w:ascii="Times New Roman" w:hAnsi="Times New Roman"/>
          <w:sz w:val="24"/>
          <w:szCs w:val="24"/>
        </w:rPr>
        <w:t>начала исполнения</w:t>
      </w:r>
      <w:r w:rsidR="00244766" w:rsidRPr="00D15234">
        <w:rPr>
          <w:rFonts w:ascii="Times New Roman" w:hAnsi="Times New Roman"/>
          <w:sz w:val="24"/>
          <w:szCs w:val="24"/>
        </w:rPr>
        <w:t xml:space="preserve"> Поручения)</w:t>
      </w:r>
      <w:r w:rsidR="001E6C7D" w:rsidRPr="00D15234">
        <w:rPr>
          <w:rFonts w:ascii="Times New Roman" w:hAnsi="Times New Roman"/>
          <w:sz w:val="24"/>
          <w:szCs w:val="24"/>
        </w:rPr>
        <w:t xml:space="preserve">, а из </w:t>
      </w:r>
      <w:r w:rsidR="009D54E5" w:rsidRPr="00D15234">
        <w:rPr>
          <w:rFonts w:ascii="Times New Roman" w:hAnsi="Times New Roman"/>
          <w:sz w:val="24"/>
          <w:szCs w:val="24"/>
        </w:rPr>
        <w:t>эт</w:t>
      </w:r>
      <w:r w:rsidR="001E6C7D" w:rsidRPr="00D15234">
        <w:rPr>
          <w:rFonts w:ascii="Times New Roman" w:hAnsi="Times New Roman"/>
          <w:sz w:val="24"/>
          <w:szCs w:val="24"/>
        </w:rPr>
        <w:t>их Поручени</w:t>
      </w:r>
      <w:r w:rsidR="009E1129" w:rsidRPr="00D15234">
        <w:rPr>
          <w:rFonts w:ascii="Times New Roman" w:hAnsi="Times New Roman"/>
          <w:sz w:val="24"/>
          <w:szCs w:val="24"/>
        </w:rPr>
        <w:t>й</w:t>
      </w:r>
      <w:r w:rsidR="001E6C7D" w:rsidRPr="00D15234">
        <w:rPr>
          <w:rFonts w:ascii="Times New Roman" w:hAnsi="Times New Roman"/>
          <w:sz w:val="24"/>
          <w:szCs w:val="24"/>
        </w:rPr>
        <w:t xml:space="preserve"> </w:t>
      </w:r>
      <w:r w:rsidR="009E1129" w:rsidRPr="00D15234">
        <w:rPr>
          <w:rFonts w:ascii="Times New Roman" w:hAnsi="Times New Roman"/>
          <w:sz w:val="24"/>
          <w:szCs w:val="24"/>
        </w:rPr>
        <w:t xml:space="preserve">- </w:t>
      </w:r>
      <w:r w:rsidR="001E6C7D" w:rsidRPr="00D15234">
        <w:rPr>
          <w:rFonts w:ascii="Times New Roman" w:hAnsi="Times New Roman"/>
          <w:sz w:val="24"/>
          <w:szCs w:val="24"/>
        </w:rPr>
        <w:t xml:space="preserve">с более ранней датой и временем регистрации Поручения. </w:t>
      </w:r>
      <w:r w:rsidR="00583CA4" w:rsidRPr="00D15234">
        <w:rPr>
          <w:rFonts w:ascii="Times New Roman" w:hAnsi="Times New Roman"/>
          <w:sz w:val="24"/>
          <w:szCs w:val="24"/>
        </w:rPr>
        <w:t xml:space="preserve">При этом </w:t>
      </w:r>
      <w:r w:rsidR="00BA0892" w:rsidRPr="00D15234">
        <w:rPr>
          <w:rFonts w:ascii="Times New Roman" w:hAnsi="Times New Roman"/>
          <w:sz w:val="24"/>
          <w:szCs w:val="24"/>
        </w:rPr>
        <w:t xml:space="preserve">на Торговом счете депо должно быть необходимое для расчетов количество ценных бумаг и </w:t>
      </w:r>
      <w:r w:rsidR="00AF0C99" w:rsidRPr="00D15234">
        <w:rPr>
          <w:rFonts w:ascii="Times New Roman" w:hAnsi="Times New Roman"/>
          <w:sz w:val="24"/>
          <w:szCs w:val="24"/>
        </w:rPr>
        <w:t xml:space="preserve">статус Поручения </w:t>
      </w:r>
      <w:r w:rsidR="00583CA4" w:rsidRPr="00D15234">
        <w:rPr>
          <w:rFonts w:ascii="Times New Roman" w:hAnsi="Times New Roman"/>
          <w:sz w:val="24"/>
          <w:szCs w:val="24"/>
        </w:rPr>
        <w:t>долж</w:t>
      </w:r>
      <w:r w:rsidR="00AF0C99" w:rsidRPr="00D15234">
        <w:rPr>
          <w:rFonts w:ascii="Times New Roman" w:hAnsi="Times New Roman"/>
          <w:sz w:val="24"/>
          <w:szCs w:val="24"/>
        </w:rPr>
        <w:t>е</w:t>
      </w:r>
      <w:r w:rsidR="00583CA4" w:rsidRPr="00D15234">
        <w:rPr>
          <w:rFonts w:ascii="Times New Roman" w:hAnsi="Times New Roman"/>
          <w:sz w:val="24"/>
          <w:szCs w:val="24"/>
        </w:rPr>
        <w:t>н</w:t>
      </w:r>
      <w:r w:rsidR="00AF0C99" w:rsidRPr="00D15234">
        <w:rPr>
          <w:rFonts w:ascii="Times New Roman" w:hAnsi="Times New Roman"/>
          <w:sz w:val="24"/>
          <w:szCs w:val="24"/>
        </w:rPr>
        <w:t xml:space="preserve"> </w:t>
      </w:r>
      <w:r w:rsidR="00583CA4" w:rsidRPr="00D15234">
        <w:rPr>
          <w:rFonts w:ascii="Times New Roman" w:hAnsi="Times New Roman"/>
          <w:sz w:val="24"/>
          <w:szCs w:val="24"/>
        </w:rPr>
        <w:t>быть «Для исполнения».</w:t>
      </w:r>
      <w:r w:rsidR="009076C3" w:rsidRPr="00D15234">
        <w:rPr>
          <w:rFonts w:ascii="Times New Roman" w:hAnsi="Times New Roman"/>
          <w:sz w:val="24"/>
          <w:szCs w:val="24"/>
        </w:rPr>
        <w:t xml:space="preserve"> Участник клиринга вправе изменить ранее установленную последовательность исполнения Поручений (изменить приоритет исполнения Поручения), предоставив в Клиринговую организацию соответствующее Поручение.</w:t>
      </w:r>
    </w:p>
    <w:p w14:paraId="5DA62956" w14:textId="77777777" w:rsidR="00E606CF" w:rsidRPr="00D15234" w:rsidRDefault="00E606C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Участник клиринга вправе объединить</w:t>
      </w:r>
      <w:r w:rsidR="00583CA4" w:rsidRPr="00D15234">
        <w:rPr>
          <w:rFonts w:ascii="Times New Roman" w:hAnsi="Times New Roman"/>
          <w:sz w:val="24"/>
          <w:szCs w:val="24"/>
        </w:rPr>
        <w:t xml:space="preserve"> несколько Поручений в группу (пул) с заданной последовательностью исполнения входящих в группу (пул) Поручений</w:t>
      </w:r>
      <w:r w:rsidR="00B762DA" w:rsidRPr="00D15234">
        <w:rPr>
          <w:rFonts w:ascii="Times New Roman" w:hAnsi="Times New Roman"/>
          <w:sz w:val="24"/>
          <w:szCs w:val="24"/>
        </w:rPr>
        <w:t>,</w:t>
      </w:r>
      <w:r w:rsidR="00AB0741" w:rsidRPr="00D15234">
        <w:rPr>
          <w:rFonts w:ascii="Times New Roman" w:hAnsi="Times New Roman"/>
          <w:sz w:val="24"/>
          <w:szCs w:val="24"/>
        </w:rPr>
        <w:t xml:space="preserve"> </w:t>
      </w:r>
      <w:r w:rsidR="00B762DA" w:rsidRPr="00D15234">
        <w:rPr>
          <w:rFonts w:ascii="Times New Roman" w:hAnsi="Times New Roman"/>
          <w:sz w:val="24"/>
          <w:szCs w:val="24"/>
        </w:rPr>
        <w:t>в рамках которой выстраивается последовательность исполнения Поручений в соответствии с заданными в Поручениях условиями</w:t>
      </w:r>
      <w:r w:rsidR="009A26E8" w:rsidRPr="00D15234">
        <w:rPr>
          <w:rFonts w:ascii="Times New Roman" w:hAnsi="Times New Roman"/>
          <w:sz w:val="24"/>
          <w:szCs w:val="24"/>
        </w:rPr>
        <w:t>, например, задать последовательность исполнения Поручений, связанных с получением или поставкой ценных бумаг</w:t>
      </w:r>
      <w:r w:rsidR="00B762DA" w:rsidRPr="00D15234">
        <w:rPr>
          <w:rFonts w:ascii="Times New Roman" w:hAnsi="Times New Roman"/>
          <w:sz w:val="24"/>
          <w:szCs w:val="24"/>
        </w:rPr>
        <w:t>.</w:t>
      </w:r>
    </w:p>
    <w:p w14:paraId="4A8CB171"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Если на момент исполнения </w:t>
      </w:r>
      <w:r w:rsidR="00C151F1" w:rsidRPr="00D15234">
        <w:rPr>
          <w:rFonts w:ascii="Times New Roman" w:hAnsi="Times New Roman"/>
          <w:sz w:val="24"/>
          <w:szCs w:val="24"/>
        </w:rPr>
        <w:t>П</w:t>
      </w:r>
      <w:r w:rsidR="00066BAE" w:rsidRPr="00D15234">
        <w:rPr>
          <w:rFonts w:ascii="Times New Roman" w:hAnsi="Times New Roman"/>
          <w:sz w:val="24"/>
          <w:szCs w:val="24"/>
        </w:rPr>
        <w:t xml:space="preserve">оручения </w:t>
      </w:r>
      <w:r w:rsidRPr="00D15234">
        <w:rPr>
          <w:rFonts w:ascii="Times New Roman" w:hAnsi="Times New Roman"/>
          <w:sz w:val="24"/>
          <w:szCs w:val="24"/>
        </w:rPr>
        <w:t xml:space="preserve">на </w:t>
      </w:r>
      <w:r w:rsidR="00C151F1" w:rsidRPr="00D15234">
        <w:rPr>
          <w:rFonts w:ascii="Times New Roman" w:hAnsi="Times New Roman"/>
          <w:sz w:val="24"/>
          <w:szCs w:val="24"/>
        </w:rPr>
        <w:t>Т</w:t>
      </w:r>
      <w:r w:rsidRPr="00D15234">
        <w:rPr>
          <w:rFonts w:ascii="Times New Roman" w:hAnsi="Times New Roman"/>
          <w:sz w:val="24"/>
          <w:szCs w:val="24"/>
        </w:rPr>
        <w:t xml:space="preserve">орговом </w:t>
      </w:r>
      <w:r w:rsidR="008E7235" w:rsidRPr="00D15234">
        <w:rPr>
          <w:rFonts w:ascii="Times New Roman" w:hAnsi="Times New Roman"/>
          <w:sz w:val="24"/>
          <w:szCs w:val="24"/>
        </w:rPr>
        <w:t xml:space="preserve">счете депо недостаточно ценных бумаг или на </w:t>
      </w:r>
      <w:r w:rsidR="001D1E33" w:rsidRPr="00D15234">
        <w:rPr>
          <w:rFonts w:ascii="Times New Roman" w:hAnsi="Times New Roman"/>
          <w:sz w:val="24"/>
          <w:szCs w:val="24"/>
        </w:rPr>
        <w:t>Банковском с</w:t>
      </w:r>
      <w:r w:rsidRPr="00D15234">
        <w:rPr>
          <w:rFonts w:ascii="Times New Roman" w:hAnsi="Times New Roman"/>
          <w:sz w:val="24"/>
          <w:szCs w:val="24"/>
        </w:rPr>
        <w:t xml:space="preserve">чете </w:t>
      </w:r>
      <w:r w:rsidR="00840115" w:rsidRPr="00D15234">
        <w:rPr>
          <w:rFonts w:ascii="Times New Roman" w:hAnsi="Times New Roman"/>
          <w:sz w:val="24"/>
          <w:szCs w:val="24"/>
        </w:rPr>
        <w:t>Участника клиринга</w:t>
      </w:r>
      <w:r w:rsidR="001D1E33" w:rsidRPr="00D15234">
        <w:rPr>
          <w:rFonts w:ascii="Times New Roman" w:hAnsi="Times New Roman"/>
          <w:sz w:val="24"/>
          <w:szCs w:val="24"/>
        </w:rPr>
        <w:t xml:space="preserve"> или </w:t>
      </w:r>
      <w:r w:rsidR="00C151F1" w:rsidRPr="00D15234">
        <w:rPr>
          <w:rFonts w:ascii="Times New Roman" w:hAnsi="Times New Roman"/>
          <w:sz w:val="24"/>
          <w:szCs w:val="24"/>
        </w:rPr>
        <w:t>К</w:t>
      </w:r>
      <w:r w:rsidR="00840115" w:rsidRPr="00D15234">
        <w:rPr>
          <w:rFonts w:ascii="Times New Roman" w:hAnsi="Times New Roman"/>
          <w:sz w:val="24"/>
          <w:szCs w:val="24"/>
        </w:rPr>
        <w:t>лиента У</w:t>
      </w:r>
      <w:r w:rsidRPr="00D15234">
        <w:rPr>
          <w:rFonts w:ascii="Times New Roman" w:hAnsi="Times New Roman"/>
          <w:sz w:val="24"/>
          <w:szCs w:val="24"/>
        </w:rPr>
        <w:t xml:space="preserve">частника клиринга недостаточно денежных средств, </w:t>
      </w:r>
      <w:r w:rsidR="00C151F1" w:rsidRPr="00D15234">
        <w:rPr>
          <w:rFonts w:ascii="Times New Roman" w:hAnsi="Times New Roman"/>
          <w:sz w:val="24"/>
          <w:szCs w:val="24"/>
        </w:rPr>
        <w:t>П</w:t>
      </w:r>
      <w:r w:rsidRPr="00D15234">
        <w:rPr>
          <w:rFonts w:ascii="Times New Roman" w:hAnsi="Times New Roman"/>
          <w:sz w:val="24"/>
          <w:szCs w:val="24"/>
        </w:rPr>
        <w:t>оручение не исполняется до момента поступления достат</w:t>
      </w:r>
      <w:r w:rsidR="00840115" w:rsidRPr="00D15234">
        <w:rPr>
          <w:rFonts w:ascii="Times New Roman" w:hAnsi="Times New Roman"/>
          <w:sz w:val="24"/>
          <w:szCs w:val="24"/>
        </w:rPr>
        <w:t xml:space="preserve">очного количества ценных бумаг </w:t>
      </w:r>
      <w:r w:rsidRPr="00D15234">
        <w:rPr>
          <w:rFonts w:ascii="Times New Roman" w:hAnsi="Times New Roman"/>
          <w:sz w:val="24"/>
          <w:szCs w:val="24"/>
        </w:rPr>
        <w:t>или денежных средств соответственно.</w:t>
      </w:r>
    </w:p>
    <w:p w14:paraId="128016CB"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случае недостаточности ценных бумаг или денежных средств, процедура проверки достаточности повторяется </w:t>
      </w:r>
      <w:r w:rsidR="001433EB" w:rsidRPr="00D15234">
        <w:rPr>
          <w:rFonts w:ascii="Times New Roman" w:hAnsi="Times New Roman"/>
          <w:sz w:val="24"/>
          <w:szCs w:val="24"/>
        </w:rPr>
        <w:t>в течение Операционного дня</w:t>
      </w:r>
      <w:r w:rsidRPr="00D15234">
        <w:rPr>
          <w:rFonts w:ascii="Times New Roman" w:hAnsi="Times New Roman"/>
          <w:sz w:val="24"/>
          <w:szCs w:val="24"/>
        </w:rPr>
        <w:t xml:space="preserve"> до момента, пока проверку не пройдут все </w:t>
      </w:r>
      <w:r w:rsidR="00C151F1" w:rsidRPr="00D15234">
        <w:rPr>
          <w:rFonts w:ascii="Times New Roman" w:hAnsi="Times New Roman"/>
          <w:sz w:val="24"/>
          <w:szCs w:val="24"/>
        </w:rPr>
        <w:t>П</w:t>
      </w:r>
      <w:r w:rsidRPr="00D15234">
        <w:rPr>
          <w:rFonts w:ascii="Times New Roman" w:hAnsi="Times New Roman"/>
          <w:sz w:val="24"/>
          <w:szCs w:val="24"/>
        </w:rPr>
        <w:t xml:space="preserve">оручения, или до момента, когда очередную проверку не пройдет ни одно из </w:t>
      </w:r>
      <w:r w:rsidR="00C151F1" w:rsidRPr="00D15234">
        <w:rPr>
          <w:rFonts w:ascii="Times New Roman" w:hAnsi="Times New Roman"/>
          <w:sz w:val="24"/>
          <w:szCs w:val="24"/>
        </w:rPr>
        <w:t>П</w:t>
      </w:r>
      <w:r w:rsidRPr="00D15234">
        <w:rPr>
          <w:rFonts w:ascii="Times New Roman" w:hAnsi="Times New Roman"/>
          <w:sz w:val="24"/>
          <w:szCs w:val="24"/>
        </w:rPr>
        <w:t xml:space="preserve">оручений. Поручения, не прошедшие повторные проверки, обрабатываются в течение последующих </w:t>
      </w:r>
      <w:r w:rsidR="000A0CEF" w:rsidRPr="00D15234">
        <w:rPr>
          <w:rFonts w:ascii="Times New Roman" w:hAnsi="Times New Roman"/>
          <w:sz w:val="24"/>
          <w:szCs w:val="24"/>
        </w:rPr>
        <w:t xml:space="preserve">Операционных </w:t>
      </w:r>
      <w:r w:rsidRPr="00D15234">
        <w:rPr>
          <w:rFonts w:ascii="Times New Roman" w:hAnsi="Times New Roman"/>
          <w:sz w:val="24"/>
          <w:szCs w:val="24"/>
        </w:rPr>
        <w:t xml:space="preserve">дней </w:t>
      </w:r>
      <w:r w:rsidR="001433EB" w:rsidRPr="00D15234">
        <w:rPr>
          <w:rFonts w:ascii="Times New Roman" w:hAnsi="Times New Roman"/>
          <w:sz w:val="24"/>
          <w:szCs w:val="24"/>
        </w:rPr>
        <w:t xml:space="preserve">в течение периода исполнения Поручений </w:t>
      </w:r>
      <w:r w:rsidRPr="00D15234">
        <w:rPr>
          <w:rFonts w:ascii="Times New Roman" w:hAnsi="Times New Roman"/>
          <w:sz w:val="24"/>
          <w:szCs w:val="24"/>
        </w:rPr>
        <w:t>до момента прохождения проверки или до отмены</w:t>
      </w:r>
      <w:r w:rsidR="001433EB" w:rsidRPr="00D15234">
        <w:rPr>
          <w:rFonts w:ascii="Times New Roman" w:hAnsi="Times New Roman"/>
          <w:sz w:val="24"/>
          <w:szCs w:val="24"/>
        </w:rPr>
        <w:t xml:space="preserve"> Поручений</w:t>
      </w:r>
      <w:r w:rsidRPr="00D15234">
        <w:rPr>
          <w:rFonts w:ascii="Times New Roman" w:hAnsi="Times New Roman"/>
          <w:sz w:val="24"/>
          <w:szCs w:val="24"/>
        </w:rPr>
        <w:t>.</w:t>
      </w:r>
    </w:p>
    <w:p w14:paraId="56F71BF2"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После устранения препятствий к исполнению, </w:t>
      </w:r>
      <w:r w:rsidR="00C151F1" w:rsidRPr="00D15234">
        <w:rPr>
          <w:rFonts w:ascii="Times New Roman" w:hAnsi="Times New Roman"/>
          <w:sz w:val="24"/>
          <w:szCs w:val="24"/>
        </w:rPr>
        <w:t>П</w:t>
      </w:r>
      <w:r w:rsidRPr="00D15234">
        <w:rPr>
          <w:rFonts w:ascii="Times New Roman" w:hAnsi="Times New Roman"/>
          <w:sz w:val="24"/>
          <w:szCs w:val="24"/>
        </w:rPr>
        <w:t xml:space="preserve">оручения, неисполненные на дату расчетов, подлежат исполнению в порядке очередности с </w:t>
      </w:r>
      <w:r w:rsidR="00840115" w:rsidRPr="00D15234">
        <w:rPr>
          <w:rFonts w:ascii="Times New Roman" w:hAnsi="Times New Roman"/>
          <w:sz w:val="24"/>
          <w:szCs w:val="24"/>
        </w:rPr>
        <w:t xml:space="preserve">учетом </w:t>
      </w:r>
      <w:r w:rsidRPr="00D15234">
        <w:rPr>
          <w:rFonts w:ascii="Times New Roman" w:hAnsi="Times New Roman"/>
          <w:sz w:val="24"/>
          <w:szCs w:val="24"/>
        </w:rPr>
        <w:t>особенност</w:t>
      </w:r>
      <w:r w:rsidR="00C93FBD" w:rsidRPr="00D15234">
        <w:rPr>
          <w:rFonts w:ascii="Times New Roman" w:hAnsi="Times New Roman"/>
          <w:sz w:val="24"/>
          <w:szCs w:val="24"/>
        </w:rPr>
        <w:t>ей</w:t>
      </w:r>
      <w:r w:rsidRPr="00D15234">
        <w:rPr>
          <w:rFonts w:ascii="Times New Roman" w:hAnsi="Times New Roman"/>
          <w:sz w:val="24"/>
          <w:szCs w:val="24"/>
        </w:rPr>
        <w:t xml:space="preserve"> для отдельных видов </w:t>
      </w:r>
      <w:r w:rsidR="00106359" w:rsidRPr="00D15234">
        <w:rPr>
          <w:rFonts w:ascii="Times New Roman" w:hAnsi="Times New Roman"/>
          <w:sz w:val="24"/>
          <w:szCs w:val="24"/>
        </w:rPr>
        <w:t>П</w:t>
      </w:r>
      <w:r w:rsidRPr="00D15234">
        <w:rPr>
          <w:rFonts w:ascii="Times New Roman" w:hAnsi="Times New Roman"/>
          <w:sz w:val="24"/>
          <w:szCs w:val="24"/>
        </w:rPr>
        <w:t>оручений, установленны</w:t>
      </w:r>
      <w:r w:rsidR="00C93FBD" w:rsidRPr="00D15234">
        <w:rPr>
          <w:rFonts w:ascii="Times New Roman" w:hAnsi="Times New Roman"/>
          <w:sz w:val="24"/>
          <w:szCs w:val="24"/>
        </w:rPr>
        <w:t>х</w:t>
      </w:r>
      <w:r w:rsidRPr="00D15234">
        <w:rPr>
          <w:rFonts w:ascii="Times New Roman" w:hAnsi="Times New Roman"/>
          <w:sz w:val="24"/>
          <w:szCs w:val="24"/>
        </w:rPr>
        <w:t xml:space="preserve"> Правил</w:t>
      </w:r>
      <w:r w:rsidR="00840115" w:rsidRPr="00D15234">
        <w:rPr>
          <w:rFonts w:ascii="Times New Roman" w:hAnsi="Times New Roman"/>
          <w:sz w:val="24"/>
          <w:szCs w:val="24"/>
        </w:rPr>
        <w:t>ами клиринга</w:t>
      </w:r>
      <w:r w:rsidRPr="00D15234">
        <w:rPr>
          <w:rFonts w:ascii="Times New Roman" w:hAnsi="Times New Roman"/>
          <w:sz w:val="24"/>
          <w:szCs w:val="24"/>
        </w:rPr>
        <w:t>.</w:t>
      </w:r>
    </w:p>
    <w:p w14:paraId="60F80793" w14:textId="77777777" w:rsidR="0053743D"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определяет подлежащие исполнению обязательства по итогам </w:t>
      </w:r>
      <w:r w:rsidR="007903AF" w:rsidRPr="00D15234">
        <w:rPr>
          <w:rFonts w:ascii="Times New Roman" w:hAnsi="Times New Roman"/>
          <w:sz w:val="24"/>
          <w:szCs w:val="24"/>
        </w:rPr>
        <w:t>К</w:t>
      </w:r>
      <w:r w:rsidRPr="00D15234">
        <w:rPr>
          <w:rFonts w:ascii="Times New Roman" w:hAnsi="Times New Roman"/>
          <w:sz w:val="24"/>
          <w:szCs w:val="24"/>
        </w:rPr>
        <w:t xml:space="preserve">лирингового пула отдельно по </w:t>
      </w:r>
      <w:r w:rsidR="00AC2356" w:rsidRPr="00D15234">
        <w:rPr>
          <w:rFonts w:ascii="Times New Roman" w:hAnsi="Times New Roman"/>
          <w:sz w:val="24"/>
          <w:szCs w:val="24"/>
        </w:rPr>
        <w:t xml:space="preserve">каждому </w:t>
      </w:r>
      <w:r w:rsidR="00840115" w:rsidRPr="00D15234">
        <w:rPr>
          <w:rFonts w:ascii="Times New Roman" w:hAnsi="Times New Roman"/>
          <w:sz w:val="24"/>
          <w:szCs w:val="24"/>
        </w:rPr>
        <w:t>У</w:t>
      </w:r>
      <w:r w:rsidRPr="00D15234">
        <w:rPr>
          <w:rFonts w:ascii="Times New Roman" w:hAnsi="Times New Roman"/>
          <w:sz w:val="24"/>
          <w:szCs w:val="24"/>
        </w:rPr>
        <w:t>частник</w:t>
      </w:r>
      <w:r w:rsidR="00C93FBD" w:rsidRPr="00D15234">
        <w:rPr>
          <w:rFonts w:ascii="Times New Roman" w:hAnsi="Times New Roman"/>
          <w:sz w:val="24"/>
          <w:szCs w:val="24"/>
        </w:rPr>
        <w:t>у</w:t>
      </w:r>
      <w:r w:rsidRPr="00D15234">
        <w:rPr>
          <w:rFonts w:ascii="Times New Roman" w:hAnsi="Times New Roman"/>
          <w:sz w:val="24"/>
          <w:szCs w:val="24"/>
        </w:rPr>
        <w:t xml:space="preserve"> клиринга</w:t>
      </w:r>
      <w:r w:rsidR="002142D0" w:rsidRPr="00D15234">
        <w:rPr>
          <w:rFonts w:ascii="Times New Roman" w:hAnsi="Times New Roman"/>
          <w:sz w:val="24"/>
          <w:szCs w:val="24"/>
        </w:rPr>
        <w:t>,</w:t>
      </w:r>
      <w:r w:rsidRPr="00D15234">
        <w:rPr>
          <w:rFonts w:ascii="Times New Roman" w:hAnsi="Times New Roman"/>
          <w:sz w:val="24"/>
          <w:szCs w:val="24"/>
        </w:rPr>
        <w:t xml:space="preserve"> и отдельно по </w:t>
      </w:r>
      <w:r w:rsidR="00C151F1" w:rsidRPr="00D15234">
        <w:rPr>
          <w:rFonts w:ascii="Times New Roman" w:hAnsi="Times New Roman"/>
          <w:sz w:val="24"/>
          <w:szCs w:val="24"/>
        </w:rPr>
        <w:t>К</w:t>
      </w:r>
      <w:r w:rsidRPr="00D15234">
        <w:rPr>
          <w:rFonts w:ascii="Times New Roman" w:hAnsi="Times New Roman"/>
          <w:sz w:val="24"/>
          <w:szCs w:val="24"/>
        </w:rPr>
        <w:t xml:space="preserve">лиентам </w:t>
      </w:r>
      <w:r w:rsidR="00840115" w:rsidRPr="00D15234">
        <w:rPr>
          <w:rFonts w:ascii="Times New Roman" w:hAnsi="Times New Roman"/>
          <w:sz w:val="24"/>
          <w:szCs w:val="24"/>
        </w:rPr>
        <w:t>У</w:t>
      </w:r>
      <w:r w:rsidRPr="00D15234">
        <w:rPr>
          <w:rFonts w:ascii="Times New Roman" w:hAnsi="Times New Roman"/>
          <w:sz w:val="24"/>
          <w:szCs w:val="24"/>
        </w:rPr>
        <w:t>частников клиринга</w:t>
      </w:r>
      <w:r w:rsidR="0053743D" w:rsidRPr="00D15234">
        <w:rPr>
          <w:rFonts w:ascii="Times New Roman" w:hAnsi="Times New Roman"/>
          <w:sz w:val="24"/>
          <w:szCs w:val="24"/>
        </w:rPr>
        <w:t>.</w:t>
      </w:r>
    </w:p>
    <w:p w14:paraId="26478B7D" w14:textId="77777777" w:rsidR="00A873EF" w:rsidRPr="00D15234" w:rsidRDefault="00C37BED" w:rsidP="00A873E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соответствии с договором на оказание услуг по управлению обеспечением допускается изменение обязательств по </w:t>
      </w:r>
      <w:r w:rsidR="00106359" w:rsidRPr="00D15234">
        <w:rPr>
          <w:rFonts w:ascii="Times New Roman" w:hAnsi="Times New Roman"/>
          <w:sz w:val="24"/>
          <w:szCs w:val="24"/>
        </w:rPr>
        <w:t>П</w:t>
      </w:r>
      <w:r w:rsidRPr="00D15234">
        <w:rPr>
          <w:rFonts w:ascii="Times New Roman" w:hAnsi="Times New Roman"/>
          <w:sz w:val="24"/>
          <w:szCs w:val="24"/>
        </w:rPr>
        <w:t xml:space="preserve">оручениям Участников клиринга, заключивших договор на оказание услуг по управлению обеспечением. Допускается исключение обязательств из </w:t>
      </w:r>
      <w:r w:rsidR="004049C1" w:rsidRPr="00D15234">
        <w:rPr>
          <w:rFonts w:ascii="Times New Roman" w:hAnsi="Times New Roman"/>
          <w:sz w:val="24"/>
          <w:szCs w:val="24"/>
        </w:rPr>
        <w:t>клиринга</w:t>
      </w:r>
      <w:r w:rsidRPr="00D15234">
        <w:rPr>
          <w:rFonts w:ascii="Times New Roman" w:hAnsi="Times New Roman"/>
          <w:sz w:val="24"/>
          <w:szCs w:val="24"/>
        </w:rPr>
        <w:t xml:space="preserve"> по </w:t>
      </w:r>
      <w:r w:rsidR="00106359" w:rsidRPr="00D15234">
        <w:rPr>
          <w:rFonts w:ascii="Times New Roman" w:hAnsi="Times New Roman"/>
          <w:sz w:val="24"/>
          <w:szCs w:val="24"/>
        </w:rPr>
        <w:t>П</w:t>
      </w:r>
      <w:r w:rsidRPr="00D15234">
        <w:rPr>
          <w:rFonts w:ascii="Times New Roman" w:hAnsi="Times New Roman"/>
          <w:sz w:val="24"/>
          <w:szCs w:val="24"/>
        </w:rPr>
        <w:t xml:space="preserve">оручению Участника клиринга </w:t>
      </w:r>
      <w:r w:rsidR="00B326B4" w:rsidRPr="00D15234">
        <w:rPr>
          <w:rFonts w:ascii="Times New Roman" w:hAnsi="Times New Roman"/>
          <w:sz w:val="24"/>
          <w:szCs w:val="24"/>
        </w:rPr>
        <w:t>–</w:t>
      </w:r>
      <w:r w:rsidRPr="00D15234">
        <w:rPr>
          <w:rFonts w:ascii="Times New Roman" w:hAnsi="Times New Roman"/>
          <w:sz w:val="24"/>
          <w:szCs w:val="24"/>
        </w:rPr>
        <w:t xml:space="preserve"> кредитора, заключившего договор на оказание услуг по управлению обеспечением</w:t>
      </w:r>
      <w:r w:rsidR="00EF6244" w:rsidRPr="00D15234">
        <w:rPr>
          <w:rFonts w:ascii="Times New Roman" w:hAnsi="Times New Roman"/>
          <w:sz w:val="24"/>
          <w:szCs w:val="24"/>
        </w:rPr>
        <w:t>.</w:t>
      </w:r>
    </w:p>
    <w:p w14:paraId="21BF0245" w14:textId="77777777" w:rsidR="00370908" w:rsidRPr="00D15234" w:rsidRDefault="00F9522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71" w:name="_Toc493448977"/>
      <w:bookmarkStart w:id="372" w:name="_Toc42621977"/>
      <w:bookmarkStart w:id="373" w:name="_Toc48836364"/>
      <w:bookmarkStart w:id="374" w:name="_Toc54725048"/>
      <w:r w:rsidRPr="00D15234">
        <w:rPr>
          <w:rFonts w:ascii="Times New Roman" w:hAnsi="Times New Roman"/>
          <w:i w:val="0"/>
          <w:szCs w:val="24"/>
        </w:rPr>
        <w:t>И</w:t>
      </w:r>
      <w:r w:rsidR="00370908" w:rsidRPr="00D15234">
        <w:rPr>
          <w:rFonts w:ascii="Times New Roman" w:hAnsi="Times New Roman"/>
          <w:i w:val="0"/>
          <w:szCs w:val="24"/>
        </w:rPr>
        <w:t>сполнени</w:t>
      </w:r>
      <w:r w:rsidRPr="00D15234">
        <w:rPr>
          <w:rFonts w:ascii="Times New Roman" w:hAnsi="Times New Roman"/>
          <w:i w:val="0"/>
          <w:szCs w:val="24"/>
        </w:rPr>
        <w:t>е</w:t>
      </w:r>
      <w:r w:rsidR="00370908" w:rsidRPr="00D15234">
        <w:rPr>
          <w:rFonts w:ascii="Times New Roman" w:hAnsi="Times New Roman"/>
          <w:i w:val="0"/>
          <w:szCs w:val="24"/>
        </w:rPr>
        <w:t xml:space="preserve"> </w:t>
      </w:r>
      <w:r w:rsidR="007D0F6B" w:rsidRPr="00D15234">
        <w:rPr>
          <w:rFonts w:ascii="Times New Roman" w:hAnsi="Times New Roman"/>
          <w:i w:val="0"/>
          <w:szCs w:val="24"/>
        </w:rPr>
        <w:t xml:space="preserve">распоряжений </w:t>
      </w:r>
      <w:r w:rsidR="00370908" w:rsidRPr="00D15234">
        <w:rPr>
          <w:rFonts w:ascii="Times New Roman" w:hAnsi="Times New Roman"/>
          <w:i w:val="0"/>
          <w:szCs w:val="24"/>
        </w:rPr>
        <w:t xml:space="preserve">Клиринговой организации </w:t>
      </w:r>
      <w:r w:rsidR="001D1E33" w:rsidRPr="00D15234">
        <w:rPr>
          <w:rFonts w:ascii="Times New Roman" w:hAnsi="Times New Roman"/>
          <w:i w:val="0"/>
          <w:szCs w:val="24"/>
        </w:rPr>
        <w:t>при проведении расчетов по ценным бумагам по итогам клиринга</w:t>
      </w:r>
      <w:bookmarkEnd w:id="371"/>
      <w:bookmarkEnd w:id="372"/>
      <w:bookmarkEnd w:id="373"/>
      <w:bookmarkEnd w:id="374"/>
    </w:p>
    <w:p w14:paraId="37C6CBF6" w14:textId="77777777" w:rsidR="00370908" w:rsidRPr="00D15234" w:rsidRDefault="001D1E3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Распоряжения </w:t>
      </w:r>
      <w:r w:rsidR="00840115" w:rsidRPr="00D15234">
        <w:rPr>
          <w:rFonts w:ascii="Times New Roman" w:hAnsi="Times New Roman"/>
          <w:sz w:val="24"/>
          <w:szCs w:val="24"/>
        </w:rPr>
        <w:t xml:space="preserve">Клиринговой организации </w:t>
      </w:r>
      <w:r w:rsidRPr="00D15234">
        <w:rPr>
          <w:rFonts w:ascii="Times New Roman" w:hAnsi="Times New Roman"/>
          <w:sz w:val="24"/>
          <w:szCs w:val="24"/>
        </w:rPr>
        <w:t>на переводы ценных бумаг по итогам клиринга</w:t>
      </w:r>
      <w:r w:rsidR="00370908" w:rsidRPr="00D15234">
        <w:rPr>
          <w:rFonts w:ascii="Times New Roman" w:hAnsi="Times New Roman"/>
          <w:sz w:val="24"/>
          <w:szCs w:val="24"/>
        </w:rPr>
        <w:t xml:space="preserve"> </w:t>
      </w:r>
      <w:r w:rsidR="00C37657" w:rsidRPr="00D15234">
        <w:rPr>
          <w:rFonts w:ascii="Times New Roman" w:hAnsi="Times New Roman"/>
          <w:sz w:val="24"/>
          <w:szCs w:val="24"/>
        </w:rPr>
        <w:t xml:space="preserve">исполняются </w:t>
      </w:r>
      <w:r w:rsidR="00370908" w:rsidRPr="00D15234">
        <w:rPr>
          <w:rFonts w:ascii="Times New Roman" w:hAnsi="Times New Roman"/>
          <w:sz w:val="24"/>
          <w:szCs w:val="24"/>
        </w:rPr>
        <w:t>в соответствии с Условиями</w:t>
      </w:r>
      <w:r w:rsidR="00840115" w:rsidRPr="00D15234">
        <w:rPr>
          <w:rFonts w:ascii="Times New Roman" w:hAnsi="Times New Roman"/>
          <w:sz w:val="24"/>
          <w:szCs w:val="24"/>
        </w:rPr>
        <w:t xml:space="preserve"> осуществления депозитарной деятельности </w:t>
      </w:r>
      <w:r w:rsidR="00C37657" w:rsidRPr="00D15234">
        <w:rPr>
          <w:rFonts w:ascii="Times New Roman" w:hAnsi="Times New Roman"/>
          <w:sz w:val="24"/>
          <w:szCs w:val="24"/>
        </w:rPr>
        <w:t xml:space="preserve">НКО </w:t>
      </w:r>
      <w:r w:rsidR="00340EFB" w:rsidRPr="00D15234">
        <w:rPr>
          <w:rFonts w:ascii="Times New Roman" w:hAnsi="Times New Roman"/>
          <w:sz w:val="24"/>
          <w:szCs w:val="24"/>
        </w:rPr>
        <w:t>АО</w:t>
      </w:r>
      <w:r w:rsidR="00C37657" w:rsidRPr="00D15234">
        <w:rPr>
          <w:rFonts w:ascii="Times New Roman" w:hAnsi="Times New Roman"/>
          <w:sz w:val="24"/>
          <w:szCs w:val="24"/>
        </w:rPr>
        <w:t xml:space="preserve"> НРД</w:t>
      </w:r>
      <w:r w:rsidR="00370908" w:rsidRPr="00D15234">
        <w:rPr>
          <w:rFonts w:ascii="Times New Roman" w:hAnsi="Times New Roman"/>
          <w:sz w:val="24"/>
          <w:szCs w:val="24"/>
        </w:rPr>
        <w:t xml:space="preserve"> </w:t>
      </w:r>
      <w:r w:rsidR="00387563" w:rsidRPr="00D15234">
        <w:rPr>
          <w:rFonts w:ascii="Times New Roman" w:hAnsi="Times New Roman"/>
          <w:sz w:val="24"/>
          <w:szCs w:val="24"/>
        </w:rPr>
        <w:t xml:space="preserve">после получения отчета об исполнении платежей </w:t>
      </w:r>
      <w:r w:rsidR="00370908" w:rsidRPr="00D15234">
        <w:rPr>
          <w:rFonts w:ascii="Times New Roman" w:hAnsi="Times New Roman"/>
          <w:sz w:val="24"/>
          <w:szCs w:val="24"/>
        </w:rPr>
        <w:t>с учетом особенностей, изложенных в Правилах</w:t>
      </w:r>
      <w:r w:rsidR="00840115" w:rsidRPr="00D15234">
        <w:rPr>
          <w:rFonts w:ascii="Times New Roman" w:hAnsi="Times New Roman"/>
          <w:sz w:val="24"/>
          <w:szCs w:val="24"/>
        </w:rPr>
        <w:t xml:space="preserve"> клиринга</w:t>
      </w:r>
      <w:r w:rsidR="00370908" w:rsidRPr="00D15234">
        <w:rPr>
          <w:rFonts w:ascii="Times New Roman" w:hAnsi="Times New Roman"/>
          <w:sz w:val="24"/>
          <w:szCs w:val="24"/>
        </w:rPr>
        <w:t xml:space="preserve">. </w:t>
      </w:r>
      <w:r w:rsidR="00EB4DAA" w:rsidRPr="00D15234">
        <w:rPr>
          <w:rFonts w:ascii="Times New Roman" w:hAnsi="Times New Roman"/>
          <w:sz w:val="24"/>
          <w:szCs w:val="24"/>
        </w:rPr>
        <w:t>Р</w:t>
      </w:r>
      <w:r w:rsidR="000D441A" w:rsidRPr="00D15234">
        <w:rPr>
          <w:rFonts w:ascii="Times New Roman" w:hAnsi="Times New Roman"/>
          <w:sz w:val="24"/>
          <w:szCs w:val="24"/>
        </w:rPr>
        <w:t>а</w:t>
      </w:r>
      <w:r w:rsidR="00EB4DAA" w:rsidRPr="00D15234">
        <w:rPr>
          <w:rFonts w:ascii="Times New Roman" w:hAnsi="Times New Roman"/>
          <w:sz w:val="24"/>
          <w:szCs w:val="24"/>
        </w:rPr>
        <w:t xml:space="preserve">счеты осуществляются с использованием </w:t>
      </w:r>
      <w:r w:rsidR="00C151F1" w:rsidRPr="00D15234">
        <w:rPr>
          <w:rFonts w:ascii="Times New Roman" w:hAnsi="Times New Roman"/>
          <w:sz w:val="24"/>
          <w:szCs w:val="24"/>
        </w:rPr>
        <w:t>С</w:t>
      </w:r>
      <w:r w:rsidR="00EB4DAA" w:rsidRPr="00D15234">
        <w:rPr>
          <w:rFonts w:ascii="Times New Roman" w:hAnsi="Times New Roman"/>
          <w:sz w:val="24"/>
          <w:szCs w:val="24"/>
        </w:rPr>
        <w:t xml:space="preserve">пециального технического счета, открытого в </w:t>
      </w:r>
      <w:r w:rsidRPr="00D15234">
        <w:rPr>
          <w:rFonts w:ascii="Times New Roman" w:hAnsi="Times New Roman"/>
          <w:sz w:val="24"/>
          <w:szCs w:val="24"/>
        </w:rPr>
        <w:t>С</w:t>
      </w:r>
      <w:r w:rsidR="00EB4DAA" w:rsidRPr="00D15234">
        <w:rPr>
          <w:rFonts w:ascii="Times New Roman" w:hAnsi="Times New Roman"/>
          <w:sz w:val="24"/>
          <w:szCs w:val="24"/>
        </w:rPr>
        <w:t>истеме депозитарного учета. П</w:t>
      </w:r>
      <w:r w:rsidR="00840115" w:rsidRPr="00D15234">
        <w:rPr>
          <w:rFonts w:ascii="Times New Roman" w:hAnsi="Times New Roman"/>
          <w:sz w:val="24"/>
          <w:szCs w:val="24"/>
        </w:rPr>
        <w:t>о результатам исполнения депозитарных операций по итогам клиринга Учас</w:t>
      </w:r>
      <w:r w:rsidR="000D441A" w:rsidRPr="00D15234">
        <w:rPr>
          <w:rFonts w:ascii="Times New Roman" w:hAnsi="Times New Roman"/>
          <w:sz w:val="24"/>
          <w:szCs w:val="24"/>
        </w:rPr>
        <w:t>тникам клиринга как депонентам Расчетного д</w:t>
      </w:r>
      <w:r w:rsidR="00840115" w:rsidRPr="00D15234">
        <w:rPr>
          <w:rFonts w:ascii="Times New Roman" w:hAnsi="Times New Roman"/>
          <w:sz w:val="24"/>
          <w:szCs w:val="24"/>
        </w:rPr>
        <w:t>епозитария предоставляется отчет</w:t>
      </w:r>
      <w:r w:rsidR="00EB4DAA" w:rsidRPr="00D15234">
        <w:rPr>
          <w:rFonts w:ascii="Times New Roman" w:hAnsi="Times New Roman"/>
          <w:sz w:val="24"/>
          <w:szCs w:val="24"/>
        </w:rPr>
        <w:t xml:space="preserve"> </w:t>
      </w:r>
      <w:r w:rsidR="000D441A" w:rsidRPr="00D15234">
        <w:rPr>
          <w:rFonts w:ascii="Times New Roman" w:hAnsi="Times New Roman"/>
          <w:sz w:val="24"/>
          <w:szCs w:val="24"/>
        </w:rPr>
        <w:t xml:space="preserve">об исполнении переводов </w:t>
      </w:r>
      <w:r w:rsidR="00EB4DAA" w:rsidRPr="00D15234">
        <w:rPr>
          <w:rFonts w:ascii="Times New Roman" w:hAnsi="Times New Roman"/>
          <w:sz w:val="24"/>
          <w:szCs w:val="24"/>
        </w:rPr>
        <w:t>по форме MS102.</w:t>
      </w:r>
    </w:p>
    <w:p w14:paraId="608B6D5D" w14:textId="77777777" w:rsidR="00370908" w:rsidRPr="00D15234"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75" w:name="_Toc493448978"/>
      <w:bookmarkStart w:id="376" w:name="_Toc42621978"/>
      <w:bookmarkStart w:id="377" w:name="_Toc48836365"/>
      <w:bookmarkStart w:id="378" w:name="_Toc54725049"/>
      <w:r w:rsidRPr="00D15234">
        <w:rPr>
          <w:rFonts w:ascii="Times New Roman" w:hAnsi="Times New Roman"/>
          <w:i w:val="0"/>
          <w:szCs w:val="24"/>
        </w:rPr>
        <w:t xml:space="preserve">Осуществление операций по </w:t>
      </w:r>
      <w:r w:rsidR="001D1E33" w:rsidRPr="00D15234">
        <w:rPr>
          <w:rFonts w:ascii="Times New Roman" w:hAnsi="Times New Roman"/>
          <w:i w:val="0"/>
          <w:szCs w:val="24"/>
        </w:rPr>
        <w:t>Банковским с</w:t>
      </w:r>
      <w:r w:rsidRPr="00D15234">
        <w:rPr>
          <w:rFonts w:ascii="Times New Roman" w:hAnsi="Times New Roman"/>
          <w:i w:val="0"/>
          <w:szCs w:val="24"/>
        </w:rPr>
        <w:t xml:space="preserve">четам в ходе </w:t>
      </w:r>
      <w:r w:rsidR="00C151F1" w:rsidRPr="00D15234">
        <w:rPr>
          <w:rFonts w:ascii="Times New Roman" w:hAnsi="Times New Roman"/>
          <w:i w:val="0"/>
          <w:szCs w:val="24"/>
        </w:rPr>
        <w:t>К</w:t>
      </w:r>
      <w:r w:rsidRPr="00D15234">
        <w:rPr>
          <w:rFonts w:ascii="Times New Roman" w:hAnsi="Times New Roman"/>
          <w:i w:val="0"/>
          <w:szCs w:val="24"/>
        </w:rPr>
        <w:t>лирингового сеанса</w:t>
      </w:r>
      <w:bookmarkEnd w:id="375"/>
      <w:r w:rsidR="001D51C4" w:rsidRPr="00D15234">
        <w:rPr>
          <w:rFonts w:ascii="Times New Roman" w:hAnsi="Times New Roman"/>
          <w:i w:val="0"/>
          <w:szCs w:val="24"/>
        </w:rPr>
        <w:t xml:space="preserve"> </w:t>
      </w:r>
      <w:r w:rsidR="00B930C0" w:rsidRPr="00D15234">
        <w:rPr>
          <w:rFonts w:ascii="Times New Roman" w:hAnsi="Times New Roman"/>
          <w:i w:val="0"/>
          <w:szCs w:val="24"/>
        </w:rPr>
        <w:t>при осуществлении</w:t>
      </w:r>
      <w:r w:rsidR="001D51C4" w:rsidRPr="00D15234">
        <w:rPr>
          <w:rFonts w:ascii="Times New Roman" w:hAnsi="Times New Roman"/>
          <w:i w:val="0"/>
          <w:szCs w:val="24"/>
        </w:rPr>
        <w:t xml:space="preserve"> клиринг</w:t>
      </w:r>
      <w:r w:rsidR="00B930C0" w:rsidRPr="00D15234">
        <w:rPr>
          <w:rFonts w:ascii="Times New Roman" w:hAnsi="Times New Roman"/>
          <w:i w:val="0"/>
          <w:szCs w:val="24"/>
        </w:rPr>
        <w:t>а</w:t>
      </w:r>
      <w:r w:rsidR="001D51C4" w:rsidRPr="00D15234">
        <w:rPr>
          <w:rFonts w:ascii="Times New Roman" w:hAnsi="Times New Roman"/>
          <w:i w:val="0"/>
          <w:szCs w:val="24"/>
        </w:rPr>
        <w:t xml:space="preserve"> на рынке ценных бумаг</w:t>
      </w:r>
      <w:bookmarkEnd w:id="376"/>
      <w:bookmarkEnd w:id="377"/>
      <w:bookmarkEnd w:id="378"/>
    </w:p>
    <w:p w14:paraId="5FEF702F"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lastRenderedPageBreak/>
        <w:t xml:space="preserve">Операции по счетам осуществляются на основании </w:t>
      </w:r>
      <w:r w:rsidR="00C151F1" w:rsidRPr="00D15234">
        <w:rPr>
          <w:rFonts w:ascii="Times New Roman" w:hAnsi="Times New Roman"/>
          <w:sz w:val="24"/>
          <w:szCs w:val="24"/>
        </w:rPr>
        <w:t>П</w:t>
      </w:r>
      <w:r w:rsidRPr="00D15234">
        <w:rPr>
          <w:rFonts w:ascii="Times New Roman" w:hAnsi="Times New Roman"/>
          <w:sz w:val="24"/>
          <w:szCs w:val="24"/>
        </w:rPr>
        <w:t xml:space="preserve">оручений, </w:t>
      </w:r>
      <w:r w:rsidR="00C37657" w:rsidRPr="00D15234">
        <w:rPr>
          <w:rFonts w:ascii="Times New Roman" w:hAnsi="Times New Roman"/>
          <w:sz w:val="24"/>
          <w:szCs w:val="24"/>
        </w:rPr>
        <w:t>допущенных к</w:t>
      </w:r>
      <w:r w:rsidRPr="00D15234">
        <w:rPr>
          <w:rFonts w:ascii="Times New Roman" w:hAnsi="Times New Roman"/>
          <w:sz w:val="24"/>
          <w:szCs w:val="24"/>
        </w:rPr>
        <w:t xml:space="preserve"> клирингу в ходе </w:t>
      </w:r>
      <w:r w:rsidR="00C151F1" w:rsidRPr="00D15234">
        <w:rPr>
          <w:rFonts w:ascii="Times New Roman" w:hAnsi="Times New Roman"/>
          <w:sz w:val="24"/>
          <w:szCs w:val="24"/>
        </w:rPr>
        <w:t>К</w:t>
      </w:r>
      <w:r w:rsidRPr="00D15234">
        <w:rPr>
          <w:rFonts w:ascii="Times New Roman" w:hAnsi="Times New Roman"/>
          <w:sz w:val="24"/>
          <w:szCs w:val="24"/>
        </w:rPr>
        <w:t>лирингового сеанса и прошедших проверку достаточности денежных средств и ценных бумаг для их исполнения.</w:t>
      </w:r>
    </w:p>
    <w:p w14:paraId="7FAFAE63" w14:textId="732CC403"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соответствии с </w:t>
      </w:r>
      <w:r w:rsidR="00C151F1" w:rsidRPr="00D15234">
        <w:rPr>
          <w:rFonts w:ascii="Times New Roman" w:hAnsi="Times New Roman"/>
          <w:sz w:val="24"/>
          <w:szCs w:val="24"/>
        </w:rPr>
        <w:t>П</w:t>
      </w:r>
      <w:r w:rsidRPr="00D15234">
        <w:rPr>
          <w:rFonts w:ascii="Times New Roman" w:hAnsi="Times New Roman"/>
          <w:sz w:val="24"/>
          <w:szCs w:val="24"/>
        </w:rPr>
        <w:t>оручениями, прошедшими проверку достаточности денежных средств и ценных бумаг, Клиринговая организация</w:t>
      </w:r>
      <w:r w:rsidR="00004570" w:rsidRPr="00D15234">
        <w:rPr>
          <w:rFonts w:ascii="Times New Roman" w:hAnsi="Times New Roman"/>
          <w:sz w:val="24"/>
          <w:szCs w:val="24"/>
        </w:rPr>
        <w:t xml:space="preserve"> </w:t>
      </w:r>
      <w:r w:rsidRPr="00D15234">
        <w:rPr>
          <w:rFonts w:ascii="Times New Roman" w:hAnsi="Times New Roman"/>
          <w:sz w:val="24"/>
          <w:szCs w:val="24"/>
        </w:rPr>
        <w:t xml:space="preserve">формирует </w:t>
      </w:r>
      <w:r w:rsidR="002C3D6C" w:rsidRPr="00D15234">
        <w:rPr>
          <w:rFonts w:ascii="Times New Roman" w:hAnsi="Times New Roman"/>
          <w:sz w:val="24"/>
          <w:szCs w:val="24"/>
        </w:rPr>
        <w:t xml:space="preserve">по итогам каждого сеанса </w:t>
      </w:r>
      <w:r w:rsidR="00EB4DAA" w:rsidRPr="00D15234">
        <w:rPr>
          <w:rFonts w:ascii="Times New Roman" w:hAnsi="Times New Roman"/>
          <w:sz w:val="24"/>
          <w:szCs w:val="24"/>
        </w:rPr>
        <w:t>ведомость</w:t>
      </w:r>
      <w:r w:rsidR="002C3D6C" w:rsidRPr="00D15234">
        <w:rPr>
          <w:rFonts w:ascii="Times New Roman" w:hAnsi="Times New Roman"/>
          <w:sz w:val="24"/>
          <w:szCs w:val="24"/>
        </w:rPr>
        <w:t xml:space="preserve"> обяза</w:t>
      </w:r>
      <w:r w:rsidR="002A4EA7" w:rsidRPr="00D15234">
        <w:rPr>
          <w:rFonts w:ascii="Times New Roman" w:hAnsi="Times New Roman"/>
          <w:sz w:val="24"/>
          <w:szCs w:val="24"/>
        </w:rPr>
        <w:t>тельств по итога</w:t>
      </w:r>
      <w:r w:rsidR="00E13382" w:rsidRPr="00D15234">
        <w:rPr>
          <w:rFonts w:ascii="Times New Roman" w:hAnsi="Times New Roman"/>
          <w:sz w:val="24"/>
          <w:szCs w:val="24"/>
        </w:rPr>
        <w:t>м</w:t>
      </w:r>
      <w:r w:rsidR="002A4EA7" w:rsidRPr="00D15234">
        <w:rPr>
          <w:rFonts w:ascii="Times New Roman" w:hAnsi="Times New Roman"/>
          <w:sz w:val="24"/>
          <w:szCs w:val="24"/>
        </w:rPr>
        <w:t xml:space="preserve"> клиринга</w:t>
      </w:r>
      <w:r w:rsidR="002C3D6C" w:rsidRPr="00D15234">
        <w:rPr>
          <w:rFonts w:ascii="Times New Roman" w:hAnsi="Times New Roman"/>
          <w:sz w:val="24"/>
          <w:szCs w:val="24"/>
        </w:rPr>
        <w:t xml:space="preserve"> по денежным средствам, содержащую сведения об обяза</w:t>
      </w:r>
      <w:r w:rsidR="0094440D" w:rsidRPr="00D15234">
        <w:rPr>
          <w:rFonts w:ascii="Times New Roman" w:hAnsi="Times New Roman"/>
          <w:sz w:val="24"/>
          <w:szCs w:val="24"/>
        </w:rPr>
        <w:t>нностях</w:t>
      </w:r>
      <w:r w:rsidR="002C3D6C" w:rsidRPr="00D15234">
        <w:rPr>
          <w:rFonts w:ascii="Times New Roman" w:hAnsi="Times New Roman"/>
          <w:sz w:val="24"/>
          <w:szCs w:val="24"/>
        </w:rPr>
        <w:t xml:space="preserve"> и требованиях Участников клиринга</w:t>
      </w:r>
      <w:r w:rsidR="00790F30" w:rsidRPr="00D15234">
        <w:rPr>
          <w:rFonts w:ascii="Times New Roman" w:hAnsi="Times New Roman"/>
          <w:sz w:val="24"/>
          <w:szCs w:val="24"/>
        </w:rPr>
        <w:t>.</w:t>
      </w:r>
      <w:r w:rsidR="007148A5" w:rsidRPr="00D15234">
        <w:rPr>
          <w:rFonts w:ascii="Times New Roman" w:hAnsi="Times New Roman"/>
          <w:sz w:val="24"/>
          <w:szCs w:val="24"/>
        </w:rPr>
        <w:t xml:space="preserve"> </w:t>
      </w:r>
      <w:r w:rsidR="00004570" w:rsidRPr="00D15234">
        <w:rPr>
          <w:rFonts w:ascii="Times New Roman" w:hAnsi="Times New Roman"/>
          <w:sz w:val="24"/>
          <w:szCs w:val="24"/>
        </w:rPr>
        <w:t>Плат</w:t>
      </w:r>
      <w:r w:rsidRPr="00D15234">
        <w:rPr>
          <w:rFonts w:ascii="Times New Roman" w:hAnsi="Times New Roman"/>
          <w:sz w:val="24"/>
          <w:szCs w:val="24"/>
        </w:rPr>
        <w:t xml:space="preserve">ежи должны быть сформированы в валюте </w:t>
      </w:r>
      <w:r w:rsidR="0094440D" w:rsidRPr="00D15234">
        <w:rPr>
          <w:rFonts w:ascii="Times New Roman" w:hAnsi="Times New Roman"/>
          <w:sz w:val="24"/>
          <w:szCs w:val="24"/>
        </w:rPr>
        <w:t>Банковского с</w:t>
      </w:r>
      <w:r w:rsidRPr="00D15234">
        <w:rPr>
          <w:rFonts w:ascii="Times New Roman" w:hAnsi="Times New Roman"/>
          <w:sz w:val="24"/>
          <w:szCs w:val="24"/>
        </w:rPr>
        <w:t xml:space="preserve">чета, </w:t>
      </w:r>
      <w:r w:rsidR="00D566E7" w:rsidRPr="00D15234">
        <w:rPr>
          <w:rFonts w:ascii="Times New Roman" w:hAnsi="Times New Roman"/>
          <w:sz w:val="24"/>
          <w:szCs w:val="24"/>
        </w:rPr>
        <w:t>указанно</w:t>
      </w:r>
      <w:r w:rsidR="00834E43" w:rsidRPr="00D15234">
        <w:rPr>
          <w:rFonts w:ascii="Times New Roman" w:hAnsi="Times New Roman"/>
          <w:sz w:val="24"/>
          <w:szCs w:val="24"/>
        </w:rPr>
        <w:t>го</w:t>
      </w:r>
      <w:r w:rsidRPr="00D15234">
        <w:rPr>
          <w:rFonts w:ascii="Times New Roman" w:hAnsi="Times New Roman"/>
          <w:sz w:val="24"/>
          <w:szCs w:val="24"/>
        </w:rPr>
        <w:t xml:space="preserve"> </w:t>
      </w:r>
      <w:r w:rsidR="00EB4DAA" w:rsidRPr="00D15234">
        <w:rPr>
          <w:rFonts w:ascii="Times New Roman" w:hAnsi="Times New Roman"/>
          <w:sz w:val="24"/>
          <w:szCs w:val="24"/>
        </w:rPr>
        <w:t>в уведомлении о банковских реквизитах</w:t>
      </w:r>
      <w:r w:rsidR="008E7235" w:rsidRPr="00D15234">
        <w:rPr>
          <w:rFonts w:ascii="Times New Roman" w:hAnsi="Times New Roman"/>
          <w:sz w:val="24"/>
          <w:szCs w:val="24"/>
        </w:rPr>
        <w:t>,</w:t>
      </w:r>
      <w:r w:rsidR="00EB4DAA" w:rsidRPr="00D15234">
        <w:rPr>
          <w:rFonts w:ascii="Times New Roman" w:hAnsi="Times New Roman"/>
          <w:sz w:val="24"/>
          <w:szCs w:val="24"/>
        </w:rPr>
        <w:t xml:space="preserve"> </w:t>
      </w:r>
      <w:r w:rsidRPr="00D15234">
        <w:rPr>
          <w:rFonts w:ascii="Times New Roman" w:hAnsi="Times New Roman"/>
          <w:sz w:val="24"/>
          <w:szCs w:val="24"/>
        </w:rPr>
        <w:t xml:space="preserve">или указанного в </w:t>
      </w:r>
      <w:r w:rsidR="00C151F1" w:rsidRPr="00D15234">
        <w:rPr>
          <w:rFonts w:ascii="Times New Roman" w:hAnsi="Times New Roman"/>
          <w:sz w:val="24"/>
          <w:szCs w:val="24"/>
        </w:rPr>
        <w:t>П</w:t>
      </w:r>
      <w:r w:rsidRPr="00D15234">
        <w:rPr>
          <w:rFonts w:ascii="Times New Roman" w:hAnsi="Times New Roman"/>
          <w:sz w:val="24"/>
          <w:szCs w:val="24"/>
        </w:rPr>
        <w:t xml:space="preserve">оручении. Для </w:t>
      </w:r>
      <w:r w:rsidR="0094440D" w:rsidRPr="00D15234">
        <w:rPr>
          <w:rFonts w:ascii="Times New Roman" w:hAnsi="Times New Roman"/>
          <w:sz w:val="24"/>
          <w:szCs w:val="24"/>
        </w:rPr>
        <w:t>Банковских с</w:t>
      </w:r>
      <w:r w:rsidRPr="00D15234">
        <w:rPr>
          <w:rFonts w:ascii="Times New Roman" w:hAnsi="Times New Roman"/>
          <w:sz w:val="24"/>
          <w:szCs w:val="24"/>
        </w:rPr>
        <w:t xml:space="preserve">четов, валютой которых являются рубли Российской Федерации, </w:t>
      </w:r>
      <w:r w:rsidR="00834E43" w:rsidRPr="00D15234">
        <w:rPr>
          <w:rFonts w:ascii="Times New Roman" w:hAnsi="Times New Roman"/>
          <w:sz w:val="24"/>
          <w:szCs w:val="24"/>
        </w:rPr>
        <w:t>допускается указание суммы сделки в долларах США. В этом</w:t>
      </w:r>
      <w:r w:rsidRPr="00D15234">
        <w:rPr>
          <w:rFonts w:ascii="Times New Roman" w:hAnsi="Times New Roman"/>
          <w:sz w:val="24"/>
          <w:szCs w:val="24"/>
        </w:rPr>
        <w:t xml:space="preserve"> случае пересчет суммы платежа из одной валюты в другую </w:t>
      </w:r>
      <w:r w:rsidR="00834E43" w:rsidRPr="00D15234">
        <w:rPr>
          <w:rFonts w:ascii="Times New Roman" w:hAnsi="Times New Roman"/>
          <w:sz w:val="24"/>
          <w:szCs w:val="24"/>
        </w:rPr>
        <w:t xml:space="preserve">осуществляется </w:t>
      </w:r>
      <w:r w:rsidRPr="00D15234">
        <w:rPr>
          <w:rFonts w:ascii="Times New Roman" w:hAnsi="Times New Roman"/>
          <w:sz w:val="24"/>
          <w:szCs w:val="24"/>
        </w:rPr>
        <w:t>по курсу</w:t>
      </w:r>
      <w:r w:rsidR="00FA3049" w:rsidRPr="00D15234">
        <w:rPr>
          <w:rFonts w:ascii="Times New Roman" w:hAnsi="Times New Roman"/>
          <w:sz w:val="24"/>
          <w:szCs w:val="24"/>
        </w:rPr>
        <w:t xml:space="preserve"> </w:t>
      </w:r>
      <w:r w:rsidR="00DC0643" w:rsidRPr="00D15234">
        <w:rPr>
          <w:rFonts w:ascii="Times New Roman" w:hAnsi="Times New Roman"/>
          <w:sz w:val="24"/>
          <w:szCs w:val="24"/>
        </w:rPr>
        <w:t>Банка России</w:t>
      </w:r>
      <w:r w:rsidR="00FA3049" w:rsidRPr="00D15234">
        <w:rPr>
          <w:rFonts w:ascii="Times New Roman" w:hAnsi="Times New Roman"/>
          <w:sz w:val="24"/>
          <w:szCs w:val="24"/>
        </w:rPr>
        <w:t xml:space="preserve"> </w:t>
      </w:r>
      <w:r w:rsidRPr="00D15234">
        <w:rPr>
          <w:rFonts w:ascii="Times New Roman" w:hAnsi="Times New Roman"/>
          <w:sz w:val="24"/>
          <w:szCs w:val="24"/>
        </w:rPr>
        <w:t xml:space="preserve">на </w:t>
      </w:r>
      <w:r w:rsidR="00801F09" w:rsidRPr="00D15234">
        <w:rPr>
          <w:rFonts w:ascii="Times New Roman" w:hAnsi="Times New Roman"/>
          <w:sz w:val="24"/>
          <w:szCs w:val="24"/>
        </w:rPr>
        <w:t xml:space="preserve">день, предшествующий </w:t>
      </w:r>
      <w:r w:rsidR="0092737B" w:rsidRPr="00D15234">
        <w:rPr>
          <w:rFonts w:ascii="Times New Roman" w:hAnsi="Times New Roman"/>
          <w:sz w:val="24"/>
          <w:szCs w:val="24"/>
        </w:rPr>
        <w:t xml:space="preserve">фактической </w:t>
      </w:r>
      <w:r w:rsidR="00FA3049" w:rsidRPr="00D15234">
        <w:rPr>
          <w:rFonts w:ascii="Times New Roman" w:hAnsi="Times New Roman"/>
          <w:sz w:val="24"/>
          <w:szCs w:val="24"/>
        </w:rPr>
        <w:t>д</w:t>
      </w:r>
      <w:r w:rsidRPr="00D15234">
        <w:rPr>
          <w:rFonts w:ascii="Times New Roman" w:hAnsi="Times New Roman"/>
          <w:sz w:val="24"/>
          <w:szCs w:val="24"/>
        </w:rPr>
        <w:t>ат</w:t>
      </w:r>
      <w:r w:rsidR="00801F09" w:rsidRPr="00D15234">
        <w:rPr>
          <w:rFonts w:ascii="Times New Roman" w:hAnsi="Times New Roman"/>
          <w:sz w:val="24"/>
          <w:szCs w:val="24"/>
        </w:rPr>
        <w:t>е</w:t>
      </w:r>
      <w:r w:rsidRPr="00D15234">
        <w:rPr>
          <w:rFonts w:ascii="Times New Roman" w:hAnsi="Times New Roman"/>
          <w:sz w:val="24"/>
          <w:szCs w:val="24"/>
        </w:rPr>
        <w:t xml:space="preserve"> расчетов.</w:t>
      </w:r>
    </w:p>
    <w:p w14:paraId="11C1FAB6" w14:textId="77777777" w:rsidR="00370908" w:rsidRPr="00D15234"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79" w:name="_Toc493448979"/>
      <w:bookmarkStart w:id="380" w:name="_Toc42621979"/>
      <w:bookmarkStart w:id="381" w:name="_Toc48836366"/>
      <w:bookmarkStart w:id="382" w:name="_Toc54725050"/>
      <w:r w:rsidRPr="00D15234">
        <w:rPr>
          <w:rFonts w:ascii="Times New Roman" w:hAnsi="Times New Roman"/>
          <w:i w:val="0"/>
          <w:szCs w:val="24"/>
        </w:rPr>
        <w:t xml:space="preserve">Действия Клиринговой организации при выявлении невозможности исполнения </w:t>
      </w:r>
      <w:r w:rsidR="00C151F1" w:rsidRPr="00D15234">
        <w:rPr>
          <w:rFonts w:ascii="Times New Roman" w:hAnsi="Times New Roman"/>
          <w:i w:val="0"/>
          <w:szCs w:val="24"/>
        </w:rPr>
        <w:t>П</w:t>
      </w:r>
      <w:r w:rsidRPr="00D15234">
        <w:rPr>
          <w:rFonts w:ascii="Times New Roman" w:hAnsi="Times New Roman"/>
          <w:i w:val="0"/>
          <w:szCs w:val="24"/>
        </w:rPr>
        <w:t xml:space="preserve">оручений в ходе </w:t>
      </w:r>
      <w:r w:rsidR="00C151F1" w:rsidRPr="00D15234">
        <w:rPr>
          <w:rFonts w:ascii="Times New Roman" w:hAnsi="Times New Roman"/>
          <w:i w:val="0"/>
          <w:szCs w:val="24"/>
        </w:rPr>
        <w:t>К</w:t>
      </w:r>
      <w:r w:rsidRPr="00D15234">
        <w:rPr>
          <w:rFonts w:ascii="Times New Roman" w:hAnsi="Times New Roman"/>
          <w:i w:val="0"/>
          <w:szCs w:val="24"/>
        </w:rPr>
        <w:t>лирингового сеанса</w:t>
      </w:r>
      <w:bookmarkEnd w:id="379"/>
      <w:bookmarkEnd w:id="380"/>
      <w:bookmarkEnd w:id="381"/>
      <w:bookmarkEnd w:id="382"/>
    </w:p>
    <w:p w14:paraId="59BBDD93"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случае невозможности получения информации об исполнении </w:t>
      </w:r>
      <w:r w:rsidR="00106359" w:rsidRPr="00D15234">
        <w:rPr>
          <w:rFonts w:ascii="Times New Roman" w:hAnsi="Times New Roman"/>
          <w:sz w:val="24"/>
          <w:szCs w:val="24"/>
        </w:rPr>
        <w:t>П</w:t>
      </w:r>
      <w:r w:rsidRPr="00D15234">
        <w:rPr>
          <w:rFonts w:ascii="Times New Roman" w:hAnsi="Times New Roman"/>
          <w:sz w:val="24"/>
          <w:szCs w:val="24"/>
        </w:rPr>
        <w:t>оручений на осуществление платежей в течение установленного срока</w:t>
      </w:r>
      <w:r w:rsidR="00472EFE" w:rsidRPr="00D15234">
        <w:rPr>
          <w:rFonts w:ascii="Times New Roman" w:hAnsi="Times New Roman"/>
          <w:sz w:val="24"/>
          <w:szCs w:val="24"/>
        </w:rPr>
        <w:t>,</w:t>
      </w:r>
      <w:r w:rsidRPr="00D15234">
        <w:rPr>
          <w:rFonts w:ascii="Times New Roman" w:hAnsi="Times New Roman"/>
          <w:sz w:val="24"/>
          <w:szCs w:val="24"/>
        </w:rPr>
        <w:t xml:space="preserve"> Клиринговая организация:</w:t>
      </w:r>
    </w:p>
    <w:p w14:paraId="173038DB" w14:textId="77777777" w:rsidR="00370908" w:rsidRPr="00D15234" w:rsidRDefault="00DE4B13"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направляет в Р</w:t>
      </w:r>
      <w:r w:rsidR="00370908" w:rsidRPr="00D15234">
        <w:rPr>
          <w:rFonts w:ascii="Times New Roman" w:hAnsi="Times New Roman"/>
          <w:sz w:val="24"/>
          <w:szCs w:val="24"/>
        </w:rPr>
        <w:t>асчетн</w:t>
      </w:r>
      <w:r w:rsidR="00A874BA" w:rsidRPr="00D15234">
        <w:rPr>
          <w:rFonts w:ascii="Times New Roman" w:hAnsi="Times New Roman"/>
          <w:sz w:val="24"/>
          <w:szCs w:val="24"/>
        </w:rPr>
        <w:t>ые</w:t>
      </w:r>
      <w:r w:rsidR="00370908" w:rsidRPr="00D15234">
        <w:rPr>
          <w:rFonts w:ascii="Times New Roman" w:hAnsi="Times New Roman"/>
          <w:sz w:val="24"/>
          <w:szCs w:val="24"/>
        </w:rPr>
        <w:t xml:space="preserve"> организаци</w:t>
      </w:r>
      <w:r w:rsidR="00A874BA" w:rsidRPr="00D15234">
        <w:rPr>
          <w:rFonts w:ascii="Times New Roman" w:hAnsi="Times New Roman"/>
          <w:sz w:val="24"/>
          <w:szCs w:val="24"/>
        </w:rPr>
        <w:t>и</w:t>
      </w:r>
      <w:r w:rsidR="00370908" w:rsidRPr="00D15234">
        <w:rPr>
          <w:rFonts w:ascii="Times New Roman" w:hAnsi="Times New Roman"/>
          <w:sz w:val="24"/>
          <w:szCs w:val="24"/>
        </w:rPr>
        <w:t xml:space="preserve"> </w:t>
      </w:r>
      <w:r w:rsidR="00387563" w:rsidRPr="00D15234">
        <w:rPr>
          <w:rFonts w:ascii="Times New Roman" w:hAnsi="Times New Roman"/>
          <w:sz w:val="24"/>
          <w:szCs w:val="24"/>
        </w:rPr>
        <w:t>распоряже</w:t>
      </w:r>
      <w:r w:rsidR="00370908" w:rsidRPr="00D15234">
        <w:rPr>
          <w:rFonts w:ascii="Times New Roman" w:hAnsi="Times New Roman"/>
          <w:sz w:val="24"/>
          <w:szCs w:val="24"/>
        </w:rPr>
        <w:t xml:space="preserve">ния на осуществление платежей с целью </w:t>
      </w:r>
      <w:r w:rsidR="002C062D" w:rsidRPr="00D15234">
        <w:rPr>
          <w:rFonts w:ascii="Times New Roman" w:hAnsi="Times New Roman"/>
          <w:sz w:val="24"/>
          <w:szCs w:val="24"/>
        </w:rPr>
        <w:t>возврата ранее списанных денежных средств</w:t>
      </w:r>
      <w:r w:rsidR="00370908" w:rsidRPr="00D15234">
        <w:rPr>
          <w:rFonts w:ascii="Times New Roman" w:hAnsi="Times New Roman"/>
          <w:sz w:val="24"/>
          <w:szCs w:val="24"/>
        </w:rPr>
        <w:t>;</w:t>
      </w:r>
    </w:p>
    <w:p w14:paraId="3001E4FA" w14:textId="77777777" w:rsidR="00370908" w:rsidRPr="00D15234"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передает в </w:t>
      </w:r>
      <w:r w:rsidR="001433EB" w:rsidRPr="00D15234">
        <w:rPr>
          <w:rFonts w:ascii="Times New Roman" w:hAnsi="Times New Roman"/>
          <w:sz w:val="24"/>
          <w:szCs w:val="24"/>
        </w:rPr>
        <w:t>Расчетный депозитарий</w:t>
      </w:r>
      <w:r w:rsidRPr="00D15234">
        <w:rPr>
          <w:rFonts w:ascii="Times New Roman" w:hAnsi="Times New Roman"/>
          <w:sz w:val="24"/>
          <w:szCs w:val="24"/>
        </w:rPr>
        <w:t xml:space="preserve"> </w:t>
      </w:r>
      <w:r w:rsidR="00022606" w:rsidRPr="00D15234">
        <w:rPr>
          <w:rFonts w:ascii="Times New Roman" w:hAnsi="Times New Roman"/>
          <w:sz w:val="24"/>
          <w:szCs w:val="24"/>
        </w:rPr>
        <w:t>информацию</w:t>
      </w:r>
      <w:r w:rsidRPr="00D15234">
        <w:rPr>
          <w:rFonts w:ascii="Times New Roman" w:hAnsi="Times New Roman"/>
          <w:sz w:val="24"/>
          <w:szCs w:val="24"/>
        </w:rPr>
        <w:t xml:space="preserve">, </w:t>
      </w:r>
      <w:r w:rsidR="00022606" w:rsidRPr="00D15234">
        <w:rPr>
          <w:rFonts w:ascii="Times New Roman" w:hAnsi="Times New Roman"/>
          <w:sz w:val="24"/>
          <w:szCs w:val="24"/>
        </w:rPr>
        <w:t xml:space="preserve">в соответствии с которой </w:t>
      </w:r>
      <w:r w:rsidRPr="00D15234">
        <w:rPr>
          <w:rFonts w:ascii="Times New Roman" w:hAnsi="Times New Roman"/>
          <w:sz w:val="24"/>
          <w:szCs w:val="24"/>
        </w:rPr>
        <w:t xml:space="preserve">ценные бумаги подлежат разблокированию в связи с невозможностью исполнения </w:t>
      </w:r>
      <w:r w:rsidR="00106359" w:rsidRPr="00D15234">
        <w:rPr>
          <w:rFonts w:ascii="Times New Roman" w:hAnsi="Times New Roman"/>
          <w:sz w:val="24"/>
          <w:szCs w:val="24"/>
        </w:rPr>
        <w:t>П</w:t>
      </w:r>
      <w:r w:rsidRPr="00D15234">
        <w:rPr>
          <w:rFonts w:ascii="Times New Roman" w:hAnsi="Times New Roman"/>
          <w:sz w:val="24"/>
          <w:szCs w:val="24"/>
        </w:rPr>
        <w:t>оручени</w:t>
      </w:r>
      <w:r w:rsidR="0053743D" w:rsidRPr="00D15234">
        <w:rPr>
          <w:rFonts w:ascii="Times New Roman" w:hAnsi="Times New Roman"/>
          <w:sz w:val="24"/>
          <w:szCs w:val="24"/>
        </w:rPr>
        <w:t>й</w:t>
      </w:r>
      <w:r w:rsidRPr="00D15234">
        <w:rPr>
          <w:rFonts w:ascii="Times New Roman" w:hAnsi="Times New Roman"/>
          <w:sz w:val="24"/>
          <w:szCs w:val="24"/>
        </w:rPr>
        <w:t>;</w:t>
      </w:r>
    </w:p>
    <w:p w14:paraId="53BA263B" w14:textId="77777777" w:rsidR="00370908" w:rsidRPr="00D15234"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переносит исполнение всех </w:t>
      </w:r>
      <w:r w:rsidR="00C151F1" w:rsidRPr="00D15234">
        <w:rPr>
          <w:rFonts w:ascii="Times New Roman" w:hAnsi="Times New Roman"/>
          <w:sz w:val="24"/>
          <w:szCs w:val="24"/>
        </w:rPr>
        <w:t>П</w:t>
      </w:r>
      <w:r w:rsidRPr="00D15234">
        <w:rPr>
          <w:rFonts w:ascii="Times New Roman" w:hAnsi="Times New Roman"/>
          <w:sz w:val="24"/>
          <w:szCs w:val="24"/>
        </w:rPr>
        <w:t xml:space="preserve">оручений на ближайший </w:t>
      </w:r>
      <w:r w:rsidR="007903AF" w:rsidRPr="00D15234">
        <w:rPr>
          <w:rFonts w:ascii="Times New Roman" w:hAnsi="Times New Roman"/>
          <w:sz w:val="24"/>
          <w:szCs w:val="24"/>
        </w:rPr>
        <w:t>К</w:t>
      </w:r>
      <w:r w:rsidRPr="00D15234">
        <w:rPr>
          <w:rFonts w:ascii="Times New Roman" w:hAnsi="Times New Roman"/>
          <w:sz w:val="24"/>
          <w:szCs w:val="24"/>
        </w:rPr>
        <w:t xml:space="preserve">лиринговый сеанс или на дополнительный </w:t>
      </w:r>
      <w:r w:rsidR="007903AF" w:rsidRPr="00D15234">
        <w:rPr>
          <w:rFonts w:ascii="Times New Roman" w:hAnsi="Times New Roman"/>
          <w:sz w:val="24"/>
          <w:szCs w:val="24"/>
        </w:rPr>
        <w:t>К</w:t>
      </w:r>
      <w:r w:rsidRPr="00D15234">
        <w:rPr>
          <w:rFonts w:ascii="Times New Roman" w:hAnsi="Times New Roman"/>
          <w:sz w:val="24"/>
          <w:szCs w:val="24"/>
        </w:rPr>
        <w:t>лиринговый сеанс.</w:t>
      </w:r>
    </w:p>
    <w:p w14:paraId="2759965A" w14:textId="77777777" w:rsidR="00370908" w:rsidRPr="00D15234"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случае неисполнения </w:t>
      </w:r>
      <w:r w:rsidR="00DE4B13" w:rsidRPr="00D15234">
        <w:rPr>
          <w:rFonts w:ascii="Times New Roman" w:hAnsi="Times New Roman"/>
          <w:sz w:val="24"/>
          <w:szCs w:val="24"/>
        </w:rPr>
        <w:t>Р</w:t>
      </w:r>
      <w:r w:rsidRPr="00D15234">
        <w:rPr>
          <w:rFonts w:ascii="Times New Roman" w:hAnsi="Times New Roman"/>
          <w:sz w:val="24"/>
          <w:szCs w:val="24"/>
        </w:rPr>
        <w:t xml:space="preserve">асчетной организацией какого-либо из платежей в ходе </w:t>
      </w:r>
      <w:r w:rsidR="007903AF" w:rsidRPr="00D15234">
        <w:rPr>
          <w:rFonts w:ascii="Times New Roman" w:hAnsi="Times New Roman"/>
          <w:sz w:val="24"/>
          <w:szCs w:val="24"/>
        </w:rPr>
        <w:t>К</w:t>
      </w:r>
      <w:r w:rsidRPr="00D15234">
        <w:rPr>
          <w:rFonts w:ascii="Times New Roman" w:hAnsi="Times New Roman"/>
          <w:sz w:val="24"/>
          <w:szCs w:val="24"/>
        </w:rPr>
        <w:t>лирингового сеанса, а также в случае невозможности осуществления како</w:t>
      </w:r>
      <w:r w:rsidR="00A77C83" w:rsidRPr="00D15234">
        <w:rPr>
          <w:rFonts w:ascii="Times New Roman" w:hAnsi="Times New Roman"/>
          <w:sz w:val="24"/>
          <w:szCs w:val="24"/>
        </w:rPr>
        <w:t>го</w:t>
      </w:r>
      <w:r w:rsidRPr="00D15234">
        <w:rPr>
          <w:rFonts w:ascii="Times New Roman" w:hAnsi="Times New Roman"/>
          <w:sz w:val="24"/>
          <w:szCs w:val="24"/>
        </w:rPr>
        <w:t>-либо п</w:t>
      </w:r>
      <w:r w:rsidR="00A77C83" w:rsidRPr="00D15234">
        <w:rPr>
          <w:rFonts w:ascii="Times New Roman" w:hAnsi="Times New Roman"/>
          <w:sz w:val="24"/>
          <w:szCs w:val="24"/>
        </w:rPr>
        <w:t>еревода</w:t>
      </w:r>
      <w:r w:rsidR="00411A39" w:rsidRPr="00D15234">
        <w:rPr>
          <w:rFonts w:ascii="Times New Roman" w:hAnsi="Times New Roman"/>
          <w:sz w:val="24"/>
          <w:szCs w:val="24"/>
        </w:rPr>
        <w:t xml:space="preserve"> ценных бумаг</w:t>
      </w:r>
      <w:r w:rsidRPr="00D15234">
        <w:rPr>
          <w:rFonts w:ascii="Times New Roman" w:hAnsi="Times New Roman"/>
          <w:sz w:val="24"/>
          <w:szCs w:val="24"/>
        </w:rPr>
        <w:t xml:space="preserve"> по </w:t>
      </w:r>
      <w:r w:rsidR="00A77C83" w:rsidRPr="00D15234">
        <w:rPr>
          <w:rFonts w:ascii="Times New Roman" w:hAnsi="Times New Roman"/>
          <w:sz w:val="24"/>
          <w:szCs w:val="24"/>
        </w:rPr>
        <w:t xml:space="preserve">Торговым </w:t>
      </w:r>
      <w:r w:rsidRPr="00D15234">
        <w:rPr>
          <w:rFonts w:ascii="Times New Roman" w:hAnsi="Times New Roman"/>
          <w:sz w:val="24"/>
          <w:szCs w:val="24"/>
        </w:rPr>
        <w:t xml:space="preserve">счетам депо после осуществления всех платежей в ходе </w:t>
      </w:r>
      <w:r w:rsidR="007903AF" w:rsidRPr="00D15234">
        <w:rPr>
          <w:rFonts w:ascii="Times New Roman" w:hAnsi="Times New Roman"/>
          <w:sz w:val="24"/>
          <w:szCs w:val="24"/>
        </w:rPr>
        <w:t>К</w:t>
      </w:r>
      <w:r w:rsidRPr="00D15234">
        <w:rPr>
          <w:rFonts w:ascii="Times New Roman" w:hAnsi="Times New Roman"/>
          <w:sz w:val="24"/>
          <w:szCs w:val="24"/>
        </w:rPr>
        <w:t>лирингового сеанса</w:t>
      </w:r>
      <w:r w:rsidR="00472EFE" w:rsidRPr="00D15234">
        <w:rPr>
          <w:rFonts w:ascii="Times New Roman" w:hAnsi="Times New Roman"/>
          <w:sz w:val="24"/>
          <w:szCs w:val="24"/>
        </w:rPr>
        <w:t>,</w:t>
      </w:r>
      <w:r w:rsidRPr="00D15234">
        <w:rPr>
          <w:rFonts w:ascii="Times New Roman" w:hAnsi="Times New Roman"/>
          <w:sz w:val="24"/>
          <w:szCs w:val="24"/>
        </w:rPr>
        <w:t xml:space="preserve"> Клиринговая организация осуществляет следующие действия:</w:t>
      </w:r>
    </w:p>
    <w:p w14:paraId="32E9CA45" w14:textId="77777777" w:rsidR="00370908" w:rsidRPr="00D15234"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направляет в </w:t>
      </w:r>
      <w:r w:rsidR="00DE4B13" w:rsidRPr="00D15234">
        <w:rPr>
          <w:rFonts w:ascii="Times New Roman" w:hAnsi="Times New Roman"/>
          <w:sz w:val="24"/>
          <w:szCs w:val="24"/>
        </w:rPr>
        <w:t>Р</w:t>
      </w:r>
      <w:r w:rsidRPr="00D15234">
        <w:rPr>
          <w:rFonts w:ascii="Times New Roman" w:hAnsi="Times New Roman"/>
          <w:sz w:val="24"/>
          <w:szCs w:val="24"/>
        </w:rPr>
        <w:t xml:space="preserve">асчетную организацию </w:t>
      </w:r>
      <w:r w:rsidR="00BB3990" w:rsidRPr="00D15234">
        <w:rPr>
          <w:rFonts w:ascii="Times New Roman" w:hAnsi="Times New Roman"/>
          <w:sz w:val="24"/>
          <w:szCs w:val="24"/>
        </w:rPr>
        <w:t>распоряж</w:t>
      </w:r>
      <w:r w:rsidRPr="00D15234">
        <w:rPr>
          <w:rFonts w:ascii="Times New Roman" w:hAnsi="Times New Roman"/>
          <w:sz w:val="24"/>
          <w:szCs w:val="24"/>
        </w:rPr>
        <w:t xml:space="preserve">ения на осуществление платежей с целью </w:t>
      </w:r>
      <w:r w:rsidR="002C062D" w:rsidRPr="00D15234">
        <w:rPr>
          <w:rFonts w:ascii="Times New Roman" w:hAnsi="Times New Roman"/>
          <w:sz w:val="24"/>
          <w:szCs w:val="24"/>
        </w:rPr>
        <w:t>возврата ранее списанных денежных средств</w:t>
      </w:r>
      <w:r w:rsidRPr="00D15234">
        <w:rPr>
          <w:rFonts w:ascii="Times New Roman" w:hAnsi="Times New Roman"/>
          <w:sz w:val="24"/>
          <w:szCs w:val="24"/>
        </w:rPr>
        <w:t>;</w:t>
      </w:r>
    </w:p>
    <w:p w14:paraId="4E018F29" w14:textId="77777777" w:rsidR="00370908" w:rsidRPr="00D15234" w:rsidRDefault="00F83A33"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передает в </w:t>
      </w:r>
      <w:r w:rsidR="00DE4B13" w:rsidRPr="00D15234">
        <w:rPr>
          <w:rFonts w:ascii="Times New Roman" w:hAnsi="Times New Roman"/>
          <w:sz w:val="24"/>
          <w:szCs w:val="24"/>
        </w:rPr>
        <w:t>Расчетный д</w:t>
      </w:r>
      <w:r w:rsidR="00370908" w:rsidRPr="00D15234">
        <w:rPr>
          <w:rFonts w:ascii="Times New Roman" w:hAnsi="Times New Roman"/>
          <w:sz w:val="24"/>
          <w:szCs w:val="24"/>
        </w:rPr>
        <w:t xml:space="preserve">епозитарий </w:t>
      </w:r>
      <w:r w:rsidR="00022606" w:rsidRPr="00D15234">
        <w:rPr>
          <w:rFonts w:ascii="Times New Roman" w:hAnsi="Times New Roman"/>
          <w:sz w:val="24"/>
          <w:szCs w:val="24"/>
        </w:rPr>
        <w:t xml:space="preserve">информацию, в соответствии с которой ценные бумаги подлежат разблокированию </w:t>
      </w:r>
      <w:r w:rsidR="00370908" w:rsidRPr="00D15234">
        <w:rPr>
          <w:rFonts w:ascii="Times New Roman" w:hAnsi="Times New Roman"/>
          <w:sz w:val="24"/>
          <w:szCs w:val="24"/>
        </w:rPr>
        <w:t xml:space="preserve">в связи с невозможностью исполнения </w:t>
      </w:r>
      <w:r w:rsidR="0053743D" w:rsidRPr="00D15234">
        <w:rPr>
          <w:rFonts w:ascii="Times New Roman" w:hAnsi="Times New Roman"/>
          <w:sz w:val="24"/>
          <w:szCs w:val="24"/>
        </w:rPr>
        <w:t>П</w:t>
      </w:r>
      <w:r w:rsidR="00370908" w:rsidRPr="00D15234">
        <w:rPr>
          <w:rFonts w:ascii="Times New Roman" w:hAnsi="Times New Roman"/>
          <w:sz w:val="24"/>
          <w:szCs w:val="24"/>
        </w:rPr>
        <w:t>оручения;</w:t>
      </w:r>
    </w:p>
    <w:p w14:paraId="2CDDE66C" w14:textId="77777777" w:rsidR="00370908" w:rsidRPr="00D15234" w:rsidRDefault="00370908"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переносит исполнение неисполненных </w:t>
      </w:r>
      <w:r w:rsidR="00C151F1" w:rsidRPr="00D15234">
        <w:rPr>
          <w:rFonts w:ascii="Times New Roman" w:hAnsi="Times New Roman"/>
          <w:sz w:val="24"/>
          <w:szCs w:val="24"/>
        </w:rPr>
        <w:t>П</w:t>
      </w:r>
      <w:r w:rsidRPr="00D15234">
        <w:rPr>
          <w:rFonts w:ascii="Times New Roman" w:hAnsi="Times New Roman"/>
          <w:sz w:val="24"/>
          <w:szCs w:val="24"/>
        </w:rPr>
        <w:t xml:space="preserve">оручений на ближайший </w:t>
      </w:r>
      <w:r w:rsidR="00C151F1" w:rsidRPr="00D15234">
        <w:rPr>
          <w:rFonts w:ascii="Times New Roman" w:hAnsi="Times New Roman"/>
          <w:sz w:val="24"/>
          <w:szCs w:val="24"/>
        </w:rPr>
        <w:t>К</w:t>
      </w:r>
      <w:r w:rsidRPr="00D15234">
        <w:rPr>
          <w:rFonts w:ascii="Times New Roman" w:hAnsi="Times New Roman"/>
          <w:sz w:val="24"/>
          <w:szCs w:val="24"/>
        </w:rPr>
        <w:t xml:space="preserve">лиринговый сеанс или на дополнительный </w:t>
      </w:r>
      <w:r w:rsidR="007903AF" w:rsidRPr="00D15234">
        <w:rPr>
          <w:rFonts w:ascii="Times New Roman" w:hAnsi="Times New Roman"/>
          <w:sz w:val="24"/>
          <w:szCs w:val="24"/>
        </w:rPr>
        <w:t>К</w:t>
      </w:r>
      <w:r w:rsidRPr="00D15234">
        <w:rPr>
          <w:rFonts w:ascii="Times New Roman" w:hAnsi="Times New Roman"/>
          <w:sz w:val="24"/>
          <w:szCs w:val="24"/>
        </w:rPr>
        <w:t>лиринговый сеанс.</w:t>
      </w:r>
    </w:p>
    <w:p w14:paraId="57DD7E7F" w14:textId="77777777" w:rsidR="00B20712" w:rsidRPr="00D15234" w:rsidRDefault="00B930C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3" w:name="_Toc42621980"/>
      <w:bookmarkStart w:id="384" w:name="_Toc48836367"/>
      <w:bookmarkStart w:id="385" w:name="_Toc54725051"/>
      <w:r w:rsidRPr="00D15234">
        <w:rPr>
          <w:rFonts w:ascii="Times New Roman" w:hAnsi="Times New Roman"/>
          <w:i w:val="0"/>
          <w:szCs w:val="24"/>
        </w:rPr>
        <w:t>П</w:t>
      </w:r>
      <w:r w:rsidR="00B20712" w:rsidRPr="00D15234">
        <w:rPr>
          <w:rFonts w:ascii="Times New Roman" w:hAnsi="Times New Roman"/>
          <w:i w:val="0"/>
          <w:szCs w:val="24"/>
        </w:rPr>
        <w:t>редоставлени</w:t>
      </w:r>
      <w:r w:rsidRPr="00D15234">
        <w:rPr>
          <w:rFonts w:ascii="Times New Roman" w:hAnsi="Times New Roman"/>
          <w:i w:val="0"/>
          <w:szCs w:val="24"/>
        </w:rPr>
        <w:t>е</w:t>
      </w:r>
      <w:r w:rsidR="00B20712" w:rsidRPr="00D15234">
        <w:rPr>
          <w:rFonts w:ascii="Times New Roman" w:hAnsi="Times New Roman"/>
          <w:i w:val="0"/>
          <w:szCs w:val="24"/>
        </w:rPr>
        <w:t xml:space="preserve"> отчетов по итогам клиринга</w:t>
      </w:r>
      <w:r w:rsidR="001D51C4" w:rsidRPr="00D15234">
        <w:rPr>
          <w:rFonts w:ascii="Times New Roman" w:hAnsi="Times New Roman"/>
          <w:i w:val="0"/>
          <w:szCs w:val="24"/>
        </w:rPr>
        <w:t xml:space="preserve"> </w:t>
      </w:r>
      <w:r w:rsidRPr="00D15234">
        <w:rPr>
          <w:rFonts w:ascii="Times New Roman" w:hAnsi="Times New Roman"/>
          <w:i w:val="0"/>
          <w:szCs w:val="24"/>
        </w:rPr>
        <w:t>при осуществлении</w:t>
      </w:r>
      <w:r w:rsidR="001D51C4" w:rsidRPr="00D15234">
        <w:rPr>
          <w:rFonts w:ascii="Times New Roman" w:hAnsi="Times New Roman"/>
          <w:i w:val="0"/>
          <w:szCs w:val="24"/>
        </w:rPr>
        <w:t xml:space="preserve"> клиринг</w:t>
      </w:r>
      <w:r w:rsidRPr="00D15234">
        <w:rPr>
          <w:rFonts w:ascii="Times New Roman" w:hAnsi="Times New Roman"/>
          <w:i w:val="0"/>
          <w:szCs w:val="24"/>
        </w:rPr>
        <w:t>а</w:t>
      </w:r>
      <w:r w:rsidR="001D51C4" w:rsidRPr="00D15234">
        <w:rPr>
          <w:rFonts w:ascii="Times New Roman" w:hAnsi="Times New Roman"/>
          <w:i w:val="0"/>
          <w:szCs w:val="24"/>
        </w:rPr>
        <w:t xml:space="preserve"> на рынке ценных бумаг</w:t>
      </w:r>
      <w:bookmarkEnd w:id="383"/>
      <w:bookmarkEnd w:id="384"/>
      <w:bookmarkEnd w:id="385"/>
    </w:p>
    <w:p w14:paraId="674AAFFE" w14:textId="77777777" w:rsidR="00B20712" w:rsidRPr="00D15234"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Участникам клиринга, использующим электронный документооборот, отчетные документы в виде электронных документов предоставляются в день исполнения операции. Отчетные документы выдаются в виде электронных документов в порядке, предусмотренном Договором ЭДО, при наличии у Участника клиринга необходимого программного обеспечения и средств криптографической защиты информации. Отчетные документы в виде электронных документов направляются с использованием СЭД НРД либо SWIFT.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в порядке и сроки, предусмотренные для предоставления отчета на бумажном носителе.</w:t>
      </w:r>
    </w:p>
    <w:p w14:paraId="374E85A8" w14:textId="77777777" w:rsidR="00B20712" w:rsidRPr="00D15234"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5A6A4476" w14:textId="77777777" w:rsidR="00B20712" w:rsidRPr="00D15234"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lastRenderedPageBreak/>
        <w:t>В обязательном порядке отчет передается инициатору клиринговой операции. При совершении операций по итогам клиринга, произведенной не по инициативе Участника клиринга или его представителя, отчет также предоставляется Участнику клиринга, по счету депо которого была проведена депозитарная операция по итогам клиринга при расчетах по ценным бумагам. В тех случаях, когда полномочия по подаче поручений по счету депо в соответствии с Условиями осуществления депозитарной деятельности Небанковской кредитной организацией акционерным обществом «Национальный расчетный депозитарий», а также полномочия по подаче клиринговых Поручений переданы Участником клиринга оператору раздела счета депо (оператору счета депо), который также является Участником клиринга, отчет передается оператору счета депо.</w:t>
      </w:r>
    </w:p>
    <w:p w14:paraId="39D1592E" w14:textId="77777777" w:rsidR="00B20712" w:rsidRPr="00D15234"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p>
    <w:p w14:paraId="2F570C49" w14:textId="77777777" w:rsidR="00B20712" w:rsidRPr="00D15234" w:rsidRDefault="00B20712" w:rsidP="00B20712">
      <w:pPr>
        <w:pStyle w:val="affb"/>
        <w:widowControl w:val="0"/>
        <w:spacing w:after="120" w:line="240" w:lineRule="auto"/>
        <w:ind w:left="851"/>
        <w:contextualSpacing w:val="0"/>
        <w:jc w:val="both"/>
        <w:rPr>
          <w:rFonts w:ascii="Times New Roman" w:hAnsi="Times New Roman"/>
          <w:sz w:val="24"/>
          <w:szCs w:val="24"/>
        </w:rPr>
      </w:pPr>
      <w:r w:rsidRPr="00D15234">
        <w:rPr>
          <w:rFonts w:ascii="Times New Roman" w:hAnsi="Times New Roman"/>
          <w:sz w:val="24"/>
          <w:szCs w:val="24"/>
        </w:rPr>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p>
    <w:p w14:paraId="397F0671" w14:textId="77777777" w:rsidR="00B20712" w:rsidRPr="00D15234" w:rsidRDefault="00B20712" w:rsidP="00B20712">
      <w:pPr>
        <w:pStyle w:val="affb"/>
        <w:widowControl w:val="0"/>
        <w:spacing w:after="120" w:line="240" w:lineRule="auto"/>
        <w:ind w:left="851"/>
        <w:contextualSpacing w:val="0"/>
        <w:jc w:val="both"/>
        <w:rPr>
          <w:rFonts w:ascii="Times New Roman" w:hAnsi="Times New Roman"/>
          <w:sz w:val="24"/>
          <w:szCs w:val="24"/>
        </w:rPr>
      </w:pPr>
      <w:r w:rsidRPr="00D15234">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p>
    <w:p w14:paraId="5926E02F" w14:textId="77777777" w:rsidR="00B20712" w:rsidRPr="00D15234" w:rsidRDefault="00B20712" w:rsidP="00B20712">
      <w:pPr>
        <w:pStyle w:val="affb"/>
        <w:widowControl w:val="0"/>
        <w:spacing w:after="120" w:line="240" w:lineRule="auto"/>
        <w:ind w:left="851"/>
        <w:contextualSpacing w:val="0"/>
        <w:jc w:val="both"/>
        <w:rPr>
          <w:rFonts w:ascii="Times New Roman" w:hAnsi="Times New Roman"/>
          <w:sz w:val="24"/>
          <w:szCs w:val="24"/>
        </w:rPr>
      </w:pPr>
      <w:r w:rsidRPr="00D15234">
        <w:rPr>
          <w:rFonts w:ascii="Times New Roman" w:hAnsi="Times New Roman"/>
          <w:sz w:val="24"/>
          <w:szCs w:val="24"/>
        </w:rPr>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437361B0" w14:textId="77777777" w:rsidR="00B20712" w:rsidRPr="00D15234"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3C776505" w14:textId="77777777" w:rsidR="00B20712" w:rsidRPr="00D15234" w:rsidRDefault="00B2071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Формы отчетных документов, предоставляемых Участникам клиринга, приведены в Перечне </w:t>
      </w:r>
      <w:r w:rsidR="00317274" w:rsidRPr="00D15234">
        <w:rPr>
          <w:rFonts w:ascii="Times New Roman" w:hAnsi="Times New Roman"/>
          <w:sz w:val="24"/>
          <w:szCs w:val="24"/>
        </w:rPr>
        <w:t xml:space="preserve">форм </w:t>
      </w:r>
      <w:r w:rsidRPr="00D15234">
        <w:rPr>
          <w:rFonts w:ascii="Times New Roman" w:hAnsi="Times New Roman"/>
          <w:sz w:val="24"/>
          <w:szCs w:val="24"/>
        </w:rPr>
        <w:t>документов, размещенном на Сайте. Форматы электронных документов приведены в Договоре ЭДО.</w:t>
      </w:r>
    </w:p>
    <w:p w14:paraId="4B6B409D" w14:textId="77777777" w:rsidR="00716CE0" w:rsidRPr="00D15234" w:rsidRDefault="00716C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6" w:name="_Toc42621981"/>
      <w:bookmarkStart w:id="387" w:name="_Toc48836368"/>
      <w:bookmarkStart w:id="388" w:name="_Toc54725052"/>
      <w:r w:rsidRPr="00D15234">
        <w:rPr>
          <w:rFonts w:ascii="Times New Roman" w:hAnsi="Times New Roman"/>
          <w:i w:val="0"/>
          <w:szCs w:val="24"/>
        </w:rPr>
        <w:t>Формы внутреннего учета</w:t>
      </w:r>
      <w:r w:rsidR="00B930C0" w:rsidRPr="00D15234">
        <w:rPr>
          <w:rFonts w:ascii="Times New Roman" w:hAnsi="Times New Roman"/>
          <w:i w:val="0"/>
          <w:szCs w:val="24"/>
        </w:rPr>
        <w:t xml:space="preserve">, используемые при осуществлении </w:t>
      </w:r>
      <w:r w:rsidRPr="00D15234">
        <w:rPr>
          <w:rFonts w:ascii="Times New Roman" w:hAnsi="Times New Roman"/>
          <w:i w:val="0"/>
          <w:szCs w:val="24"/>
        </w:rPr>
        <w:t>клиринг</w:t>
      </w:r>
      <w:r w:rsidR="00B930C0" w:rsidRPr="00D15234">
        <w:rPr>
          <w:rFonts w:ascii="Times New Roman" w:hAnsi="Times New Roman"/>
          <w:i w:val="0"/>
          <w:szCs w:val="24"/>
        </w:rPr>
        <w:t>а</w:t>
      </w:r>
      <w:r w:rsidRPr="00D15234">
        <w:rPr>
          <w:rFonts w:ascii="Times New Roman" w:hAnsi="Times New Roman"/>
          <w:i w:val="0"/>
          <w:szCs w:val="24"/>
        </w:rPr>
        <w:t xml:space="preserve"> на рынке ценных бумаг</w:t>
      </w:r>
      <w:bookmarkEnd w:id="386"/>
      <w:bookmarkEnd w:id="387"/>
      <w:bookmarkEnd w:id="388"/>
    </w:p>
    <w:p w14:paraId="6C9AB208" w14:textId="77777777" w:rsidR="00716CE0" w:rsidRPr="00D15234"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осуществляет внутренний учет в соответствии с требованиями законодательства Российской Федерации.</w:t>
      </w:r>
    </w:p>
    <w:p w14:paraId="05ACC56F" w14:textId="77777777" w:rsidR="00716CE0" w:rsidRPr="00D15234"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ведет внутренний учет с использованием электронных носителей информации. При этом обеспечивается возможность предоставления учитываемой информации на бумажном носителе.</w:t>
      </w:r>
    </w:p>
    <w:p w14:paraId="501EF5C9" w14:textId="77777777" w:rsidR="00716CE0" w:rsidRPr="00D15234"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в соответствии с Правилами клиринга предоставляет Участникам клиринга отчеты, содержащие в том числе информацию об обязательствах Участника клиринга, допущенных к клирингу, а также об имуществе, предназначенном для исполнения таких обязательств.</w:t>
      </w:r>
    </w:p>
    <w:p w14:paraId="4EC7FE47" w14:textId="77777777" w:rsidR="00716CE0" w:rsidRPr="00D15234"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осуществляет учет обязательств Участников клиринга, а также учет информации о ценных бумагах и денежных средствах, предназначенных для исполнения обязательств, на специальных учетных регистрах (далее - клиринговый регистр). Клиринговые регистры, открываемые Клиринговой организацией, предназначены для учета:</w:t>
      </w:r>
    </w:p>
    <w:p w14:paraId="6972D6F6"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информации о ценных бумагах и денежных средствах, предназначенных для исполнения обязательств по итогам клиринга;</w:t>
      </w:r>
    </w:p>
    <w:p w14:paraId="75AD8E28"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обязательств по ценным бумагам и денежным средствам каждого из Участников клиринга.</w:t>
      </w:r>
    </w:p>
    <w:p w14:paraId="1E3378DD" w14:textId="77777777" w:rsidR="00716CE0" w:rsidRPr="00D15234"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осуществляет определение и учет обязательств в разбивке по собственным обязательствам Участника клиринга и обязательствам его клиентов, </w:t>
      </w:r>
      <w:r w:rsidRPr="00D15234">
        <w:rPr>
          <w:rFonts w:ascii="Times New Roman" w:hAnsi="Times New Roman"/>
          <w:sz w:val="24"/>
          <w:szCs w:val="24"/>
        </w:rPr>
        <w:lastRenderedPageBreak/>
        <w:t>соответственно ведение клиринговых регистров осуществляется отдельно по каждому Участнику клиринга и его клиентам. Каждому Торговому счету депо и каждому Банковскому счету Участника клиринга и его клиентов соответствует отдельный клиринговый регистр.</w:t>
      </w:r>
    </w:p>
    <w:p w14:paraId="37B07227" w14:textId="77777777" w:rsidR="00716CE0" w:rsidRPr="00D15234"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каждого Участника клиринга Клиринговой организацией открываются и ведутся следующие клиринговые регистры:</w:t>
      </w:r>
    </w:p>
    <w:p w14:paraId="07182108"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информации о ценных бумагах, принадлежащих Участнику клиринга, учитываемых на Торговых счетах депо владельца Участника клиринга и предназначенных для исполнения обязательств Участника клиринга;</w:t>
      </w:r>
    </w:p>
    <w:p w14:paraId="43B7E1BC"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информации о ценных бумагах Клиентов Участника клиринга/клиентов Клиентов Участника клиринга, учитываемых на Торговых счетах депо номинального держателя или иностранного номинального держателя Участника клиринга, предназначенных для исполнения обязательств Клиентов Участника клиринга;</w:t>
      </w:r>
    </w:p>
    <w:p w14:paraId="005BBB1F"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информации о ценных бумагах, переданных в управление Участнику клиринга, учитываемым на Торговых счетах депо доверительного управляющего Участника клиринга и предназначенных для исполнения обязательств Участника клиринга;</w:t>
      </w:r>
    </w:p>
    <w:p w14:paraId="5A265539"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информации о денежных средствах на Банковских счетах Участника клиринга или Клиента Участника клиринга;</w:t>
      </w:r>
    </w:p>
    <w:p w14:paraId="0BA0580F"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обязанностей Участника клиринга по ценным бумагам;</w:t>
      </w:r>
    </w:p>
    <w:p w14:paraId="215EEBFA"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обязанностей Клиентов Участника клиринга/клиентов Клиентов Участника клиринга по ценным бумагам;</w:t>
      </w:r>
    </w:p>
    <w:p w14:paraId="518F95F5"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обязанностей Участника клиринга по денежным средствам;</w:t>
      </w:r>
    </w:p>
    <w:p w14:paraId="0C78C46E"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обязанностей Клиентов Участника клиринга/клиентов Клиентов Участника клиринга по денежным средствам;</w:t>
      </w:r>
    </w:p>
    <w:p w14:paraId="10145D12"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требований по ценным бумагам Участника клиринга;</w:t>
      </w:r>
    </w:p>
    <w:p w14:paraId="78433C59"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требований по ценным бумагам Клиентов Участника клиринга/клиентов Клиентов Участника клиринга;</w:t>
      </w:r>
    </w:p>
    <w:p w14:paraId="466F271B"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требований по денежным средствам Участника клиринга;</w:t>
      </w:r>
    </w:p>
    <w:p w14:paraId="313C0B8E" w14:textId="77777777" w:rsidR="00716CE0" w:rsidRPr="00D15234" w:rsidRDefault="00716CE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требований по денежным средствам Клиентов Участника клиринга/клиентов Клиентов Участника клиринга.</w:t>
      </w:r>
    </w:p>
    <w:p w14:paraId="67940AC5" w14:textId="77777777" w:rsidR="00716CE0" w:rsidRPr="00D15234"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Информация о ценных бумагах на клиринговых регистрах отражается в разрезе Торговых счетов депо, разделов счетов депо, выпусков ценных бумаг.</w:t>
      </w:r>
    </w:p>
    <w:p w14:paraId="356E0CA5" w14:textId="77777777" w:rsidR="00716CE0" w:rsidRPr="00D15234"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На клиринговых регистрах, предназначенных для учета обязанностей и требований Участника клиринга (Клиентов Участника клиринга/клиентов Клиентов Участника клиринга) отражается информация о количестве ценных бумаг или денежных средств, которые должны быть поставлены или получены Участником клиринга (Клиентом Участника клиринга/клиентом Клиента Участника клиринга) по Поручению Участника клиринга.</w:t>
      </w:r>
    </w:p>
    <w:p w14:paraId="59E7F10E" w14:textId="77777777" w:rsidR="00716CE0" w:rsidRPr="00D15234"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На клиринговых регистрах, предназначенных для учета информации о денежных средствах, отражается информация о Банковских счетах Участника клиринга или его клиентов, размере остатка денежных средств и валюте счетов. Клиринговые регистры для учета информации о денежных средствах открываются при регистрации банковских реквизитов для расчетов по клирингу (при исполнении операции регистрации банковских реквизитов с 14 назначением «Для расчетов по клирингу»). Для каждого зарегистрированного Банковского счета открывается отдельный клиринговый регистр.</w:t>
      </w:r>
    </w:p>
    <w:p w14:paraId="32177B21" w14:textId="77777777" w:rsidR="00716CE0" w:rsidRPr="00D15234" w:rsidRDefault="00716CE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Информация об остатках ценных бумаг и (или) денежных средств отражается на </w:t>
      </w:r>
      <w:r w:rsidRPr="00D15234">
        <w:rPr>
          <w:rFonts w:ascii="Times New Roman" w:hAnsi="Times New Roman"/>
          <w:sz w:val="24"/>
          <w:szCs w:val="24"/>
        </w:rPr>
        <w:lastRenderedPageBreak/>
        <w:t>клиринговых регистрах на основании выписок об остатках ценных бумаг на разделах Торговых счетов депо и об остатках денежных средств на Банковских счетах. Остатки ценных бумаг и денежных средств на клиринговых регистрах изменяются Клиринговой организацией в процессе проведения Клиринговых сеансов, при совершении расчетов по конкретным сделкам вне Клиринговых сеансов (DVP-1), при списании или зачислении с согласия Клиринговой организации ценных бумаг или денежных средств с торговых счетов на основании распоряжений лица, которому открыт Торговый счет депо или Торговый банковский счет, или иных лиц в случаях, предусмотренных законодательством Российской Федерации.</w:t>
      </w:r>
    </w:p>
    <w:p w14:paraId="49DB810C" w14:textId="77777777" w:rsidR="008B1DB3" w:rsidRPr="00D15234" w:rsidRDefault="00224804"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9" w:name="_Toc42621982"/>
      <w:bookmarkStart w:id="390" w:name="_Toc48836369"/>
      <w:bookmarkStart w:id="391" w:name="_Toc54725053"/>
      <w:r w:rsidRPr="00D15234">
        <w:rPr>
          <w:rFonts w:ascii="Times New Roman" w:hAnsi="Times New Roman"/>
          <w:i w:val="0"/>
          <w:szCs w:val="24"/>
        </w:rPr>
        <w:t xml:space="preserve">Особенности </w:t>
      </w:r>
      <w:r w:rsidR="0009554A" w:rsidRPr="00D15234">
        <w:rPr>
          <w:rFonts w:ascii="Times New Roman" w:hAnsi="Times New Roman"/>
          <w:i w:val="0"/>
          <w:szCs w:val="24"/>
        </w:rPr>
        <w:t>перевода</w:t>
      </w:r>
      <w:r w:rsidRPr="00D15234">
        <w:rPr>
          <w:rFonts w:ascii="Times New Roman" w:hAnsi="Times New Roman"/>
          <w:i w:val="0"/>
          <w:szCs w:val="24"/>
        </w:rPr>
        <w:t xml:space="preserve"> денежных средств с Банковских счетов в Иностранном банке</w:t>
      </w:r>
      <w:bookmarkEnd w:id="389"/>
      <w:bookmarkEnd w:id="390"/>
      <w:bookmarkEnd w:id="391"/>
    </w:p>
    <w:p w14:paraId="04F27DF5" w14:textId="77777777" w:rsidR="00E02C52" w:rsidRPr="00D15234" w:rsidRDefault="00CD7D0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списания денежных средств с</w:t>
      </w:r>
      <w:r w:rsidR="00A874BA" w:rsidRPr="00D15234">
        <w:rPr>
          <w:rFonts w:ascii="Times New Roman" w:hAnsi="Times New Roman"/>
          <w:sz w:val="24"/>
          <w:szCs w:val="24"/>
        </w:rPr>
        <w:t xml:space="preserve"> </w:t>
      </w:r>
      <w:r w:rsidR="003F5571" w:rsidRPr="00D15234">
        <w:rPr>
          <w:rFonts w:ascii="Times New Roman" w:hAnsi="Times New Roman"/>
          <w:sz w:val="24"/>
          <w:szCs w:val="24"/>
        </w:rPr>
        <w:t>Б</w:t>
      </w:r>
      <w:r w:rsidR="00F77AAF" w:rsidRPr="00D15234">
        <w:rPr>
          <w:rFonts w:ascii="Times New Roman" w:hAnsi="Times New Roman"/>
          <w:sz w:val="24"/>
          <w:szCs w:val="24"/>
        </w:rPr>
        <w:t>анковского с</w:t>
      </w:r>
      <w:r w:rsidRPr="00D15234">
        <w:rPr>
          <w:rFonts w:ascii="Times New Roman" w:hAnsi="Times New Roman"/>
          <w:sz w:val="24"/>
          <w:szCs w:val="24"/>
        </w:rPr>
        <w:t>чета</w:t>
      </w:r>
      <w:r w:rsidR="003A139F" w:rsidRPr="00D15234">
        <w:rPr>
          <w:rFonts w:ascii="Times New Roman" w:hAnsi="Times New Roman"/>
          <w:sz w:val="24"/>
          <w:szCs w:val="24"/>
        </w:rPr>
        <w:t xml:space="preserve"> Участника клиринга или </w:t>
      </w:r>
      <w:r w:rsidR="00AF32E0" w:rsidRPr="00D15234">
        <w:rPr>
          <w:rFonts w:ascii="Times New Roman" w:hAnsi="Times New Roman"/>
          <w:sz w:val="24"/>
          <w:szCs w:val="24"/>
        </w:rPr>
        <w:t>К</w:t>
      </w:r>
      <w:r w:rsidR="003A139F" w:rsidRPr="00D15234">
        <w:rPr>
          <w:rFonts w:ascii="Times New Roman" w:hAnsi="Times New Roman"/>
          <w:sz w:val="24"/>
          <w:szCs w:val="24"/>
        </w:rPr>
        <w:t>лиента Участника клиринга</w:t>
      </w:r>
      <w:r w:rsidR="006804D7" w:rsidRPr="00D15234">
        <w:rPr>
          <w:rFonts w:ascii="Times New Roman" w:hAnsi="Times New Roman"/>
          <w:sz w:val="24"/>
          <w:szCs w:val="24"/>
        </w:rPr>
        <w:t xml:space="preserve"> </w:t>
      </w:r>
      <w:r w:rsidR="00914B1A" w:rsidRPr="00D15234">
        <w:rPr>
          <w:rFonts w:ascii="Times New Roman" w:hAnsi="Times New Roman"/>
          <w:sz w:val="24"/>
          <w:szCs w:val="24"/>
        </w:rPr>
        <w:t xml:space="preserve">в Иностранном банке </w:t>
      </w:r>
      <w:r w:rsidRPr="00D15234">
        <w:rPr>
          <w:rFonts w:ascii="Times New Roman" w:hAnsi="Times New Roman"/>
          <w:sz w:val="24"/>
          <w:szCs w:val="24"/>
        </w:rPr>
        <w:t xml:space="preserve">Участник клиринга должен предоставить в Клиринговую организацию </w:t>
      </w:r>
      <w:r w:rsidR="00C151F1" w:rsidRPr="00D15234">
        <w:rPr>
          <w:rFonts w:ascii="Times New Roman" w:hAnsi="Times New Roman"/>
          <w:sz w:val="24"/>
          <w:szCs w:val="24"/>
        </w:rPr>
        <w:t>П</w:t>
      </w:r>
      <w:r w:rsidRPr="00D15234">
        <w:rPr>
          <w:rFonts w:ascii="Times New Roman" w:hAnsi="Times New Roman"/>
          <w:sz w:val="24"/>
          <w:szCs w:val="24"/>
        </w:rPr>
        <w:t>оручение</w:t>
      </w:r>
      <w:r w:rsidR="007148A5" w:rsidRPr="00D15234">
        <w:rPr>
          <w:rFonts w:ascii="Times New Roman" w:hAnsi="Times New Roman"/>
          <w:sz w:val="24"/>
          <w:szCs w:val="24"/>
        </w:rPr>
        <w:t xml:space="preserve"> </w:t>
      </w:r>
      <w:r w:rsidR="00D43762" w:rsidRPr="00D15234">
        <w:rPr>
          <w:rFonts w:ascii="Times New Roman" w:hAnsi="Times New Roman"/>
          <w:sz w:val="24"/>
          <w:szCs w:val="24"/>
        </w:rPr>
        <w:t xml:space="preserve">на вывод денежных средств </w:t>
      </w:r>
      <w:r w:rsidRPr="00D15234">
        <w:rPr>
          <w:rFonts w:ascii="Times New Roman" w:hAnsi="Times New Roman"/>
          <w:sz w:val="24"/>
          <w:szCs w:val="24"/>
        </w:rPr>
        <w:t xml:space="preserve">по форме MF199 на исполнение операции «Вывод денежных средств» (код операции – 19/9). Участники клиринга должны указать в </w:t>
      </w:r>
      <w:r w:rsidR="00C151F1" w:rsidRPr="00D15234">
        <w:rPr>
          <w:rFonts w:ascii="Times New Roman" w:hAnsi="Times New Roman"/>
          <w:sz w:val="24"/>
          <w:szCs w:val="24"/>
        </w:rPr>
        <w:t>П</w:t>
      </w:r>
      <w:r w:rsidRPr="00D15234">
        <w:rPr>
          <w:rFonts w:ascii="Times New Roman" w:hAnsi="Times New Roman"/>
          <w:sz w:val="24"/>
          <w:szCs w:val="24"/>
        </w:rPr>
        <w:t>оручении, каким образом должен осуществляться вывод денежных средств:</w:t>
      </w:r>
    </w:p>
    <w:p w14:paraId="65D6D640" w14:textId="77777777" w:rsidR="00E02C52" w:rsidRPr="00D15234" w:rsidRDefault="003E1D8C"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единожды (</w:t>
      </w:r>
      <w:r w:rsidR="00CD7D00" w:rsidRPr="00D15234">
        <w:rPr>
          <w:rFonts w:ascii="Times New Roman" w:hAnsi="Times New Roman"/>
          <w:sz w:val="24"/>
          <w:szCs w:val="24"/>
        </w:rPr>
        <w:t>один раз</w:t>
      </w:r>
      <w:r w:rsidRPr="00D15234">
        <w:rPr>
          <w:rFonts w:ascii="Times New Roman" w:hAnsi="Times New Roman"/>
          <w:sz w:val="24"/>
          <w:szCs w:val="24"/>
        </w:rPr>
        <w:t>)</w:t>
      </w:r>
      <w:r w:rsidR="00CD7D00" w:rsidRPr="00D15234">
        <w:rPr>
          <w:rFonts w:ascii="Times New Roman" w:hAnsi="Times New Roman"/>
          <w:sz w:val="24"/>
          <w:szCs w:val="24"/>
        </w:rPr>
        <w:t xml:space="preserve"> или ежедневно</w:t>
      </w:r>
      <w:r w:rsidR="00E02C52" w:rsidRPr="00D15234">
        <w:rPr>
          <w:rFonts w:ascii="Times New Roman" w:hAnsi="Times New Roman"/>
          <w:sz w:val="24"/>
          <w:szCs w:val="24"/>
        </w:rPr>
        <w:t>;</w:t>
      </w:r>
    </w:p>
    <w:p w14:paraId="7DE64291" w14:textId="77777777" w:rsidR="00E02C52" w:rsidRPr="00D15234" w:rsidRDefault="00CD7D00"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определенной суммы или всей суммы денежных средств на </w:t>
      </w:r>
      <w:r w:rsidR="003F5571" w:rsidRPr="00D15234">
        <w:rPr>
          <w:rFonts w:ascii="Times New Roman" w:hAnsi="Times New Roman"/>
          <w:sz w:val="24"/>
          <w:szCs w:val="24"/>
        </w:rPr>
        <w:t>Б</w:t>
      </w:r>
      <w:r w:rsidR="004B6EB5" w:rsidRPr="00D15234">
        <w:rPr>
          <w:rFonts w:ascii="Times New Roman" w:hAnsi="Times New Roman"/>
          <w:sz w:val="24"/>
          <w:szCs w:val="24"/>
        </w:rPr>
        <w:t>анковском с</w:t>
      </w:r>
      <w:r w:rsidRPr="00D15234">
        <w:rPr>
          <w:rFonts w:ascii="Times New Roman" w:hAnsi="Times New Roman"/>
          <w:sz w:val="24"/>
          <w:szCs w:val="24"/>
        </w:rPr>
        <w:t>чете</w:t>
      </w:r>
      <w:r w:rsidR="00E95310" w:rsidRPr="00D15234">
        <w:rPr>
          <w:rFonts w:ascii="Times New Roman" w:hAnsi="Times New Roman"/>
          <w:sz w:val="24"/>
          <w:szCs w:val="24"/>
        </w:rPr>
        <w:t xml:space="preserve"> в Иностранном банке</w:t>
      </w:r>
      <w:r w:rsidRPr="00D15234">
        <w:rPr>
          <w:rFonts w:ascii="Times New Roman" w:hAnsi="Times New Roman"/>
          <w:sz w:val="24"/>
          <w:szCs w:val="24"/>
        </w:rPr>
        <w:t>.</w:t>
      </w:r>
    </w:p>
    <w:p w14:paraId="0594B568" w14:textId="77777777" w:rsidR="00E02C52" w:rsidRPr="00D15234" w:rsidRDefault="00CD7D0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Период исполнения </w:t>
      </w:r>
      <w:r w:rsidR="00C151F1" w:rsidRPr="00D15234">
        <w:rPr>
          <w:rFonts w:ascii="Times New Roman" w:hAnsi="Times New Roman"/>
          <w:sz w:val="24"/>
          <w:szCs w:val="24"/>
        </w:rPr>
        <w:t>П</w:t>
      </w:r>
      <w:r w:rsidRPr="00D15234">
        <w:rPr>
          <w:rFonts w:ascii="Times New Roman" w:hAnsi="Times New Roman"/>
          <w:sz w:val="24"/>
          <w:szCs w:val="24"/>
        </w:rPr>
        <w:t>оруче</w:t>
      </w:r>
      <w:r w:rsidR="00200702" w:rsidRPr="00D15234">
        <w:rPr>
          <w:rFonts w:ascii="Times New Roman" w:hAnsi="Times New Roman"/>
          <w:sz w:val="24"/>
          <w:szCs w:val="24"/>
        </w:rPr>
        <w:t>ния может быть один день или в течение всего периода исполнения</w:t>
      </w:r>
      <w:r w:rsidR="00C151F1" w:rsidRPr="00D15234">
        <w:rPr>
          <w:rFonts w:ascii="Times New Roman" w:hAnsi="Times New Roman"/>
          <w:sz w:val="24"/>
          <w:szCs w:val="24"/>
        </w:rPr>
        <w:t>, указанного в Поручении</w:t>
      </w:r>
      <w:r w:rsidR="00200702" w:rsidRPr="00D15234">
        <w:rPr>
          <w:rFonts w:ascii="Times New Roman" w:hAnsi="Times New Roman"/>
          <w:sz w:val="24"/>
          <w:szCs w:val="24"/>
        </w:rPr>
        <w:t xml:space="preserve">. В последнем случае </w:t>
      </w:r>
      <w:r w:rsidR="00E95310" w:rsidRPr="00D15234">
        <w:rPr>
          <w:rFonts w:ascii="Times New Roman" w:hAnsi="Times New Roman"/>
          <w:sz w:val="24"/>
          <w:szCs w:val="24"/>
        </w:rPr>
        <w:t>перево</w:t>
      </w:r>
      <w:r w:rsidR="00200702" w:rsidRPr="00D15234">
        <w:rPr>
          <w:rFonts w:ascii="Times New Roman" w:hAnsi="Times New Roman"/>
          <w:sz w:val="24"/>
          <w:szCs w:val="24"/>
        </w:rPr>
        <w:t xml:space="preserve">д денежных средств будет осуществляться ежедневно в течение всего указанного в </w:t>
      </w:r>
      <w:r w:rsidR="00511236" w:rsidRPr="00D15234">
        <w:rPr>
          <w:rFonts w:ascii="Times New Roman" w:hAnsi="Times New Roman"/>
          <w:sz w:val="24"/>
          <w:szCs w:val="24"/>
        </w:rPr>
        <w:t>П</w:t>
      </w:r>
      <w:r w:rsidR="00200702" w:rsidRPr="00D15234">
        <w:rPr>
          <w:rFonts w:ascii="Times New Roman" w:hAnsi="Times New Roman"/>
          <w:sz w:val="24"/>
          <w:szCs w:val="24"/>
        </w:rPr>
        <w:t>оручении периода в те дни, когда остаток денежных средств на соответствующем регистре «Свободно» больше нуля.</w:t>
      </w:r>
    </w:p>
    <w:p w14:paraId="35000CA8" w14:textId="77777777" w:rsidR="00200702" w:rsidRPr="00D15234" w:rsidRDefault="0020070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Одновременно могут находиться на исполнении </w:t>
      </w:r>
      <w:r w:rsidR="00BB3990" w:rsidRPr="00D15234">
        <w:rPr>
          <w:rFonts w:ascii="Times New Roman" w:hAnsi="Times New Roman"/>
          <w:sz w:val="24"/>
          <w:szCs w:val="24"/>
        </w:rPr>
        <w:t>как</w:t>
      </w:r>
      <w:r w:rsidRPr="00D15234">
        <w:rPr>
          <w:rFonts w:ascii="Times New Roman" w:hAnsi="Times New Roman"/>
          <w:sz w:val="24"/>
          <w:szCs w:val="24"/>
        </w:rPr>
        <w:t xml:space="preserve"> </w:t>
      </w:r>
      <w:r w:rsidR="00511236" w:rsidRPr="00D15234">
        <w:rPr>
          <w:rFonts w:ascii="Times New Roman" w:hAnsi="Times New Roman"/>
          <w:sz w:val="24"/>
          <w:szCs w:val="24"/>
        </w:rPr>
        <w:t>П</w:t>
      </w:r>
      <w:r w:rsidRPr="00D15234">
        <w:rPr>
          <w:rFonts w:ascii="Times New Roman" w:hAnsi="Times New Roman"/>
          <w:sz w:val="24"/>
          <w:szCs w:val="24"/>
        </w:rPr>
        <w:t xml:space="preserve">оручения на </w:t>
      </w:r>
      <w:r w:rsidR="00E95310" w:rsidRPr="00D15234">
        <w:rPr>
          <w:rFonts w:ascii="Times New Roman" w:hAnsi="Times New Roman"/>
          <w:sz w:val="24"/>
          <w:szCs w:val="24"/>
        </w:rPr>
        <w:t>пере</w:t>
      </w:r>
      <w:r w:rsidRPr="00D15234">
        <w:rPr>
          <w:rFonts w:ascii="Times New Roman" w:hAnsi="Times New Roman"/>
          <w:sz w:val="24"/>
          <w:szCs w:val="24"/>
        </w:rPr>
        <w:t>вод денежных средств</w:t>
      </w:r>
      <w:r w:rsidR="00BB3990" w:rsidRPr="00D15234">
        <w:rPr>
          <w:rFonts w:ascii="Times New Roman" w:hAnsi="Times New Roman"/>
          <w:sz w:val="24"/>
          <w:szCs w:val="24"/>
        </w:rPr>
        <w:t xml:space="preserve"> в течение заданного периода (ежедневно), так и Поручения</w:t>
      </w:r>
      <w:r w:rsidR="00E015BF" w:rsidRPr="00D15234">
        <w:rPr>
          <w:rFonts w:ascii="Times New Roman" w:hAnsi="Times New Roman"/>
          <w:sz w:val="24"/>
          <w:szCs w:val="24"/>
        </w:rPr>
        <w:t xml:space="preserve"> на однократный перевод денежных средств</w:t>
      </w:r>
      <w:r w:rsidRPr="00D15234">
        <w:rPr>
          <w:rFonts w:ascii="Times New Roman" w:hAnsi="Times New Roman"/>
          <w:sz w:val="24"/>
          <w:szCs w:val="24"/>
        </w:rPr>
        <w:t>.</w:t>
      </w:r>
    </w:p>
    <w:p w14:paraId="5DF25382" w14:textId="77777777" w:rsidR="00B16B0E" w:rsidRPr="00D15234" w:rsidRDefault="0020070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Если в </w:t>
      </w:r>
      <w:r w:rsidR="00106359" w:rsidRPr="00D15234">
        <w:rPr>
          <w:rFonts w:ascii="Times New Roman" w:hAnsi="Times New Roman"/>
          <w:sz w:val="24"/>
          <w:szCs w:val="24"/>
        </w:rPr>
        <w:t>П</w:t>
      </w:r>
      <w:r w:rsidRPr="00D15234">
        <w:rPr>
          <w:rFonts w:ascii="Times New Roman" w:hAnsi="Times New Roman"/>
          <w:sz w:val="24"/>
          <w:szCs w:val="24"/>
        </w:rPr>
        <w:t>оручении указано «</w:t>
      </w:r>
      <w:r w:rsidR="00E02C52" w:rsidRPr="00D15234">
        <w:rPr>
          <w:rFonts w:ascii="Times New Roman" w:hAnsi="Times New Roman"/>
          <w:sz w:val="24"/>
          <w:szCs w:val="24"/>
        </w:rPr>
        <w:t>Н</w:t>
      </w:r>
      <w:r w:rsidRPr="00D15234">
        <w:rPr>
          <w:rFonts w:ascii="Times New Roman" w:hAnsi="Times New Roman"/>
          <w:sz w:val="24"/>
          <w:szCs w:val="24"/>
        </w:rPr>
        <w:t xml:space="preserve">а конец опердня», денежные средства </w:t>
      </w:r>
      <w:r w:rsidR="00C25FAC" w:rsidRPr="00D15234">
        <w:rPr>
          <w:rFonts w:ascii="Times New Roman" w:hAnsi="Times New Roman"/>
          <w:sz w:val="24"/>
          <w:szCs w:val="24"/>
        </w:rPr>
        <w:t xml:space="preserve">в сумме остатка денежных средств, образовавшегося на Банковском счете в Иностранном банке на момент завершения расчетов по итогам клиринга, </w:t>
      </w:r>
      <w:r w:rsidRPr="00D15234">
        <w:rPr>
          <w:rFonts w:ascii="Times New Roman" w:hAnsi="Times New Roman"/>
          <w:sz w:val="24"/>
          <w:szCs w:val="24"/>
        </w:rPr>
        <w:t xml:space="preserve">будут </w:t>
      </w:r>
      <w:r w:rsidR="00E95310" w:rsidRPr="00D15234">
        <w:rPr>
          <w:rFonts w:ascii="Times New Roman" w:hAnsi="Times New Roman"/>
          <w:sz w:val="24"/>
          <w:szCs w:val="24"/>
        </w:rPr>
        <w:t>пере</w:t>
      </w:r>
      <w:r w:rsidRPr="00D15234">
        <w:rPr>
          <w:rFonts w:ascii="Times New Roman" w:hAnsi="Times New Roman"/>
          <w:sz w:val="24"/>
          <w:szCs w:val="24"/>
        </w:rPr>
        <w:t>ведены после</w:t>
      </w:r>
      <w:r w:rsidR="00C25FAC" w:rsidRPr="00D15234">
        <w:rPr>
          <w:rFonts w:ascii="Times New Roman" w:hAnsi="Times New Roman"/>
          <w:sz w:val="24"/>
          <w:szCs w:val="24"/>
        </w:rPr>
        <w:t xml:space="preserve"> завершения расчетов по итогам клиринга</w:t>
      </w:r>
      <w:r w:rsidRPr="00D15234">
        <w:rPr>
          <w:rFonts w:ascii="Times New Roman" w:hAnsi="Times New Roman"/>
          <w:sz w:val="24"/>
          <w:szCs w:val="24"/>
        </w:rPr>
        <w:t>. Если у</w:t>
      </w:r>
      <w:r w:rsidR="00E02C52" w:rsidRPr="00D15234">
        <w:rPr>
          <w:rFonts w:ascii="Times New Roman" w:hAnsi="Times New Roman"/>
          <w:sz w:val="24"/>
          <w:szCs w:val="24"/>
        </w:rPr>
        <w:t>помянутый</w:t>
      </w:r>
      <w:r w:rsidRPr="00D15234">
        <w:rPr>
          <w:rFonts w:ascii="Times New Roman" w:hAnsi="Times New Roman"/>
          <w:sz w:val="24"/>
          <w:szCs w:val="24"/>
        </w:rPr>
        <w:t xml:space="preserve"> признак в </w:t>
      </w:r>
      <w:r w:rsidR="00106359" w:rsidRPr="00D15234">
        <w:rPr>
          <w:rFonts w:ascii="Times New Roman" w:hAnsi="Times New Roman"/>
          <w:sz w:val="24"/>
          <w:szCs w:val="24"/>
        </w:rPr>
        <w:t>П</w:t>
      </w:r>
      <w:r w:rsidRPr="00D15234">
        <w:rPr>
          <w:rFonts w:ascii="Times New Roman" w:hAnsi="Times New Roman"/>
          <w:sz w:val="24"/>
          <w:szCs w:val="24"/>
        </w:rPr>
        <w:t>оручении не указан</w:t>
      </w:r>
      <w:r w:rsidR="00B16B0E" w:rsidRPr="00D15234">
        <w:rPr>
          <w:rFonts w:ascii="Times New Roman" w:hAnsi="Times New Roman"/>
          <w:sz w:val="24"/>
          <w:szCs w:val="24"/>
        </w:rPr>
        <w:t xml:space="preserve">, </w:t>
      </w:r>
      <w:r w:rsidR="00111F6C" w:rsidRPr="00D15234">
        <w:rPr>
          <w:rFonts w:ascii="Times New Roman" w:hAnsi="Times New Roman"/>
          <w:sz w:val="24"/>
          <w:szCs w:val="24"/>
        </w:rPr>
        <w:t>П</w:t>
      </w:r>
      <w:r w:rsidR="00B16B0E" w:rsidRPr="00D15234">
        <w:rPr>
          <w:rFonts w:ascii="Times New Roman" w:hAnsi="Times New Roman"/>
          <w:sz w:val="24"/>
          <w:szCs w:val="24"/>
        </w:rPr>
        <w:t>оручение начнет исполняться в дату и время, указанные в поле «Дата</w:t>
      </w:r>
      <w:r w:rsidR="00511236" w:rsidRPr="00D15234">
        <w:rPr>
          <w:rFonts w:ascii="Times New Roman" w:hAnsi="Times New Roman"/>
          <w:sz w:val="24"/>
          <w:szCs w:val="24"/>
        </w:rPr>
        <w:t>/</w:t>
      </w:r>
      <w:r w:rsidR="00B16B0E" w:rsidRPr="00D15234">
        <w:rPr>
          <w:rFonts w:ascii="Times New Roman" w:hAnsi="Times New Roman"/>
          <w:sz w:val="24"/>
          <w:szCs w:val="24"/>
        </w:rPr>
        <w:t xml:space="preserve">время начала исполнения </w:t>
      </w:r>
      <w:r w:rsidR="00106359" w:rsidRPr="00D15234">
        <w:rPr>
          <w:rFonts w:ascii="Times New Roman" w:hAnsi="Times New Roman"/>
          <w:sz w:val="24"/>
          <w:szCs w:val="24"/>
        </w:rPr>
        <w:t>П</w:t>
      </w:r>
      <w:r w:rsidR="00B16B0E" w:rsidRPr="00D15234">
        <w:rPr>
          <w:rFonts w:ascii="Times New Roman" w:hAnsi="Times New Roman"/>
          <w:sz w:val="24"/>
          <w:szCs w:val="24"/>
        </w:rPr>
        <w:t>оручения</w:t>
      </w:r>
      <w:r w:rsidR="007903AF" w:rsidRPr="00D15234">
        <w:rPr>
          <w:rFonts w:ascii="Times New Roman" w:hAnsi="Times New Roman"/>
          <w:sz w:val="24"/>
          <w:szCs w:val="24"/>
        </w:rPr>
        <w:t>»</w:t>
      </w:r>
      <w:r w:rsidR="00E02C52" w:rsidRPr="00D15234">
        <w:rPr>
          <w:rFonts w:ascii="Times New Roman" w:hAnsi="Times New Roman"/>
          <w:sz w:val="24"/>
          <w:szCs w:val="24"/>
        </w:rPr>
        <w:t xml:space="preserve">, и денежные средства будут </w:t>
      </w:r>
      <w:r w:rsidR="00E95310" w:rsidRPr="00D15234">
        <w:rPr>
          <w:rFonts w:ascii="Times New Roman" w:hAnsi="Times New Roman"/>
          <w:sz w:val="24"/>
          <w:szCs w:val="24"/>
        </w:rPr>
        <w:t>пере</w:t>
      </w:r>
      <w:r w:rsidR="00E02C52" w:rsidRPr="00D15234">
        <w:rPr>
          <w:rFonts w:ascii="Times New Roman" w:hAnsi="Times New Roman"/>
          <w:sz w:val="24"/>
          <w:szCs w:val="24"/>
        </w:rPr>
        <w:t>ведены в ходе исполнения данной операции</w:t>
      </w:r>
      <w:r w:rsidR="00B16B0E" w:rsidRPr="00D15234">
        <w:rPr>
          <w:rFonts w:ascii="Times New Roman" w:hAnsi="Times New Roman"/>
          <w:sz w:val="24"/>
          <w:szCs w:val="24"/>
        </w:rPr>
        <w:t>.</w:t>
      </w:r>
    </w:p>
    <w:p w14:paraId="347A9132" w14:textId="77777777" w:rsidR="00370908" w:rsidRPr="00D15234" w:rsidRDefault="00B16B0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При указании в </w:t>
      </w:r>
      <w:r w:rsidR="00511236" w:rsidRPr="00D15234">
        <w:rPr>
          <w:rFonts w:ascii="Times New Roman" w:hAnsi="Times New Roman"/>
          <w:sz w:val="24"/>
          <w:szCs w:val="24"/>
        </w:rPr>
        <w:t>П</w:t>
      </w:r>
      <w:r w:rsidRPr="00D15234">
        <w:rPr>
          <w:rFonts w:ascii="Times New Roman" w:hAnsi="Times New Roman"/>
          <w:sz w:val="24"/>
          <w:szCs w:val="24"/>
        </w:rPr>
        <w:t xml:space="preserve">оручении конкретной суммы </w:t>
      </w:r>
      <w:r w:rsidR="00E95310" w:rsidRPr="00D15234">
        <w:rPr>
          <w:rFonts w:ascii="Times New Roman" w:hAnsi="Times New Roman"/>
          <w:sz w:val="24"/>
          <w:szCs w:val="24"/>
        </w:rPr>
        <w:t>перево</w:t>
      </w:r>
      <w:r w:rsidR="00E07CD4" w:rsidRPr="00D15234">
        <w:rPr>
          <w:rFonts w:ascii="Times New Roman" w:hAnsi="Times New Roman"/>
          <w:sz w:val="24"/>
          <w:szCs w:val="24"/>
        </w:rPr>
        <w:t>димых денежных средств</w:t>
      </w:r>
      <w:r w:rsidRPr="00D15234">
        <w:rPr>
          <w:rFonts w:ascii="Times New Roman" w:hAnsi="Times New Roman"/>
          <w:sz w:val="24"/>
          <w:szCs w:val="24"/>
        </w:rPr>
        <w:t xml:space="preserve"> периодичность </w:t>
      </w:r>
      <w:r w:rsidR="003D585D" w:rsidRPr="00D15234">
        <w:rPr>
          <w:rFonts w:ascii="Times New Roman" w:hAnsi="Times New Roman"/>
          <w:sz w:val="24"/>
          <w:szCs w:val="24"/>
        </w:rPr>
        <w:t xml:space="preserve">списания </w:t>
      </w:r>
      <w:r w:rsidRPr="00D15234">
        <w:rPr>
          <w:rFonts w:ascii="Times New Roman" w:hAnsi="Times New Roman"/>
          <w:sz w:val="24"/>
          <w:szCs w:val="24"/>
        </w:rPr>
        <w:t xml:space="preserve">может быть только «единожды». При отсутствии на соответствующем регистре «Свободно» </w:t>
      </w:r>
      <w:r w:rsidR="00DC0F97" w:rsidRPr="00D15234">
        <w:rPr>
          <w:rFonts w:ascii="Times New Roman" w:hAnsi="Times New Roman"/>
          <w:sz w:val="24"/>
          <w:szCs w:val="24"/>
        </w:rPr>
        <w:t xml:space="preserve">указанной в </w:t>
      </w:r>
      <w:r w:rsidR="00106359" w:rsidRPr="00D15234">
        <w:rPr>
          <w:rFonts w:ascii="Times New Roman" w:hAnsi="Times New Roman"/>
          <w:sz w:val="24"/>
          <w:szCs w:val="24"/>
        </w:rPr>
        <w:t>П</w:t>
      </w:r>
      <w:r w:rsidR="00DC0F97" w:rsidRPr="00D15234">
        <w:rPr>
          <w:rFonts w:ascii="Times New Roman" w:hAnsi="Times New Roman"/>
          <w:sz w:val="24"/>
          <w:szCs w:val="24"/>
        </w:rPr>
        <w:t xml:space="preserve">оручении суммы денежных средств, которую необходимо перечислить со счета, </w:t>
      </w:r>
      <w:r w:rsidR="00106359" w:rsidRPr="00D15234">
        <w:rPr>
          <w:rFonts w:ascii="Times New Roman" w:hAnsi="Times New Roman"/>
          <w:sz w:val="24"/>
          <w:szCs w:val="24"/>
        </w:rPr>
        <w:t>П</w:t>
      </w:r>
      <w:r w:rsidR="00DC0F97" w:rsidRPr="00D15234">
        <w:rPr>
          <w:rFonts w:ascii="Times New Roman" w:hAnsi="Times New Roman"/>
          <w:sz w:val="24"/>
          <w:szCs w:val="24"/>
        </w:rPr>
        <w:t>оручение не исполняется и по нему выдается отчет о неисполнении с причиной отказа «Недостаточно денежных средств на счете».</w:t>
      </w:r>
    </w:p>
    <w:p w14:paraId="5D210560" w14:textId="77777777" w:rsidR="00D04891" w:rsidRPr="00D15234" w:rsidRDefault="00F17C1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Указание о ежедневном списании денежных средств с</w:t>
      </w:r>
      <w:r w:rsidR="00511236" w:rsidRPr="00D15234">
        <w:rPr>
          <w:rFonts w:ascii="Times New Roman" w:hAnsi="Times New Roman"/>
          <w:sz w:val="24"/>
          <w:szCs w:val="24"/>
        </w:rPr>
        <w:t xml:space="preserve"> </w:t>
      </w:r>
      <w:r w:rsidR="003F5571" w:rsidRPr="00D15234">
        <w:rPr>
          <w:rFonts w:ascii="Times New Roman" w:hAnsi="Times New Roman"/>
          <w:sz w:val="24"/>
          <w:szCs w:val="24"/>
        </w:rPr>
        <w:t>Б</w:t>
      </w:r>
      <w:r w:rsidR="00511236" w:rsidRPr="00D15234">
        <w:rPr>
          <w:rFonts w:ascii="Times New Roman" w:hAnsi="Times New Roman"/>
          <w:sz w:val="24"/>
          <w:szCs w:val="24"/>
        </w:rPr>
        <w:t>анковского счета в Иностранном банке</w:t>
      </w:r>
      <w:r w:rsidRPr="00D15234">
        <w:rPr>
          <w:rFonts w:ascii="Times New Roman" w:hAnsi="Times New Roman"/>
          <w:sz w:val="24"/>
          <w:szCs w:val="24"/>
        </w:rPr>
        <w:t xml:space="preserve"> не распространяется на суммы, поступившие на </w:t>
      </w:r>
      <w:r w:rsidR="003F5571" w:rsidRPr="00D15234">
        <w:rPr>
          <w:rFonts w:ascii="Times New Roman" w:hAnsi="Times New Roman"/>
          <w:sz w:val="24"/>
          <w:szCs w:val="24"/>
        </w:rPr>
        <w:t>Б</w:t>
      </w:r>
      <w:r w:rsidR="00511236" w:rsidRPr="00D15234">
        <w:rPr>
          <w:rFonts w:ascii="Times New Roman" w:hAnsi="Times New Roman"/>
          <w:sz w:val="24"/>
          <w:szCs w:val="24"/>
        </w:rPr>
        <w:t>анковский с</w:t>
      </w:r>
      <w:r w:rsidRPr="00D15234">
        <w:rPr>
          <w:rFonts w:ascii="Times New Roman" w:hAnsi="Times New Roman"/>
          <w:sz w:val="24"/>
          <w:szCs w:val="24"/>
        </w:rPr>
        <w:t xml:space="preserve">чет </w:t>
      </w:r>
      <w:r w:rsidR="00E95310" w:rsidRPr="00D15234">
        <w:rPr>
          <w:rFonts w:ascii="Times New Roman" w:hAnsi="Times New Roman"/>
          <w:sz w:val="24"/>
          <w:szCs w:val="24"/>
        </w:rPr>
        <w:t xml:space="preserve">в Иностранном банке </w:t>
      </w:r>
      <w:r w:rsidRPr="00D15234">
        <w:rPr>
          <w:rFonts w:ascii="Times New Roman" w:hAnsi="Times New Roman"/>
          <w:sz w:val="24"/>
          <w:szCs w:val="24"/>
        </w:rPr>
        <w:t xml:space="preserve">в течение текущего дня, если </w:t>
      </w:r>
      <w:r w:rsidR="00BB3990" w:rsidRPr="00D15234">
        <w:rPr>
          <w:rFonts w:ascii="Times New Roman" w:hAnsi="Times New Roman"/>
          <w:sz w:val="24"/>
          <w:szCs w:val="24"/>
        </w:rPr>
        <w:t>распоряжение</w:t>
      </w:r>
      <w:r w:rsidR="00454618" w:rsidRPr="00D15234" w:rsidDel="00767F24">
        <w:rPr>
          <w:rFonts w:ascii="Times New Roman" w:hAnsi="Times New Roman"/>
          <w:sz w:val="24"/>
          <w:szCs w:val="24"/>
        </w:rPr>
        <w:t xml:space="preserve"> </w:t>
      </w:r>
      <w:r w:rsidRPr="00D15234">
        <w:rPr>
          <w:rFonts w:ascii="Times New Roman" w:hAnsi="Times New Roman"/>
          <w:sz w:val="24"/>
          <w:szCs w:val="24"/>
        </w:rPr>
        <w:t xml:space="preserve">о зачислении данных средств на </w:t>
      </w:r>
      <w:r w:rsidR="00E95310" w:rsidRPr="00D15234">
        <w:rPr>
          <w:rFonts w:ascii="Times New Roman" w:hAnsi="Times New Roman"/>
          <w:sz w:val="24"/>
          <w:szCs w:val="24"/>
        </w:rPr>
        <w:t>Банковский с</w:t>
      </w:r>
      <w:r w:rsidRPr="00D15234">
        <w:rPr>
          <w:rFonts w:ascii="Times New Roman" w:hAnsi="Times New Roman"/>
          <w:sz w:val="24"/>
          <w:szCs w:val="24"/>
        </w:rPr>
        <w:t xml:space="preserve">чет </w:t>
      </w:r>
      <w:r w:rsidR="00111F6C" w:rsidRPr="00D15234">
        <w:rPr>
          <w:rFonts w:ascii="Times New Roman" w:hAnsi="Times New Roman"/>
          <w:sz w:val="24"/>
          <w:szCs w:val="24"/>
        </w:rPr>
        <w:t xml:space="preserve">в Иностранном банке </w:t>
      </w:r>
      <w:r w:rsidRPr="00D15234">
        <w:rPr>
          <w:rFonts w:ascii="Times New Roman" w:hAnsi="Times New Roman"/>
          <w:sz w:val="24"/>
          <w:szCs w:val="24"/>
        </w:rPr>
        <w:t xml:space="preserve">не содержит </w:t>
      </w:r>
      <w:r w:rsidR="009575E7" w:rsidRPr="00D15234">
        <w:rPr>
          <w:rFonts w:ascii="Times New Roman" w:hAnsi="Times New Roman"/>
          <w:sz w:val="24"/>
          <w:szCs w:val="24"/>
        </w:rPr>
        <w:t>отметки</w:t>
      </w:r>
      <w:r w:rsidRPr="00D15234">
        <w:rPr>
          <w:rFonts w:ascii="Times New Roman" w:hAnsi="Times New Roman"/>
          <w:sz w:val="24"/>
          <w:szCs w:val="24"/>
        </w:rPr>
        <w:t xml:space="preserve"> «today». Указанные денежные средства не используются в расчетах по итогам клиринга в день их поступления.</w:t>
      </w:r>
    </w:p>
    <w:p w14:paraId="56D82863" w14:textId="77777777" w:rsidR="0056253E" w:rsidRPr="00D15234" w:rsidRDefault="008408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92" w:name="_Toc493448981"/>
      <w:bookmarkStart w:id="393" w:name="_Toc42621983"/>
      <w:bookmarkStart w:id="394" w:name="_Toc48836370"/>
      <w:bookmarkStart w:id="395" w:name="_Toc54725054"/>
      <w:r w:rsidRPr="00D15234">
        <w:rPr>
          <w:rFonts w:ascii="Times New Roman" w:hAnsi="Times New Roman"/>
          <w:i w:val="0"/>
          <w:szCs w:val="24"/>
        </w:rPr>
        <w:t>О</w:t>
      </w:r>
      <w:r w:rsidR="0056253E" w:rsidRPr="00D15234">
        <w:rPr>
          <w:rFonts w:ascii="Times New Roman" w:hAnsi="Times New Roman"/>
          <w:i w:val="0"/>
          <w:szCs w:val="24"/>
        </w:rPr>
        <w:t>существлени</w:t>
      </w:r>
      <w:r w:rsidRPr="00D15234">
        <w:rPr>
          <w:rFonts w:ascii="Times New Roman" w:hAnsi="Times New Roman"/>
          <w:i w:val="0"/>
          <w:szCs w:val="24"/>
        </w:rPr>
        <w:t>е</w:t>
      </w:r>
      <w:r w:rsidR="0056253E" w:rsidRPr="00D15234">
        <w:rPr>
          <w:rFonts w:ascii="Times New Roman" w:hAnsi="Times New Roman"/>
          <w:i w:val="0"/>
          <w:szCs w:val="24"/>
        </w:rPr>
        <w:t xml:space="preserve"> клиринга по сделкам</w:t>
      </w:r>
      <w:r w:rsidR="00485D51" w:rsidRPr="00D15234">
        <w:rPr>
          <w:rFonts w:ascii="Times New Roman" w:hAnsi="Times New Roman"/>
          <w:i w:val="0"/>
          <w:szCs w:val="24"/>
        </w:rPr>
        <w:t xml:space="preserve"> </w:t>
      </w:r>
      <w:r w:rsidR="004746A2" w:rsidRPr="00D15234">
        <w:rPr>
          <w:rFonts w:ascii="Times New Roman" w:hAnsi="Times New Roman"/>
          <w:i w:val="0"/>
          <w:szCs w:val="24"/>
        </w:rPr>
        <w:t>РЕПО</w:t>
      </w:r>
      <w:r w:rsidR="0056253E" w:rsidRPr="00D15234">
        <w:rPr>
          <w:rFonts w:ascii="Times New Roman" w:hAnsi="Times New Roman"/>
          <w:i w:val="0"/>
          <w:szCs w:val="24"/>
        </w:rPr>
        <w:t xml:space="preserve"> </w:t>
      </w:r>
      <w:r w:rsidR="004746A2" w:rsidRPr="00D15234">
        <w:rPr>
          <w:rFonts w:ascii="Times New Roman" w:hAnsi="Times New Roman"/>
          <w:i w:val="0"/>
          <w:szCs w:val="24"/>
        </w:rPr>
        <w:t>Участник</w:t>
      </w:r>
      <w:r w:rsidR="00B53201" w:rsidRPr="00D15234">
        <w:rPr>
          <w:rFonts w:ascii="Times New Roman" w:hAnsi="Times New Roman"/>
          <w:i w:val="0"/>
          <w:szCs w:val="24"/>
        </w:rPr>
        <w:t>ов</w:t>
      </w:r>
      <w:r w:rsidR="004746A2" w:rsidRPr="00D15234">
        <w:rPr>
          <w:rFonts w:ascii="Times New Roman" w:hAnsi="Times New Roman"/>
          <w:i w:val="0"/>
          <w:szCs w:val="24"/>
        </w:rPr>
        <w:t xml:space="preserve"> клиринга</w:t>
      </w:r>
      <w:bookmarkEnd w:id="392"/>
      <w:bookmarkEnd w:id="393"/>
      <w:bookmarkEnd w:id="394"/>
      <w:bookmarkEnd w:id="395"/>
    </w:p>
    <w:p w14:paraId="3D92491D" w14:textId="51175F62" w:rsidR="0056253E" w:rsidRPr="00D15234" w:rsidRDefault="006B47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Основанием д</w:t>
      </w:r>
      <w:r w:rsidR="005D06F1" w:rsidRPr="00D15234">
        <w:rPr>
          <w:rFonts w:ascii="Times New Roman" w:hAnsi="Times New Roman"/>
          <w:sz w:val="24"/>
          <w:szCs w:val="24"/>
        </w:rPr>
        <w:t>ля осуществления клиринга по сделкам РЕПО</w:t>
      </w:r>
      <w:r w:rsidR="00CE67AA" w:rsidRPr="00D15234">
        <w:rPr>
          <w:rFonts w:ascii="Times New Roman" w:hAnsi="Times New Roman"/>
          <w:sz w:val="24"/>
          <w:szCs w:val="24"/>
        </w:rPr>
        <w:t xml:space="preserve"> </w:t>
      </w:r>
      <w:r w:rsidR="00D032C1" w:rsidRPr="00D15234">
        <w:rPr>
          <w:rFonts w:ascii="Times New Roman" w:hAnsi="Times New Roman"/>
          <w:sz w:val="24"/>
          <w:szCs w:val="24"/>
        </w:rPr>
        <w:t xml:space="preserve">Участников клиринга </w:t>
      </w:r>
      <w:r w:rsidRPr="00D15234">
        <w:rPr>
          <w:rFonts w:ascii="Times New Roman" w:hAnsi="Times New Roman"/>
          <w:sz w:val="24"/>
          <w:szCs w:val="24"/>
        </w:rPr>
        <w:t xml:space="preserve">являются встречные Поручения </w:t>
      </w:r>
      <w:r w:rsidR="00303D73" w:rsidRPr="00D15234">
        <w:rPr>
          <w:rFonts w:ascii="Times New Roman" w:hAnsi="Times New Roman"/>
          <w:sz w:val="24"/>
          <w:szCs w:val="24"/>
        </w:rPr>
        <w:t>Участник</w:t>
      </w:r>
      <w:r w:rsidR="00B53201" w:rsidRPr="00D15234">
        <w:rPr>
          <w:rFonts w:ascii="Times New Roman" w:hAnsi="Times New Roman"/>
          <w:sz w:val="24"/>
          <w:szCs w:val="24"/>
        </w:rPr>
        <w:t>ов к</w:t>
      </w:r>
      <w:r w:rsidR="00303D73" w:rsidRPr="00D15234">
        <w:rPr>
          <w:rFonts w:ascii="Times New Roman" w:hAnsi="Times New Roman"/>
          <w:sz w:val="24"/>
          <w:szCs w:val="24"/>
        </w:rPr>
        <w:t>лиринга</w:t>
      </w:r>
      <w:r w:rsidRPr="00D15234">
        <w:rPr>
          <w:rFonts w:ascii="Times New Roman" w:hAnsi="Times New Roman"/>
          <w:sz w:val="24"/>
          <w:szCs w:val="24"/>
        </w:rPr>
        <w:t xml:space="preserve"> </w:t>
      </w:r>
      <w:r w:rsidR="001B673F" w:rsidRPr="00D15234">
        <w:rPr>
          <w:rFonts w:ascii="Times New Roman" w:hAnsi="Times New Roman"/>
          <w:sz w:val="24"/>
          <w:szCs w:val="24"/>
        </w:rPr>
        <w:t xml:space="preserve">по форме MF194 </w:t>
      </w:r>
      <w:r w:rsidR="00B80066" w:rsidRPr="00D15234">
        <w:rPr>
          <w:rFonts w:ascii="Times New Roman" w:hAnsi="Times New Roman"/>
          <w:sz w:val="24"/>
          <w:szCs w:val="24"/>
        </w:rPr>
        <w:t xml:space="preserve">или </w:t>
      </w:r>
      <w:r w:rsidR="001B27E7" w:rsidRPr="00D15234">
        <w:rPr>
          <w:rFonts w:ascii="Times New Roman" w:hAnsi="Times New Roman"/>
          <w:sz w:val="24"/>
          <w:szCs w:val="24"/>
        </w:rPr>
        <w:t>Р</w:t>
      </w:r>
      <w:r w:rsidR="00A0163B" w:rsidRPr="00D15234">
        <w:rPr>
          <w:rFonts w:ascii="Times New Roman" w:hAnsi="Times New Roman"/>
          <w:sz w:val="24"/>
          <w:szCs w:val="24"/>
        </w:rPr>
        <w:t xml:space="preserve">еестр сделок </w:t>
      </w:r>
      <w:r w:rsidR="005E1C6F" w:rsidRPr="00D15234">
        <w:rPr>
          <w:rFonts w:ascii="Times New Roman" w:hAnsi="Times New Roman"/>
          <w:sz w:val="24"/>
          <w:szCs w:val="24"/>
        </w:rPr>
        <w:t>в случаях, предусмотренных Правилами клиринга</w:t>
      </w:r>
      <w:r w:rsidRPr="00D15234">
        <w:rPr>
          <w:rFonts w:ascii="Times New Roman" w:hAnsi="Times New Roman"/>
          <w:sz w:val="24"/>
          <w:szCs w:val="24"/>
        </w:rPr>
        <w:t>.</w:t>
      </w:r>
      <w:r w:rsidR="002D39C0" w:rsidRPr="00D15234">
        <w:rPr>
          <w:rFonts w:ascii="Times New Roman" w:hAnsi="Times New Roman"/>
          <w:sz w:val="24"/>
          <w:szCs w:val="24"/>
        </w:rPr>
        <w:t xml:space="preserve"> </w:t>
      </w:r>
      <w:r w:rsidR="00873279" w:rsidRPr="00D15234">
        <w:rPr>
          <w:rFonts w:ascii="Times New Roman" w:hAnsi="Times New Roman"/>
          <w:sz w:val="24"/>
          <w:szCs w:val="24"/>
        </w:rPr>
        <w:t>В отношении сделок РЕПО, заключаемых Участником клиринга с Банком России</w:t>
      </w:r>
      <w:r w:rsidR="00BB0B05" w:rsidRPr="00D15234">
        <w:rPr>
          <w:rFonts w:ascii="Times New Roman" w:hAnsi="Times New Roman"/>
          <w:sz w:val="24"/>
          <w:szCs w:val="24"/>
        </w:rPr>
        <w:t xml:space="preserve"> и</w:t>
      </w:r>
      <w:r w:rsidR="00873279" w:rsidRPr="00D15234">
        <w:rPr>
          <w:rFonts w:ascii="Times New Roman" w:hAnsi="Times New Roman"/>
          <w:sz w:val="24"/>
          <w:szCs w:val="24"/>
        </w:rPr>
        <w:t>ли Государственным кредитором</w:t>
      </w:r>
      <w:r w:rsidR="00804893" w:rsidRPr="00D15234">
        <w:rPr>
          <w:rFonts w:ascii="Times New Roman" w:hAnsi="Times New Roman"/>
          <w:sz w:val="24"/>
          <w:szCs w:val="24"/>
        </w:rPr>
        <w:t>,</w:t>
      </w:r>
      <w:r w:rsidR="00873279" w:rsidRPr="00D15234">
        <w:rPr>
          <w:rFonts w:ascii="Times New Roman" w:hAnsi="Times New Roman"/>
          <w:sz w:val="24"/>
          <w:szCs w:val="24"/>
        </w:rPr>
        <w:t xml:space="preserve"> п</w:t>
      </w:r>
      <w:r w:rsidR="00E64E93" w:rsidRPr="00D15234">
        <w:rPr>
          <w:rFonts w:ascii="Times New Roman" w:hAnsi="Times New Roman"/>
          <w:sz w:val="24"/>
          <w:szCs w:val="24"/>
        </w:rPr>
        <w:t xml:space="preserve">оложения </w:t>
      </w:r>
      <w:r w:rsidR="001B673F" w:rsidRPr="00D15234">
        <w:rPr>
          <w:rFonts w:ascii="Times New Roman" w:hAnsi="Times New Roman"/>
          <w:sz w:val="24"/>
          <w:szCs w:val="24"/>
        </w:rPr>
        <w:t xml:space="preserve">настоящей статьи Правил клиринга применяются </w:t>
      </w:r>
      <w:r w:rsidR="00CE67AA" w:rsidRPr="00D15234">
        <w:rPr>
          <w:rFonts w:ascii="Times New Roman" w:hAnsi="Times New Roman"/>
          <w:sz w:val="24"/>
          <w:szCs w:val="24"/>
        </w:rPr>
        <w:t xml:space="preserve">с учетом особенностей, </w:t>
      </w:r>
      <w:r w:rsidR="00CE67AA" w:rsidRPr="00D15234">
        <w:rPr>
          <w:rFonts w:ascii="Times New Roman" w:hAnsi="Times New Roman"/>
          <w:sz w:val="24"/>
          <w:szCs w:val="24"/>
        </w:rPr>
        <w:lastRenderedPageBreak/>
        <w:t xml:space="preserve">приведенных в статье </w:t>
      </w:r>
      <w:r w:rsidR="00533F2B" w:rsidRPr="00D15234">
        <w:rPr>
          <w:rFonts w:ascii="Times New Roman" w:hAnsi="Times New Roman"/>
          <w:sz w:val="24"/>
          <w:szCs w:val="24"/>
        </w:rPr>
        <w:fldChar w:fldCharType="begin"/>
      </w:r>
      <w:r w:rsidR="00533F2B" w:rsidRPr="00D15234">
        <w:rPr>
          <w:rFonts w:ascii="Times New Roman" w:hAnsi="Times New Roman"/>
          <w:sz w:val="24"/>
          <w:szCs w:val="24"/>
        </w:rPr>
        <w:instrText xml:space="preserve"> REF _Ref42280305 \r \h </w:instrText>
      </w:r>
      <w:r w:rsidR="00987BA9" w:rsidRPr="00D15234">
        <w:rPr>
          <w:rFonts w:ascii="Times New Roman" w:hAnsi="Times New Roman"/>
          <w:sz w:val="24"/>
          <w:szCs w:val="24"/>
        </w:rPr>
        <w:instrText xml:space="preserve"> \* MERGEFORMAT </w:instrText>
      </w:r>
      <w:r w:rsidR="00533F2B" w:rsidRPr="00D15234">
        <w:rPr>
          <w:rFonts w:ascii="Times New Roman" w:hAnsi="Times New Roman"/>
          <w:sz w:val="24"/>
          <w:szCs w:val="24"/>
        </w:rPr>
      </w:r>
      <w:r w:rsidR="00533F2B" w:rsidRPr="00D15234">
        <w:rPr>
          <w:rFonts w:ascii="Times New Roman" w:hAnsi="Times New Roman"/>
          <w:sz w:val="24"/>
          <w:szCs w:val="24"/>
        </w:rPr>
        <w:fldChar w:fldCharType="separate"/>
      </w:r>
      <w:r w:rsidR="001321D3" w:rsidRPr="00D15234">
        <w:rPr>
          <w:rFonts w:ascii="Times New Roman" w:hAnsi="Times New Roman"/>
          <w:sz w:val="24"/>
          <w:szCs w:val="24"/>
        </w:rPr>
        <w:t>41</w:t>
      </w:r>
      <w:r w:rsidR="00533F2B" w:rsidRPr="00D15234">
        <w:rPr>
          <w:rFonts w:ascii="Times New Roman" w:hAnsi="Times New Roman"/>
          <w:sz w:val="24"/>
          <w:szCs w:val="24"/>
        </w:rPr>
        <w:fldChar w:fldCharType="end"/>
      </w:r>
      <w:r w:rsidR="00CE67AA" w:rsidRPr="00D15234">
        <w:rPr>
          <w:rFonts w:ascii="Times New Roman" w:hAnsi="Times New Roman"/>
          <w:sz w:val="24"/>
          <w:szCs w:val="24"/>
        </w:rPr>
        <w:t xml:space="preserve"> Правил клиринга.</w:t>
      </w:r>
    </w:p>
    <w:p w14:paraId="300BADA3" w14:textId="77777777" w:rsidR="00B506C7" w:rsidRPr="00D15234" w:rsidRDefault="008D198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 по сделкам РЕПО </w:t>
      </w:r>
      <w:r w:rsidR="00FC1CF4" w:rsidRPr="00D15234">
        <w:rPr>
          <w:rFonts w:ascii="Times New Roman" w:hAnsi="Times New Roman"/>
          <w:sz w:val="24"/>
          <w:szCs w:val="24"/>
        </w:rPr>
        <w:t xml:space="preserve">Участников клиринга </w:t>
      </w:r>
      <w:r w:rsidRPr="00D15234">
        <w:rPr>
          <w:rFonts w:ascii="Times New Roman" w:hAnsi="Times New Roman"/>
          <w:sz w:val="24"/>
          <w:szCs w:val="24"/>
        </w:rPr>
        <w:t>осуществля</w:t>
      </w:r>
      <w:r w:rsidR="00CB3904" w:rsidRPr="00D15234">
        <w:rPr>
          <w:rFonts w:ascii="Times New Roman" w:hAnsi="Times New Roman"/>
          <w:sz w:val="24"/>
          <w:szCs w:val="24"/>
        </w:rPr>
        <w:t>е</w:t>
      </w:r>
      <w:r w:rsidRPr="00D15234">
        <w:rPr>
          <w:rFonts w:ascii="Times New Roman" w:hAnsi="Times New Roman"/>
          <w:sz w:val="24"/>
          <w:szCs w:val="24"/>
        </w:rPr>
        <w:t xml:space="preserve">т с оказанием услуг </w:t>
      </w:r>
      <w:r w:rsidR="00E975E5" w:rsidRPr="00D15234">
        <w:rPr>
          <w:rFonts w:ascii="Times New Roman" w:hAnsi="Times New Roman"/>
          <w:sz w:val="24"/>
          <w:szCs w:val="24"/>
        </w:rPr>
        <w:t>Клиринговой организации по управлению обеспечен</w:t>
      </w:r>
      <w:r w:rsidR="004642A9" w:rsidRPr="00D15234">
        <w:rPr>
          <w:rFonts w:ascii="Times New Roman" w:hAnsi="Times New Roman"/>
          <w:sz w:val="24"/>
          <w:szCs w:val="24"/>
        </w:rPr>
        <w:t>и</w:t>
      </w:r>
      <w:r w:rsidR="00E975E5" w:rsidRPr="00D15234">
        <w:rPr>
          <w:rFonts w:ascii="Times New Roman" w:hAnsi="Times New Roman"/>
          <w:sz w:val="24"/>
          <w:szCs w:val="24"/>
        </w:rPr>
        <w:t xml:space="preserve">ем. </w:t>
      </w:r>
      <w:r w:rsidRPr="00D15234">
        <w:rPr>
          <w:rFonts w:ascii="Times New Roman" w:hAnsi="Times New Roman"/>
          <w:sz w:val="24"/>
          <w:szCs w:val="24"/>
        </w:rPr>
        <w:t xml:space="preserve">Для оказания Клиринговой организацией услуг по управлению обеспечением Участники клиринга должны заключить с Клиринговой организацией договор об оказании услуг по управлению обеспечением, типовая форма которого размещена на </w:t>
      </w:r>
      <w:r w:rsidR="00810277" w:rsidRPr="00D15234">
        <w:rPr>
          <w:rFonts w:ascii="Times New Roman" w:hAnsi="Times New Roman"/>
          <w:sz w:val="24"/>
          <w:szCs w:val="24"/>
        </w:rPr>
        <w:t>Сайте</w:t>
      </w:r>
      <w:r w:rsidRPr="00D15234">
        <w:rPr>
          <w:rFonts w:ascii="Times New Roman" w:hAnsi="Times New Roman"/>
          <w:sz w:val="24"/>
          <w:szCs w:val="24"/>
        </w:rPr>
        <w:t>.</w:t>
      </w:r>
    </w:p>
    <w:p w14:paraId="4B11005C" w14:textId="77777777" w:rsidR="00367599" w:rsidRPr="00D15234" w:rsidRDefault="00AF33C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 по сделкам РЕПО может осуществляться </w:t>
      </w:r>
      <w:r w:rsidR="00810277" w:rsidRPr="00D15234">
        <w:rPr>
          <w:rFonts w:ascii="Times New Roman" w:hAnsi="Times New Roman"/>
          <w:sz w:val="24"/>
          <w:szCs w:val="24"/>
        </w:rPr>
        <w:t xml:space="preserve">с расчетами </w:t>
      </w:r>
      <w:r w:rsidRPr="00D15234">
        <w:rPr>
          <w:rFonts w:ascii="Times New Roman" w:hAnsi="Times New Roman"/>
          <w:sz w:val="24"/>
          <w:szCs w:val="24"/>
        </w:rPr>
        <w:t>DVP-1</w:t>
      </w:r>
      <w:r w:rsidR="00367599" w:rsidRPr="00D15234">
        <w:rPr>
          <w:rFonts w:ascii="Times New Roman" w:hAnsi="Times New Roman"/>
          <w:sz w:val="24"/>
          <w:szCs w:val="24"/>
        </w:rPr>
        <w:t xml:space="preserve"> </w:t>
      </w:r>
      <w:r w:rsidR="00810277" w:rsidRPr="00D15234">
        <w:rPr>
          <w:rFonts w:ascii="Times New Roman" w:hAnsi="Times New Roman"/>
          <w:sz w:val="24"/>
          <w:szCs w:val="24"/>
        </w:rPr>
        <w:t>или</w:t>
      </w:r>
      <w:r w:rsidR="00367599" w:rsidRPr="00D15234">
        <w:rPr>
          <w:rFonts w:ascii="Times New Roman" w:hAnsi="Times New Roman"/>
          <w:sz w:val="24"/>
          <w:szCs w:val="24"/>
        </w:rPr>
        <w:t xml:space="preserve"> DVP-3</w:t>
      </w:r>
      <w:r w:rsidRPr="00D15234">
        <w:rPr>
          <w:rFonts w:ascii="Times New Roman" w:hAnsi="Times New Roman"/>
          <w:sz w:val="24"/>
          <w:szCs w:val="24"/>
        </w:rPr>
        <w:t xml:space="preserve">. </w:t>
      </w:r>
      <w:r w:rsidR="007A1F1C" w:rsidRPr="00D15234">
        <w:rPr>
          <w:rFonts w:ascii="Times New Roman" w:hAnsi="Times New Roman"/>
          <w:sz w:val="24"/>
          <w:szCs w:val="24"/>
        </w:rPr>
        <w:t xml:space="preserve">По умолчанию </w:t>
      </w:r>
      <w:r w:rsidR="00810277" w:rsidRPr="00D15234">
        <w:rPr>
          <w:rFonts w:ascii="Times New Roman" w:hAnsi="Times New Roman"/>
          <w:sz w:val="24"/>
          <w:szCs w:val="24"/>
        </w:rPr>
        <w:t xml:space="preserve">осуществляются </w:t>
      </w:r>
      <w:r w:rsidR="007A1F1C" w:rsidRPr="00D15234">
        <w:rPr>
          <w:rFonts w:ascii="Times New Roman" w:hAnsi="Times New Roman"/>
          <w:sz w:val="24"/>
          <w:szCs w:val="24"/>
        </w:rPr>
        <w:t xml:space="preserve">расчеты </w:t>
      </w:r>
      <w:r w:rsidR="00810277" w:rsidRPr="00D15234">
        <w:rPr>
          <w:rFonts w:ascii="Times New Roman" w:hAnsi="Times New Roman"/>
          <w:sz w:val="24"/>
          <w:szCs w:val="24"/>
        </w:rPr>
        <w:t>DVP-3</w:t>
      </w:r>
      <w:r w:rsidR="007A1F1C" w:rsidRPr="00D15234">
        <w:rPr>
          <w:rFonts w:ascii="Times New Roman" w:hAnsi="Times New Roman"/>
          <w:sz w:val="24"/>
          <w:szCs w:val="24"/>
        </w:rPr>
        <w:t>.</w:t>
      </w:r>
    </w:p>
    <w:p w14:paraId="6647A176" w14:textId="77777777" w:rsidR="004B1230" w:rsidRPr="00D15234" w:rsidRDefault="00AF33C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 </w:t>
      </w:r>
      <w:r w:rsidR="007A1F1C" w:rsidRPr="00D15234">
        <w:rPr>
          <w:rFonts w:ascii="Times New Roman" w:hAnsi="Times New Roman"/>
          <w:sz w:val="24"/>
          <w:szCs w:val="24"/>
        </w:rPr>
        <w:t>по сделкам РЕПО</w:t>
      </w:r>
      <w:r w:rsidRPr="00D15234">
        <w:rPr>
          <w:rFonts w:ascii="Times New Roman" w:hAnsi="Times New Roman"/>
          <w:sz w:val="24"/>
          <w:szCs w:val="24"/>
        </w:rPr>
        <w:t xml:space="preserve"> </w:t>
      </w:r>
      <w:r w:rsidR="00E01805" w:rsidRPr="00D15234">
        <w:rPr>
          <w:rFonts w:ascii="Times New Roman" w:hAnsi="Times New Roman"/>
          <w:sz w:val="24"/>
          <w:szCs w:val="24"/>
        </w:rPr>
        <w:t>с</w:t>
      </w:r>
      <w:r w:rsidRPr="00D15234">
        <w:rPr>
          <w:rFonts w:ascii="Times New Roman" w:hAnsi="Times New Roman"/>
          <w:sz w:val="24"/>
          <w:szCs w:val="24"/>
        </w:rPr>
        <w:t xml:space="preserve"> расчет</w:t>
      </w:r>
      <w:r w:rsidR="00810277" w:rsidRPr="00D15234">
        <w:rPr>
          <w:rFonts w:ascii="Times New Roman" w:hAnsi="Times New Roman"/>
          <w:sz w:val="24"/>
          <w:szCs w:val="24"/>
        </w:rPr>
        <w:t>ами</w:t>
      </w:r>
      <w:r w:rsidRPr="00D15234">
        <w:rPr>
          <w:rFonts w:ascii="Times New Roman" w:hAnsi="Times New Roman"/>
          <w:sz w:val="24"/>
          <w:szCs w:val="24"/>
        </w:rPr>
        <w:t xml:space="preserve"> DVP-3 осуществляется</w:t>
      </w:r>
      <w:r w:rsidR="004B1230" w:rsidRPr="00D15234">
        <w:rPr>
          <w:rFonts w:ascii="Times New Roman" w:hAnsi="Times New Roman"/>
          <w:sz w:val="24"/>
          <w:szCs w:val="24"/>
        </w:rPr>
        <w:t>:</w:t>
      </w:r>
    </w:p>
    <w:p w14:paraId="650A161D" w14:textId="77777777" w:rsidR="004B1230" w:rsidRPr="00D15234" w:rsidRDefault="00AF33CD" w:rsidP="0090787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в ходе Клиринговых сеансов в 12</w:t>
      </w:r>
      <w:r w:rsidR="007A1F1C" w:rsidRPr="00D15234">
        <w:rPr>
          <w:rFonts w:ascii="Times New Roman" w:hAnsi="Times New Roman"/>
          <w:sz w:val="24"/>
          <w:szCs w:val="24"/>
        </w:rPr>
        <w:t>:</w:t>
      </w:r>
      <w:r w:rsidRPr="00D15234">
        <w:rPr>
          <w:rFonts w:ascii="Times New Roman" w:hAnsi="Times New Roman"/>
          <w:sz w:val="24"/>
          <w:szCs w:val="24"/>
        </w:rPr>
        <w:t xml:space="preserve">00, </w:t>
      </w:r>
      <w:r w:rsidR="007A1F1C" w:rsidRPr="00D15234">
        <w:rPr>
          <w:rFonts w:ascii="Times New Roman" w:hAnsi="Times New Roman"/>
          <w:sz w:val="24"/>
          <w:szCs w:val="24"/>
        </w:rPr>
        <w:t xml:space="preserve">14:00, </w:t>
      </w:r>
      <w:r w:rsidRPr="00D15234">
        <w:rPr>
          <w:rFonts w:ascii="Times New Roman" w:hAnsi="Times New Roman"/>
          <w:sz w:val="24"/>
          <w:szCs w:val="24"/>
        </w:rPr>
        <w:t>16</w:t>
      </w:r>
      <w:r w:rsidR="007A1F1C" w:rsidRPr="00D15234">
        <w:rPr>
          <w:rFonts w:ascii="Times New Roman" w:hAnsi="Times New Roman"/>
          <w:sz w:val="24"/>
          <w:szCs w:val="24"/>
        </w:rPr>
        <w:t>:</w:t>
      </w:r>
      <w:r w:rsidRPr="00D15234">
        <w:rPr>
          <w:rFonts w:ascii="Times New Roman" w:hAnsi="Times New Roman"/>
          <w:sz w:val="24"/>
          <w:szCs w:val="24"/>
        </w:rPr>
        <w:t>00 и 19</w:t>
      </w:r>
      <w:r w:rsidR="007A1F1C" w:rsidRPr="00D15234">
        <w:rPr>
          <w:rFonts w:ascii="Times New Roman" w:hAnsi="Times New Roman"/>
          <w:sz w:val="24"/>
          <w:szCs w:val="24"/>
        </w:rPr>
        <w:t>:</w:t>
      </w:r>
      <w:r w:rsidRPr="00D15234">
        <w:rPr>
          <w:rFonts w:ascii="Times New Roman" w:hAnsi="Times New Roman"/>
          <w:sz w:val="24"/>
          <w:szCs w:val="24"/>
        </w:rPr>
        <w:t>40</w:t>
      </w:r>
      <w:r w:rsidR="00EA3F0F" w:rsidRPr="00D15234">
        <w:rPr>
          <w:rFonts w:ascii="Times New Roman" w:hAnsi="Times New Roman"/>
          <w:sz w:val="24"/>
          <w:szCs w:val="24"/>
        </w:rPr>
        <w:t xml:space="preserve"> с использованием Торговых б</w:t>
      </w:r>
      <w:r w:rsidR="004B1230" w:rsidRPr="00D15234">
        <w:rPr>
          <w:rFonts w:ascii="Times New Roman" w:hAnsi="Times New Roman"/>
          <w:sz w:val="24"/>
          <w:szCs w:val="24"/>
        </w:rPr>
        <w:t>анковских счетов в НКО АО НРД</w:t>
      </w:r>
      <w:r w:rsidR="0059531C" w:rsidRPr="00D15234">
        <w:rPr>
          <w:rFonts w:ascii="Times New Roman" w:hAnsi="Times New Roman"/>
          <w:sz w:val="24"/>
          <w:szCs w:val="24"/>
        </w:rPr>
        <w:t>, Корреспондентских счетов</w:t>
      </w:r>
      <w:r w:rsidR="004B1230" w:rsidRPr="00D15234">
        <w:rPr>
          <w:rFonts w:ascii="Times New Roman" w:hAnsi="Times New Roman"/>
          <w:sz w:val="24"/>
          <w:szCs w:val="24"/>
        </w:rPr>
        <w:t>;</w:t>
      </w:r>
    </w:p>
    <w:p w14:paraId="4EFF461A" w14:textId="77777777" w:rsidR="00C607C6" w:rsidRPr="00D15234" w:rsidRDefault="00D05766" w:rsidP="0090787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в ходе Клиринговых сеансов в 10.00, 13.00, 15.00, 18.00, 18.45 c использованием Торговых банковских счетов в НКО АО НРД, Банковских счетов в Иностранных банках. При этом в Клиринговый пул включаются обязательства только по тем сделкам, в которых хотя бы одна из сторон использует для расчетов по клирингу Банковский счет в Иностранном банке.</w:t>
      </w:r>
    </w:p>
    <w:p w14:paraId="32313F0B" w14:textId="34362C29" w:rsidR="00AF33CD" w:rsidRPr="00D15234" w:rsidRDefault="00AF33C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 </w:t>
      </w:r>
      <w:r w:rsidR="007A1F1C" w:rsidRPr="00D15234">
        <w:rPr>
          <w:rFonts w:ascii="Times New Roman" w:hAnsi="Times New Roman"/>
          <w:sz w:val="24"/>
          <w:szCs w:val="24"/>
        </w:rPr>
        <w:t>по сделкам РЕПО</w:t>
      </w:r>
      <w:r w:rsidRPr="00D15234">
        <w:rPr>
          <w:rFonts w:ascii="Times New Roman" w:hAnsi="Times New Roman"/>
          <w:sz w:val="24"/>
          <w:szCs w:val="24"/>
        </w:rPr>
        <w:t xml:space="preserve"> осуществляется без учета принципа толерантности</w:t>
      </w:r>
      <w:r w:rsidR="00E2256D" w:rsidRPr="00D15234">
        <w:rPr>
          <w:rFonts w:ascii="Times New Roman" w:hAnsi="Times New Roman"/>
          <w:sz w:val="24"/>
          <w:szCs w:val="24"/>
        </w:rPr>
        <w:t xml:space="preserve"> и без резервирования денежных средств</w:t>
      </w:r>
      <w:r w:rsidR="008F1372" w:rsidRPr="00D15234">
        <w:rPr>
          <w:rFonts w:ascii="Times New Roman" w:hAnsi="Times New Roman"/>
          <w:sz w:val="24"/>
          <w:szCs w:val="24"/>
        </w:rPr>
        <w:t xml:space="preserve"> на Торговых банковских счетах</w:t>
      </w:r>
      <w:r w:rsidR="006C4950" w:rsidRPr="00D15234">
        <w:rPr>
          <w:rFonts w:ascii="Times New Roman" w:hAnsi="Times New Roman"/>
          <w:sz w:val="24"/>
          <w:szCs w:val="24"/>
        </w:rPr>
        <w:t xml:space="preserve">, предусмотренного статьей </w:t>
      </w:r>
      <w:r w:rsidR="00533F2B" w:rsidRPr="00D15234">
        <w:rPr>
          <w:rFonts w:ascii="Times New Roman" w:hAnsi="Times New Roman"/>
          <w:sz w:val="24"/>
          <w:szCs w:val="24"/>
        </w:rPr>
        <w:fldChar w:fldCharType="begin"/>
      </w:r>
      <w:r w:rsidR="00533F2B" w:rsidRPr="00D15234">
        <w:rPr>
          <w:rFonts w:ascii="Times New Roman" w:hAnsi="Times New Roman"/>
          <w:sz w:val="24"/>
          <w:szCs w:val="24"/>
        </w:rPr>
        <w:instrText xml:space="preserve"> REF _Ref42280332 \r \h </w:instrText>
      </w:r>
      <w:r w:rsidR="00987BA9" w:rsidRPr="00D15234">
        <w:rPr>
          <w:rFonts w:ascii="Times New Roman" w:hAnsi="Times New Roman"/>
          <w:sz w:val="24"/>
          <w:szCs w:val="24"/>
        </w:rPr>
        <w:instrText xml:space="preserve"> \* MERGEFORMAT </w:instrText>
      </w:r>
      <w:r w:rsidR="00533F2B" w:rsidRPr="00D15234">
        <w:rPr>
          <w:rFonts w:ascii="Times New Roman" w:hAnsi="Times New Roman"/>
          <w:sz w:val="24"/>
          <w:szCs w:val="24"/>
        </w:rPr>
      </w:r>
      <w:r w:rsidR="00533F2B" w:rsidRPr="00D15234">
        <w:rPr>
          <w:rFonts w:ascii="Times New Roman" w:hAnsi="Times New Roman"/>
          <w:sz w:val="24"/>
          <w:szCs w:val="24"/>
        </w:rPr>
        <w:fldChar w:fldCharType="separate"/>
      </w:r>
      <w:r w:rsidR="001321D3" w:rsidRPr="00D15234">
        <w:rPr>
          <w:rFonts w:ascii="Times New Roman" w:hAnsi="Times New Roman"/>
          <w:sz w:val="24"/>
          <w:szCs w:val="24"/>
        </w:rPr>
        <w:t>40</w:t>
      </w:r>
      <w:r w:rsidR="00533F2B" w:rsidRPr="00D15234">
        <w:rPr>
          <w:rFonts w:ascii="Times New Roman" w:hAnsi="Times New Roman"/>
          <w:sz w:val="24"/>
          <w:szCs w:val="24"/>
        </w:rPr>
        <w:fldChar w:fldCharType="end"/>
      </w:r>
      <w:r w:rsidR="006C4950" w:rsidRPr="00D15234">
        <w:rPr>
          <w:rFonts w:ascii="Times New Roman" w:hAnsi="Times New Roman"/>
          <w:sz w:val="24"/>
          <w:szCs w:val="24"/>
        </w:rPr>
        <w:t xml:space="preserve"> Правил клиринга</w:t>
      </w:r>
      <w:r w:rsidRPr="00D15234">
        <w:rPr>
          <w:rFonts w:ascii="Times New Roman" w:hAnsi="Times New Roman"/>
          <w:sz w:val="24"/>
          <w:szCs w:val="24"/>
        </w:rPr>
        <w:t>.</w:t>
      </w:r>
    </w:p>
    <w:p w14:paraId="264C5C8B" w14:textId="77777777" w:rsidR="008D1984" w:rsidRPr="00D15234" w:rsidRDefault="00B506C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Расчеты по денежным средствам по сделкам РЕПО </w:t>
      </w:r>
      <w:r w:rsidR="00E01805" w:rsidRPr="00D15234">
        <w:rPr>
          <w:rFonts w:ascii="Times New Roman" w:hAnsi="Times New Roman"/>
          <w:sz w:val="24"/>
          <w:szCs w:val="24"/>
        </w:rPr>
        <w:t xml:space="preserve">Участников клиринга </w:t>
      </w:r>
      <w:r w:rsidRPr="00D15234">
        <w:rPr>
          <w:rFonts w:ascii="Times New Roman" w:hAnsi="Times New Roman"/>
          <w:sz w:val="24"/>
          <w:szCs w:val="24"/>
        </w:rPr>
        <w:t xml:space="preserve">осуществляются с использованием Торговых банковских счетов, открытых в НКО </w:t>
      </w:r>
      <w:r w:rsidR="00340EFB" w:rsidRPr="00D15234">
        <w:rPr>
          <w:rFonts w:ascii="Times New Roman" w:hAnsi="Times New Roman"/>
          <w:sz w:val="24"/>
          <w:szCs w:val="24"/>
        </w:rPr>
        <w:t>АО</w:t>
      </w:r>
      <w:r w:rsidRPr="00D15234">
        <w:rPr>
          <w:rFonts w:ascii="Times New Roman" w:hAnsi="Times New Roman"/>
          <w:sz w:val="24"/>
          <w:szCs w:val="24"/>
        </w:rPr>
        <w:t xml:space="preserve"> НРД</w:t>
      </w:r>
      <w:r w:rsidR="009431E9" w:rsidRPr="00D15234">
        <w:rPr>
          <w:rFonts w:ascii="Times New Roman" w:hAnsi="Times New Roman"/>
          <w:sz w:val="24"/>
          <w:szCs w:val="24"/>
        </w:rPr>
        <w:t>,</w:t>
      </w:r>
      <w:r w:rsidR="00476FE9" w:rsidRPr="00D15234">
        <w:rPr>
          <w:rFonts w:ascii="Times New Roman" w:hAnsi="Times New Roman"/>
          <w:sz w:val="24"/>
          <w:szCs w:val="24"/>
        </w:rPr>
        <w:t xml:space="preserve"> </w:t>
      </w:r>
      <w:r w:rsidR="00782273" w:rsidRPr="00D15234">
        <w:rPr>
          <w:rFonts w:ascii="Times New Roman" w:hAnsi="Times New Roman"/>
          <w:sz w:val="24"/>
          <w:szCs w:val="24"/>
        </w:rPr>
        <w:t>Банковских счетов в Иностранн</w:t>
      </w:r>
      <w:r w:rsidR="00EA3F0F" w:rsidRPr="00D15234">
        <w:rPr>
          <w:rFonts w:ascii="Times New Roman" w:hAnsi="Times New Roman"/>
          <w:sz w:val="24"/>
          <w:szCs w:val="24"/>
        </w:rPr>
        <w:t>ых</w:t>
      </w:r>
      <w:r w:rsidR="00782273" w:rsidRPr="00D15234">
        <w:rPr>
          <w:rFonts w:ascii="Times New Roman" w:hAnsi="Times New Roman"/>
          <w:sz w:val="24"/>
          <w:szCs w:val="24"/>
        </w:rPr>
        <w:t xml:space="preserve"> банк</w:t>
      </w:r>
      <w:r w:rsidR="00EA3F0F" w:rsidRPr="00D15234">
        <w:rPr>
          <w:rFonts w:ascii="Times New Roman" w:hAnsi="Times New Roman"/>
          <w:sz w:val="24"/>
          <w:szCs w:val="24"/>
        </w:rPr>
        <w:t>ах</w:t>
      </w:r>
      <w:r w:rsidR="00D30A8F" w:rsidRPr="00D15234">
        <w:rPr>
          <w:rFonts w:ascii="Times New Roman" w:hAnsi="Times New Roman"/>
          <w:sz w:val="24"/>
          <w:szCs w:val="24"/>
        </w:rPr>
        <w:t>, Корреспондентских счетов</w:t>
      </w:r>
      <w:r w:rsidRPr="00D15234">
        <w:rPr>
          <w:rFonts w:ascii="Times New Roman" w:hAnsi="Times New Roman"/>
          <w:sz w:val="24"/>
          <w:szCs w:val="24"/>
        </w:rPr>
        <w:t xml:space="preserve">. </w:t>
      </w:r>
      <w:r w:rsidR="00E975E5" w:rsidRPr="00D15234">
        <w:rPr>
          <w:rFonts w:ascii="Times New Roman" w:hAnsi="Times New Roman"/>
          <w:sz w:val="24"/>
          <w:szCs w:val="24"/>
        </w:rPr>
        <w:t>Регистрация рек</w:t>
      </w:r>
      <w:r w:rsidR="002B6A66" w:rsidRPr="00D15234">
        <w:rPr>
          <w:rFonts w:ascii="Times New Roman" w:hAnsi="Times New Roman"/>
          <w:sz w:val="24"/>
          <w:szCs w:val="24"/>
        </w:rPr>
        <w:t xml:space="preserve">визитов Торговых банковских счетов, по которым будут производиться расчеты по денежным средствам, по сделкам РЕПО </w:t>
      </w:r>
      <w:r w:rsidR="00FC1CF4" w:rsidRPr="00D15234">
        <w:rPr>
          <w:rFonts w:ascii="Times New Roman" w:hAnsi="Times New Roman"/>
          <w:sz w:val="24"/>
          <w:szCs w:val="24"/>
        </w:rPr>
        <w:t xml:space="preserve">Участников клиринга с </w:t>
      </w:r>
      <w:r w:rsidR="002B6A66" w:rsidRPr="00D15234">
        <w:rPr>
          <w:rFonts w:ascii="Times New Roman" w:hAnsi="Times New Roman"/>
          <w:sz w:val="24"/>
          <w:szCs w:val="24"/>
        </w:rPr>
        <w:t>код</w:t>
      </w:r>
      <w:r w:rsidR="00FC1CF4" w:rsidRPr="00D15234">
        <w:rPr>
          <w:rFonts w:ascii="Times New Roman" w:hAnsi="Times New Roman"/>
          <w:sz w:val="24"/>
          <w:szCs w:val="24"/>
        </w:rPr>
        <w:t>ом</w:t>
      </w:r>
      <w:r w:rsidR="002B6A66" w:rsidRPr="00D15234">
        <w:rPr>
          <w:rFonts w:ascii="Times New Roman" w:hAnsi="Times New Roman"/>
          <w:sz w:val="24"/>
          <w:szCs w:val="24"/>
        </w:rPr>
        <w:t xml:space="preserve"> назначения банковских реквизитов – 17 «Для обеспечения сделок РЕПО»</w:t>
      </w:r>
      <w:r w:rsidRPr="00D15234">
        <w:rPr>
          <w:rFonts w:ascii="Times New Roman" w:hAnsi="Times New Roman"/>
          <w:sz w:val="24"/>
          <w:szCs w:val="24"/>
        </w:rPr>
        <w:t xml:space="preserve"> </w:t>
      </w:r>
      <w:r w:rsidR="00FC1CF4" w:rsidRPr="00D15234">
        <w:rPr>
          <w:rFonts w:ascii="Times New Roman" w:hAnsi="Times New Roman"/>
          <w:sz w:val="24"/>
          <w:szCs w:val="24"/>
        </w:rPr>
        <w:t xml:space="preserve">не </w:t>
      </w:r>
      <w:r w:rsidRPr="00D15234">
        <w:rPr>
          <w:rFonts w:ascii="Times New Roman" w:hAnsi="Times New Roman"/>
          <w:sz w:val="24"/>
          <w:szCs w:val="24"/>
        </w:rPr>
        <w:t>требуется.</w:t>
      </w:r>
    </w:p>
    <w:p w14:paraId="5A870847" w14:textId="77777777" w:rsidR="0056253E" w:rsidRPr="00D15234" w:rsidRDefault="00AF33C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 по сделкам РЕПО </w:t>
      </w:r>
      <w:r w:rsidR="00E01805" w:rsidRPr="00D15234">
        <w:rPr>
          <w:rFonts w:ascii="Times New Roman" w:hAnsi="Times New Roman"/>
          <w:sz w:val="24"/>
          <w:szCs w:val="24"/>
        </w:rPr>
        <w:t xml:space="preserve">Участников клиринга </w:t>
      </w:r>
      <w:r w:rsidRPr="00D15234">
        <w:rPr>
          <w:rFonts w:ascii="Times New Roman" w:hAnsi="Times New Roman"/>
          <w:sz w:val="24"/>
          <w:szCs w:val="24"/>
        </w:rPr>
        <w:t xml:space="preserve">может осуществляться как в валюте Российской Федерации, так и в иностранной валюте. Перечень валют, в которых могут заключаться сделки РЕПО, </w:t>
      </w:r>
      <w:r w:rsidR="00FB5173" w:rsidRPr="00D15234">
        <w:rPr>
          <w:rFonts w:ascii="Times New Roman" w:hAnsi="Times New Roman"/>
          <w:sz w:val="24"/>
          <w:szCs w:val="24"/>
        </w:rPr>
        <w:t xml:space="preserve">заключенные не на организованных торгах, </w:t>
      </w:r>
      <w:r w:rsidRPr="00D15234">
        <w:rPr>
          <w:rFonts w:ascii="Times New Roman" w:hAnsi="Times New Roman"/>
          <w:sz w:val="24"/>
          <w:szCs w:val="24"/>
        </w:rPr>
        <w:t xml:space="preserve">приведен в Списке предметов 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 размещенном на </w:t>
      </w:r>
      <w:r w:rsidR="00703237" w:rsidRPr="00D15234">
        <w:rPr>
          <w:rFonts w:ascii="Times New Roman" w:hAnsi="Times New Roman"/>
          <w:sz w:val="24"/>
          <w:szCs w:val="24"/>
        </w:rPr>
        <w:t>Сайте</w:t>
      </w:r>
      <w:r w:rsidRPr="00D15234">
        <w:rPr>
          <w:rFonts w:ascii="Times New Roman" w:hAnsi="Times New Roman"/>
          <w:sz w:val="24"/>
          <w:szCs w:val="24"/>
        </w:rPr>
        <w:t>.</w:t>
      </w:r>
    </w:p>
    <w:p w14:paraId="09556616" w14:textId="08B3088C" w:rsidR="002E6989" w:rsidRPr="00D15234" w:rsidRDefault="002E69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 по сделкам РЕПО Участников клиринга, заключенным на организованных торгах, осуществляется на основании </w:t>
      </w:r>
      <w:r w:rsidR="001B27E7" w:rsidRPr="00D15234">
        <w:rPr>
          <w:rFonts w:ascii="Times New Roman" w:hAnsi="Times New Roman"/>
          <w:sz w:val="24"/>
          <w:szCs w:val="24"/>
        </w:rPr>
        <w:t>Р</w:t>
      </w:r>
      <w:r w:rsidRPr="00D15234">
        <w:rPr>
          <w:rFonts w:ascii="Times New Roman" w:hAnsi="Times New Roman"/>
          <w:sz w:val="24"/>
          <w:szCs w:val="24"/>
        </w:rPr>
        <w:t>еестра сделок, полученного Клиринговой организацией от Организатора торговли, который признается Участниками клиринга двухсторонним Поручением по форме MF194 на осуществление клиринга и расчетов по заключенным сделкам РЕПО</w:t>
      </w:r>
      <w:r w:rsidR="00EE6808" w:rsidRPr="00D15234">
        <w:rPr>
          <w:rFonts w:ascii="Times New Roman" w:hAnsi="Times New Roman"/>
          <w:sz w:val="24"/>
          <w:szCs w:val="24"/>
        </w:rPr>
        <w:t>.</w:t>
      </w:r>
    </w:p>
    <w:p w14:paraId="2C3A08C0" w14:textId="575BA372" w:rsidR="002E6989" w:rsidRPr="00D15234" w:rsidRDefault="002E69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 по сделкам РЕПО Участник</w:t>
      </w:r>
      <w:r w:rsidR="00A92F97" w:rsidRPr="00D15234">
        <w:rPr>
          <w:rFonts w:ascii="Times New Roman" w:hAnsi="Times New Roman"/>
          <w:sz w:val="24"/>
          <w:szCs w:val="24"/>
        </w:rPr>
        <w:t>ов</w:t>
      </w:r>
      <w:r w:rsidRPr="00D15234">
        <w:rPr>
          <w:rFonts w:ascii="Times New Roman" w:hAnsi="Times New Roman"/>
          <w:sz w:val="24"/>
          <w:szCs w:val="24"/>
        </w:rPr>
        <w:t xml:space="preserve"> клиринга</w:t>
      </w:r>
      <w:r w:rsidR="00A92F97" w:rsidRPr="00D15234">
        <w:rPr>
          <w:rFonts w:ascii="Times New Roman" w:hAnsi="Times New Roman"/>
          <w:sz w:val="24"/>
          <w:szCs w:val="24"/>
        </w:rPr>
        <w:t>, заключенным</w:t>
      </w:r>
      <w:r w:rsidRPr="00D15234">
        <w:rPr>
          <w:rFonts w:ascii="Times New Roman" w:hAnsi="Times New Roman"/>
          <w:sz w:val="24"/>
          <w:szCs w:val="24"/>
        </w:rPr>
        <w:t xml:space="preserve"> не на организованных торгах, осуществляется на основании </w:t>
      </w:r>
      <w:r w:rsidR="00A92F97" w:rsidRPr="00D15234">
        <w:rPr>
          <w:rFonts w:ascii="Times New Roman" w:hAnsi="Times New Roman"/>
          <w:sz w:val="24"/>
          <w:szCs w:val="24"/>
        </w:rPr>
        <w:t xml:space="preserve">встречных Поручений по форме MF 194 или </w:t>
      </w:r>
      <w:r w:rsidR="001B27E7" w:rsidRPr="00D15234">
        <w:rPr>
          <w:rFonts w:ascii="Times New Roman" w:hAnsi="Times New Roman"/>
          <w:sz w:val="24"/>
          <w:szCs w:val="24"/>
        </w:rPr>
        <w:t>Р</w:t>
      </w:r>
      <w:r w:rsidR="00A92F97" w:rsidRPr="00D15234">
        <w:rPr>
          <w:rFonts w:ascii="Times New Roman" w:hAnsi="Times New Roman"/>
          <w:sz w:val="24"/>
          <w:szCs w:val="24"/>
        </w:rPr>
        <w:t xml:space="preserve">еестра сделок, </w:t>
      </w:r>
      <w:r w:rsidRPr="00D15234">
        <w:rPr>
          <w:rFonts w:ascii="Times New Roman" w:hAnsi="Times New Roman"/>
          <w:sz w:val="24"/>
          <w:szCs w:val="24"/>
        </w:rPr>
        <w:t xml:space="preserve">полученного Клиринговой организацией от </w:t>
      </w:r>
      <w:r w:rsidR="00432F95" w:rsidRPr="00D15234">
        <w:rPr>
          <w:rFonts w:ascii="Times New Roman" w:hAnsi="Times New Roman"/>
          <w:sz w:val="24"/>
          <w:szCs w:val="24"/>
        </w:rPr>
        <w:t>Уполномоченного лица</w:t>
      </w:r>
      <w:r w:rsidRPr="00D15234">
        <w:rPr>
          <w:rFonts w:ascii="Times New Roman" w:hAnsi="Times New Roman"/>
          <w:sz w:val="24"/>
          <w:szCs w:val="24"/>
        </w:rPr>
        <w:t>, который признается Участниками клиринга двухсторонним Поручением (Поручениями по форме MF194) на осуществление клиринга и расчетов по заключенным сделкам РЕПО.</w:t>
      </w:r>
    </w:p>
    <w:p w14:paraId="496E6E6A" w14:textId="77777777" w:rsidR="00EE6808" w:rsidRPr="00D15234" w:rsidRDefault="0058316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Перечень Организаторов торговли, на организованных торгах которых заключаются договоры, клиринг обязательств из которых осуществляется Клиринговой организацией, размещен на </w:t>
      </w:r>
      <w:r w:rsidR="00810277" w:rsidRPr="00D15234">
        <w:rPr>
          <w:rFonts w:ascii="Times New Roman" w:hAnsi="Times New Roman"/>
          <w:sz w:val="24"/>
          <w:szCs w:val="24"/>
        </w:rPr>
        <w:t>Сайте</w:t>
      </w:r>
      <w:r w:rsidRPr="00D15234">
        <w:rPr>
          <w:rFonts w:ascii="Times New Roman" w:hAnsi="Times New Roman"/>
          <w:sz w:val="24"/>
          <w:szCs w:val="24"/>
        </w:rPr>
        <w:t>. Порядок взаимодействия Клиринговой организации и Организатора торговли определяется договором, заключенным Клиринговой организацией с Организатором торговли.</w:t>
      </w:r>
    </w:p>
    <w:p w14:paraId="2C8EA8FB" w14:textId="77777777" w:rsidR="0045199C" w:rsidRPr="00D15234" w:rsidRDefault="0045199C"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Порядок взаимодействия Клиринговой организации и Уполномоченного лица определяется договором, заключенным Клиринговой организацией с Уполномоченным лицом. Порядок взаимодействия Участника клиринга с Уполномоченным лицом </w:t>
      </w:r>
      <w:r w:rsidRPr="00D15234">
        <w:rPr>
          <w:rFonts w:ascii="Times New Roman" w:hAnsi="Times New Roman"/>
          <w:sz w:val="24"/>
          <w:szCs w:val="24"/>
        </w:rPr>
        <w:lastRenderedPageBreak/>
        <w:t>определяется договором, заключенным Участником клиринга с Уполномоченным лицом.</w:t>
      </w:r>
    </w:p>
    <w:p w14:paraId="77F5822B" w14:textId="77777777" w:rsidR="0056253E" w:rsidRPr="00D15234" w:rsidRDefault="0056253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96" w:name="_Toc493448982"/>
      <w:bookmarkStart w:id="397" w:name="_Ref42280332"/>
      <w:bookmarkStart w:id="398" w:name="_Ref42280363"/>
      <w:bookmarkStart w:id="399" w:name="_Toc42621984"/>
      <w:bookmarkStart w:id="400" w:name="_Toc48836371"/>
      <w:bookmarkStart w:id="401" w:name="_Toc54725055"/>
      <w:r w:rsidRPr="00D15234">
        <w:rPr>
          <w:rFonts w:ascii="Times New Roman" w:hAnsi="Times New Roman"/>
          <w:i w:val="0"/>
          <w:szCs w:val="24"/>
        </w:rPr>
        <w:t xml:space="preserve">Особенности осуществления клиринга по </w:t>
      </w:r>
      <w:r w:rsidR="00511236" w:rsidRPr="00D15234">
        <w:rPr>
          <w:rFonts w:ascii="Times New Roman" w:hAnsi="Times New Roman"/>
          <w:i w:val="0"/>
          <w:szCs w:val="24"/>
        </w:rPr>
        <w:t>П</w:t>
      </w:r>
      <w:r w:rsidRPr="00D15234">
        <w:rPr>
          <w:rFonts w:ascii="Times New Roman" w:hAnsi="Times New Roman"/>
          <w:i w:val="0"/>
          <w:szCs w:val="24"/>
        </w:rPr>
        <w:t>оручениям, содержащим отметку «</w:t>
      </w:r>
      <w:r w:rsidR="00E07CD4" w:rsidRPr="00D15234">
        <w:rPr>
          <w:rFonts w:ascii="Times New Roman" w:hAnsi="Times New Roman"/>
          <w:i w:val="0"/>
          <w:szCs w:val="24"/>
        </w:rPr>
        <w:t>С р</w:t>
      </w:r>
      <w:r w:rsidRPr="00D15234">
        <w:rPr>
          <w:rFonts w:ascii="Times New Roman" w:hAnsi="Times New Roman"/>
          <w:i w:val="0"/>
          <w:szCs w:val="24"/>
        </w:rPr>
        <w:t>езервирование</w:t>
      </w:r>
      <w:r w:rsidR="00E07CD4" w:rsidRPr="00D15234">
        <w:rPr>
          <w:rFonts w:ascii="Times New Roman" w:hAnsi="Times New Roman"/>
          <w:i w:val="0"/>
          <w:szCs w:val="24"/>
        </w:rPr>
        <w:t>м</w:t>
      </w:r>
      <w:r w:rsidRPr="00D15234">
        <w:rPr>
          <w:rFonts w:ascii="Times New Roman" w:hAnsi="Times New Roman"/>
          <w:i w:val="0"/>
          <w:szCs w:val="24"/>
        </w:rPr>
        <w:t xml:space="preserve"> денежных средств»</w:t>
      </w:r>
      <w:bookmarkEnd w:id="396"/>
      <w:bookmarkEnd w:id="397"/>
      <w:bookmarkEnd w:id="398"/>
      <w:bookmarkEnd w:id="399"/>
      <w:bookmarkEnd w:id="400"/>
      <w:bookmarkEnd w:id="401"/>
    </w:p>
    <w:p w14:paraId="208F956C" w14:textId="77777777" w:rsidR="00993E57" w:rsidRPr="00D15234" w:rsidRDefault="00993E5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Участники клиринга имеют возможность </w:t>
      </w:r>
      <w:r w:rsidR="00737FBB" w:rsidRPr="00D15234">
        <w:rPr>
          <w:rFonts w:ascii="Times New Roman" w:hAnsi="Times New Roman"/>
          <w:sz w:val="24"/>
          <w:szCs w:val="24"/>
        </w:rPr>
        <w:t xml:space="preserve">задать приоритет исполнения </w:t>
      </w:r>
      <w:r w:rsidR="00511236" w:rsidRPr="00D15234">
        <w:rPr>
          <w:rFonts w:ascii="Times New Roman" w:hAnsi="Times New Roman"/>
          <w:sz w:val="24"/>
          <w:szCs w:val="24"/>
        </w:rPr>
        <w:t>П</w:t>
      </w:r>
      <w:r w:rsidR="00737FBB" w:rsidRPr="00D15234">
        <w:rPr>
          <w:rFonts w:ascii="Times New Roman" w:hAnsi="Times New Roman"/>
          <w:sz w:val="24"/>
          <w:szCs w:val="24"/>
        </w:rPr>
        <w:t>оручений</w:t>
      </w:r>
      <w:r w:rsidR="00066278" w:rsidRPr="00D15234">
        <w:rPr>
          <w:rFonts w:ascii="Times New Roman" w:hAnsi="Times New Roman"/>
          <w:sz w:val="24"/>
          <w:szCs w:val="24"/>
        </w:rPr>
        <w:t>, предусматривающих в ходе исполнения списание денежных средств</w:t>
      </w:r>
      <w:r w:rsidR="00737FBB" w:rsidRPr="00D15234">
        <w:rPr>
          <w:rFonts w:ascii="Times New Roman" w:hAnsi="Times New Roman"/>
          <w:sz w:val="24"/>
          <w:szCs w:val="24"/>
        </w:rPr>
        <w:t>.</w:t>
      </w:r>
      <w:r w:rsidRPr="00D15234">
        <w:rPr>
          <w:rFonts w:ascii="Times New Roman" w:hAnsi="Times New Roman"/>
          <w:sz w:val="24"/>
          <w:szCs w:val="24"/>
        </w:rPr>
        <w:t xml:space="preserve"> Если в </w:t>
      </w:r>
      <w:r w:rsidR="00106359" w:rsidRPr="00D15234">
        <w:rPr>
          <w:rFonts w:ascii="Times New Roman" w:hAnsi="Times New Roman"/>
          <w:sz w:val="24"/>
          <w:szCs w:val="24"/>
        </w:rPr>
        <w:t>П</w:t>
      </w:r>
      <w:r w:rsidRPr="00D15234">
        <w:rPr>
          <w:rFonts w:ascii="Times New Roman" w:hAnsi="Times New Roman"/>
          <w:sz w:val="24"/>
          <w:szCs w:val="24"/>
        </w:rPr>
        <w:t xml:space="preserve">оручении </w:t>
      </w:r>
      <w:r w:rsidR="00737FBB" w:rsidRPr="00D15234">
        <w:rPr>
          <w:rFonts w:ascii="Times New Roman" w:hAnsi="Times New Roman"/>
          <w:sz w:val="24"/>
          <w:szCs w:val="24"/>
        </w:rPr>
        <w:t>Участника</w:t>
      </w:r>
      <w:r w:rsidR="00186D94" w:rsidRPr="00D15234">
        <w:rPr>
          <w:rFonts w:ascii="Times New Roman" w:hAnsi="Times New Roman"/>
          <w:sz w:val="24"/>
          <w:szCs w:val="24"/>
        </w:rPr>
        <w:t xml:space="preserve"> </w:t>
      </w:r>
      <w:r w:rsidR="00737FBB" w:rsidRPr="00D15234">
        <w:rPr>
          <w:rFonts w:ascii="Times New Roman" w:hAnsi="Times New Roman"/>
          <w:sz w:val="24"/>
          <w:szCs w:val="24"/>
        </w:rPr>
        <w:t>клиринга</w:t>
      </w:r>
      <w:r w:rsidR="00186D94" w:rsidRPr="00D15234">
        <w:rPr>
          <w:rFonts w:ascii="Times New Roman" w:hAnsi="Times New Roman"/>
          <w:sz w:val="24"/>
          <w:szCs w:val="24"/>
        </w:rPr>
        <w:t xml:space="preserve"> </w:t>
      </w:r>
      <w:r w:rsidR="00737FBB" w:rsidRPr="00D15234">
        <w:rPr>
          <w:rFonts w:ascii="Times New Roman" w:hAnsi="Times New Roman"/>
          <w:sz w:val="24"/>
          <w:szCs w:val="24"/>
        </w:rPr>
        <w:t>-</w:t>
      </w:r>
      <w:r w:rsidR="00186D94" w:rsidRPr="00D15234">
        <w:rPr>
          <w:rFonts w:ascii="Times New Roman" w:hAnsi="Times New Roman"/>
          <w:sz w:val="24"/>
          <w:szCs w:val="24"/>
        </w:rPr>
        <w:t xml:space="preserve"> </w:t>
      </w:r>
      <w:r w:rsidR="00737FBB" w:rsidRPr="00D15234">
        <w:rPr>
          <w:rFonts w:ascii="Times New Roman" w:hAnsi="Times New Roman"/>
          <w:sz w:val="24"/>
          <w:szCs w:val="24"/>
        </w:rPr>
        <w:t xml:space="preserve">получателя ценных бумаг </w:t>
      </w:r>
      <w:r w:rsidRPr="00D15234">
        <w:rPr>
          <w:rFonts w:ascii="Times New Roman" w:hAnsi="Times New Roman"/>
          <w:sz w:val="24"/>
          <w:szCs w:val="24"/>
        </w:rPr>
        <w:t xml:space="preserve">на исполнение операции «Исполнение сделки с ценными бумагами. Получение ценных бумаг» </w:t>
      </w:r>
      <w:r w:rsidR="00737FBB" w:rsidRPr="00D15234">
        <w:rPr>
          <w:rFonts w:ascii="Times New Roman" w:hAnsi="Times New Roman"/>
          <w:sz w:val="24"/>
          <w:szCs w:val="24"/>
        </w:rPr>
        <w:t>(</w:t>
      </w:r>
      <w:r w:rsidRPr="00D15234">
        <w:rPr>
          <w:rFonts w:ascii="Times New Roman" w:hAnsi="Times New Roman"/>
          <w:sz w:val="24"/>
          <w:szCs w:val="24"/>
        </w:rPr>
        <w:t>код операции 19/1) заполнено поле «С резервированием денежных средств»</w:t>
      </w:r>
      <w:r w:rsidR="00737FBB" w:rsidRPr="00D15234">
        <w:rPr>
          <w:rFonts w:ascii="Times New Roman" w:hAnsi="Times New Roman"/>
          <w:sz w:val="24"/>
          <w:szCs w:val="24"/>
        </w:rPr>
        <w:t>,</w:t>
      </w:r>
      <w:r w:rsidRPr="00D15234">
        <w:rPr>
          <w:rFonts w:ascii="Times New Roman" w:hAnsi="Times New Roman"/>
          <w:sz w:val="24"/>
          <w:szCs w:val="24"/>
        </w:rPr>
        <w:t xml:space="preserve"> такое </w:t>
      </w:r>
      <w:r w:rsidR="00106359" w:rsidRPr="00D15234">
        <w:rPr>
          <w:rFonts w:ascii="Times New Roman" w:hAnsi="Times New Roman"/>
          <w:sz w:val="24"/>
          <w:szCs w:val="24"/>
        </w:rPr>
        <w:t>П</w:t>
      </w:r>
      <w:r w:rsidRPr="00D15234">
        <w:rPr>
          <w:rFonts w:ascii="Times New Roman" w:hAnsi="Times New Roman"/>
          <w:sz w:val="24"/>
          <w:szCs w:val="24"/>
        </w:rPr>
        <w:t xml:space="preserve">оручение имеет приоритет по сравнению с другими </w:t>
      </w:r>
      <w:r w:rsidR="00066278" w:rsidRPr="00D15234">
        <w:rPr>
          <w:rFonts w:ascii="Times New Roman" w:hAnsi="Times New Roman"/>
          <w:sz w:val="24"/>
          <w:szCs w:val="24"/>
        </w:rPr>
        <w:t>Поручениями данного Участника клиринга, у которых наступила дата и время расчетов</w:t>
      </w:r>
      <w:r w:rsidRPr="00D15234">
        <w:rPr>
          <w:rFonts w:ascii="Times New Roman" w:hAnsi="Times New Roman"/>
          <w:sz w:val="24"/>
          <w:szCs w:val="24"/>
        </w:rPr>
        <w:t xml:space="preserve"> в отношении </w:t>
      </w:r>
      <w:r w:rsidR="002C5D89" w:rsidRPr="00D15234">
        <w:rPr>
          <w:rFonts w:ascii="Times New Roman" w:hAnsi="Times New Roman"/>
          <w:sz w:val="24"/>
          <w:szCs w:val="24"/>
        </w:rPr>
        <w:t>счета списания (</w:t>
      </w:r>
      <w:r w:rsidR="001C3E18" w:rsidRPr="00D15234">
        <w:rPr>
          <w:rFonts w:ascii="Times New Roman" w:hAnsi="Times New Roman"/>
          <w:sz w:val="24"/>
          <w:szCs w:val="24"/>
        </w:rPr>
        <w:t xml:space="preserve">Торгового </w:t>
      </w:r>
      <w:r w:rsidR="005E37BF" w:rsidRPr="00D15234">
        <w:rPr>
          <w:rFonts w:ascii="Times New Roman" w:hAnsi="Times New Roman"/>
          <w:sz w:val="24"/>
          <w:szCs w:val="24"/>
        </w:rPr>
        <w:t>б</w:t>
      </w:r>
      <w:r w:rsidR="00066278" w:rsidRPr="00D15234">
        <w:rPr>
          <w:rFonts w:ascii="Times New Roman" w:hAnsi="Times New Roman"/>
          <w:sz w:val="24"/>
          <w:szCs w:val="24"/>
        </w:rPr>
        <w:t xml:space="preserve">анковского </w:t>
      </w:r>
      <w:r w:rsidRPr="00D15234">
        <w:rPr>
          <w:rFonts w:ascii="Times New Roman" w:hAnsi="Times New Roman"/>
          <w:sz w:val="24"/>
          <w:szCs w:val="24"/>
        </w:rPr>
        <w:t>счета</w:t>
      </w:r>
      <w:r w:rsidR="001C3E18" w:rsidRPr="00D15234">
        <w:rPr>
          <w:rFonts w:ascii="Times New Roman" w:hAnsi="Times New Roman"/>
          <w:sz w:val="24"/>
          <w:szCs w:val="24"/>
        </w:rPr>
        <w:t>, Банковского счета в Иностранных банках</w:t>
      </w:r>
      <w:r w:rsidR="002C5D89" w:rsidRPr="00D15234">
        <w:rPr>
          <w:rFonts w:ascii="Times New Roman" w:hAnsi="Times New Roman"/>
          <w:sz w:val="24"/>
          <w:szCs w:val="24"/>
        </w:rPr>
        <w:t>)</w:t>
      </w:r>
      <w:r w:rsidRPr="00D15234">
        <w:rPr>
          <w:rFonts w:ascii="Times New Roman" w:hAnsi="Times New Roman"/>
          <w:sz w:val="24"/>
          <w:szCs w:val="24"/>
        </w:rPr>
        <w:t xml:space="preserve">, указанного в </w:t>
      </w:r>
      <w:r w:rsidR="00106359" w:rsidRPr="00D15234">
        <w:rPr>
          <w:rFonts w:ascii="Times New Roman" w:hAnsi="Times New Roman"/>
          <w:sz w:val="24"/>
          <w:szCs w:val="24"/>
        </w:rPr>
        <w:t>П</w:t>
      </w:r>
      <w:r w:rsidRPr="00D15234">
        <w:rPr>
          <w:rFonts w:ascii="Times New Roman" w:hAnsi="Times New Roman"/>
          <w:sz w:val="24"/>
          <w:szCs w:val="24"/>
        </w:rPr>
        <w:t>оручении</w:t>
      </w:r>
      <w:r w:rsidR="00CA79D0" w:rsidRPr="00D15234">
        <w:rPr>
          <w:rFonts w:ascii="Times New Roman" w:hAnsi="Times New Roman"/>
          <w:sz w:val="24"/>
          <w:szCs w:val="24"/>
        </w:rPr>
        <w:t xml:space="preserve"> </w:t>
      </w:r>
      <w:r w:rsidR="007F2396" w:rsidRPr="00D15234">
        <w:rPr>
          <w:rFonts w:ascii="Times New Roman" w:hAnsi="Times New Roman"/>
          <w:sz w:val="24"/>
          <w:szCs w:val="24"/>
        </w:rPr>
        <w:t xml:space="preserve">или в </w:t>
      </w:r>
      <w:r w:rsidR="00106359" w:rsidRPr="00D15234">
        <w:rPr>
          <w:rFonts w:ascii="Times New Roman" w:hAnsi="Times New Roman"/>
          <w:sz w:val="24"/>
          <w:szCs w:val="24"/>
        </w:rPr>
        <w:t>П</w:t>
      </w:r>
      <w:r w:rsidR="007F2396" w:rsidRPr="00D15234">
        <w:rPr>
          <w:rFonts w:ascii="Times New Roman" w:hAnsi="Times New Roman"/>
          <w:sz w:val="24"/>
          <w:szCs w:val="24"/>
        </w:rPr>
        <w:t>оручении на регистрацию банковских реквизитов</w:t>
      </w:r>
      <w:r w:rsidR="00737FBB" w:rsidRPr="00D15234">
        <w:rPr>
          <w:rFonts w:ascii="Times New Roman" w:hAnsi="Times New Roman"/>
          <w:sz w:val="24"/>
          <w:szCs w:val="24"/>
        </w:rPr>
        <w:t>.</w:t>
      </w:r>
      <w:r w:rsidRPr="00D15234">
        <w:rPr>
          <w:rFonts w:ascii="Times New Roman" w:hAnsi="Times New Roman"/>
          <w:sz w:val="24"/>
          <w:szCs w:val="24"/>
        </w:rPr>
        <w:t xml:space="preserve"> Приоритетность проверяется среди </w:t>
      </w:r>
      <w:r w:rsidR="00CA79D0" w:rsidRPr="00D15234">
        <w:rPr>
          <w:rFonts w:ascii="Times New Roman" w:hAnsi="Times New Roman"/>
          <w:sz w:val="24"/>
          <w:szCs w:val="24"/>
        </w:rPr>
        <w:t>зарегистрированных</w:t>
      </w:r>
      <w:r w:rsidRPr="00D15234">
        <w:rPr>
          <w:rFonts w:ascii="Times New Roman" w:hAnsi="Times New Roman"/>
          <w:sz w:val="24"/>
          <w:szCs w:val="24"/>
        </w:rPr>
        <w:t xml:space="preserve"> </w:t>
      </w:r>
      <w:r w:rsidR="00106359" w:rsidRPr="00D15234">
        <w:rPr>
          <w:rFonts w:ascii="Times New Roman" w:hAnsi="Times New Roman"/>
          <w:sz w:val="24"/>
          <w:szCs w:val="24"/>
        </w:rPr>
        <w:t>П</w:t>
      </w:r>
      <w:r w:rsidRPr="00D15234">
        <w:rPr>
          <w:rFonts w:ascii="Times New Roman" w:hAnsi="Times New Roman"/>
          <w:sz w:val="24"/>
          <w:szCs w:val="24"/>
        </w:rPr>
        <w:t xml:space="preserve">оручений, дата </w:t>
      </w:r>
      <w:r w:rsidR="00737FBB" w:rsidRPr="00D15234">
        <w:rPr>
          <w:rFonts w:ascii="Times New Roman" w:hAnsi="Times New Roman"/>
          <w:sz w:val="24"/>
          <w:szCs w:val="24"/>
        </w:rPr>
        <w:t xml:space="preserve">расчетов (дата начала </w:t>
      </w:r>
      <w:r w:rsidRPr="00D15234">
        <w:rPr>
          <w:rFonts w:ascii="Times New Roman" w:hAnsi="Times New Roman"/>
          <w:sz w:val="24"/>
          <w:szCs w:val="24"/>
        </w:rPr>
        <w:t>исполнения</w:t>
      </w:r>
      <w:r w:rsidR="00737FBB" w:rsidRPr="00D15234">
        <w:rPr>
          <w:rFonts w:ascii="Times New Roman" w:hAnsi="Times New Roman"/>
          <w:sz w:val="24"/>
          <w:szCs w:val="24"/>
        </w:rPr>
        <w:t>)</w:t>
      </w:r>
      <w:r w:rsidRPr="00D15234">
        <w:rPr>
          <w:rFonts w:ascii="Times New Roman" w:hAnsi="Times New Roman"/>
          <w:sz w:val="24"/>
          <w:szCs w:val="24"/>
        </w:rPr>
        <w:t xml:space="preserve"> </w:t>
      </w:r>
      <w:r w:rsidR="00486640" w:rsidRPr="00D15234">
        <w:rPr>
          <w:rFonts w:ascii="Times New Roman" w:hAnsi="Times New Roman"/>
          <w:sz w:val="24"/>
          <w:szCs w:val="24"/>
        </w:rPr>
        <w:t xml:space="preserve">по </w:t>
      </w:r>
      <w:r w:rsidRPr="00D15234">
        <w:rPr>
          <w:rFonts w:ascii="Times New Roman" w:hAnsi="Times New Roman"/>
          <w:sz w:val="24"/>
          <w:szCs w:val="24"/>
        </w:rPr>
        <w:t>которы</w:t>
      </w:r>
      <w:r w:rsidR="00486640" w:rsidRPr="00D15234">
        <w:rPr>
          <w:rFonts w:ascii="Times New Roman" w:hAnsi="Times New Roman"/>
          <w:sz w:val="24"/>
          <w:szCs w:val="24"/>
        </w:rPr>
        <w:t>м</w:t>
      </w:r>
      <w:r w:rsidRPr="00D15234">
        <w:rPr>
          <w:rFonts w:ascii="Times New Roman" w:hAnsi="Times New Roman"/>
          <w:sz w:val="24"/>
          <w:szCs w:val="24"/>
        </w:rPr>
        <w:t xml:space="preserve"> наступила. Среди </w:t>
      </w:r>
      <w:r w:rsidR="00CE07E0" w:rsidRPr="00D15234">
        <w:rPr>
          <w:rFonts w:ascii="Times New Roman" w:hAnsi="Times New Roman"/>
          <w:sz w:val="24"/>
          <w:szCs w:val="24"/>
        </w:rPr>
        <w:t xml:space="preserve">нескольких </w:t>
      </w:r>
      <w:r w:rsidR="00106359" w:rsidRPr="00D15234">
        <w:rPr>
          <w:rFonts w:ascii="Times New Roman" w:hAnsi="Times New Roman"/>
          <w:sz w:val="24"/>
          <w:szCs w:val="24"/>
        </w:rPr>
        <w:t>П</w:t>
      </w:r>
      <w:r w:rsidRPr="00D15234">
        <w:rPr>
          <w:rFonts w:ascii="Times New Roman" w:hAnsi="Times New Roman"/>
          <w:sz w:val="24"/>
          <w:szCs w:val="24"/>
        </w:rPr>
        <w:t xml:space="preserve">оручений одного </w:t>
      </w:r>
      <w:r w:rsidR="00737FBB" w:rsidRPr="00D15234">
        <w:rPr>
          <w:rFonts w:ascii="Times New Roman" w:hAnsi="Times New Roman"/>
          <w:sz w:val="24"/>
          <w:szCs w:val="24"/>
        </w:rPr>
        <w:t>Участника клиринга</w:t>
      </w:r>
      <w:r w:rsidRPr="00D15234">
        <w:rPr>
          <w:rFonts w:ascii="Times New Roman" w:hAnsi="Times New Roman"/>
          <w:sz w:val="24"/>
          <w:szCs w:val="24"/>
        </w:rPr>
        <w:t xml:space="preserve"> с заполненным полем «С резервированием денежных средств» наивысший приоритет имеет </w:t>
      </w:r>
      <w:r w:rsidR="005C4620" w:rsidRPr="00D15234">
        <w:rPr>
          <w:rFonts w:ascii="Times New Roman" w:hAnsi="Times New Roman"/>
          <w:sz w:val="24"/>
          <w:szCs w:val="24"/>
        </w:rPr>
        <w:t>П</w:t>
      </w:r>
      <w:r w:rsidRPr="00D15234">
        <w:rPr>
          <w:rFonts w:ascii="Times New Roman" w:hAnsi="Times New Roman"/>
          <w:sz w:val="24"/>
          <w:szCs w:val="24"/>
        </w:rPr>
        <w:t xml:space="preserve">оручение, </w:t>
      </w:r>
      <w:r w:rsidR="007B3788" w:rsidRPr="00D15234">
        <w:rPr>
          <w:rFonts w:ascii="Times New Roman" w:hAnsi="Times New Roman"/>
          <w:sz w:val="24"/>
          <w:szCs w:val="24"/>
        </w:rPr>
        <w:t>д</w:t>
      </w:r>
      <w:r w:rsidR="00A22D47" w:rsidRPr="00D15234">
        <w:rPr>
          <w:rFonts w:ascii="Times New Roman" w:hAnsi="Times New Roman"/>
          <w:sz w:val="24"/>
          <w:szCs w:val="24"/>
        </w:rPr>
        <w:t>ата расчетов</w:t>
      </w:r>
      <w:r w:rsidR="007B3788" w:rsidRPr="00D15234">
        <w:rPr>
          <w:rFonts w:ascii="Times New Roman" w:hAnsi="Times New Roman"/>
          <w:sz w:val="24"/>
          <w:szCs w:val="24"/>
        </w:rPr>
        <w:t xml:space="preserve"> (дата начала исполнения) которого</w:t>
      </w:r>
      <w:r w:rsidRPr="00D15234">
        <w:rPr>
          <w:rFonts w:ascii="Times New Roman" w:hAnsi="Times New Roman"/>
          <w:sz w:val="24"/>
          <w:szCs w:val="24"/>
        </w:rPr>
        <w:t xml:space="preserve"> раньше. Если на исполнение </w:t>
      </w:r>
      <w:r w:rsidR="005C4620" w:rsidRPr="00D15234">
        <w:rPr>
          <w:rFonts w:ascii="Times New Roman" w:hAnsi="Times New Roman"/>
          <w:sz w:val="24"/>
          <w:szCs w:val="24"/>
        </w:rPr>
        <w:t>П</w:t>
      </w:r>
      <w:r w:rsidRPr="00D15234">
        <w:rPr>
          <w:rFonts w:ascii="Times New Roman" w:hAnsi="Times New Roman"/>
          <w:sz w:val="24"/>
          <w:szCs w:val="24"/>
        </w:rPr>
        <w:t>оручения с заполненным полем «С резервированием денежных средств», стоящ</w:t>
      </w:r>
      <w:r w:rsidR="00CE07E0" w:rsidRPr="00D15234">
        <w:rPr>
          <w:rFonts w:ascii="Times New Roman" w:hAnsi="Times New Roman"/>
          <w:sz w:val="24"/>
          <w:szCs w:val="24"/>
        </w:rPr>
        <w:t>его</w:t>
      </w:r>
      <w:r w:rsidRPr="00D15234">
        <w:rPr>
          <w:rFonts w:ascii="Times New Roman" w:hAnsi="Times New Roman"/>
          <w:sz w:val="24"/>
          <w:szCs w:val="24"/>
        </w:rPr>
        <w:t xml:space="preserve"> первым на исполнени</w:t>
      </w:r>
      <w:r w:rsidR="00CE07E0" w:rsidRPr="00D15234">
        <w:rPr>
          <w:rFonts w:ascii="Times New Roman" w:hAnsi="Times New Roman"/>
          <w:sz w:val="24"/>
          <w:szCs w:val="24"/>
        </w:rPr>
        <w:t>е</w:t>
      </w:r>
      <w:r w:rsidRPr="00D15234">
        <w:rPr>
          <w:rFonts w:ascii="Times New Roman" w:hAnsi="Times New Roman"/>
          <w:sz w:val="24"/>
          <w:szCs w:val="24"/>
        </w:rPr>
        <w:t xml:space="preserve"> </w:t>
      </w:r>
      <w:r w:rsidR="007B3788" w:rsidRPr="00D15234">
        <w:rPr>
          <w:rFonts w:ascii="Times New Roman" w:hAnsi="Times New Roman"/>
          <w:sz w:val="24"/>
          <w:szCs w:val="24"/>
        </w:rPr>
        <w:t>и дата расчетов (дата начала</w:t>
      </w:r>
      <w:r w:rsidR="00DB6FAA" w:rsidRPr="00D15234">
        <w:rPr>
          <w:rFonts w:ascii="Times New Roman" w:hAnsi="Times New Roman"/>
          <w:sz w:val="24"/>
          <w:szCs w:val="24"/>
        </w:rPr>
        <w:t xml:space="preserve"> исполнения) которого более ранняя</w:t>
      </w:r>
      <w:r w:rsidRPr="00D15234">
        <w:rPr>
          <w:rFonts w:ascii="Times New Roman" w:hAnsi="Times New Roman"/>
          <w:sz w:val="24"/>
          <w:szCs w:val="24"/>
        </w:rPr>
        <w:t>, не</w:t>
      </w:r>
      <w:r w:rsidR="00CE07E0" w:rsidRPr="00D15234">
        <w:rPr>
          <w:rFonts w:ascii="Times New Roman" w:hAnsi="Times New Roman"/>
          <w:sz w:val="24"/>
          <w:szCs w:val="24"/>
        </w:rPr>
        <w:t>достаточно</w:t>
      </w:r>
      <w:r w:rsidRPr="00D15234">
        <w:rPr>
          <w:rFonts w:ascii="Times New Roman" w:hAnsi="Times New Roman"/>
          <w:sz w:val="24"/>
          <w:szCs w:val="24"/>
        </w:rPr>
        <w:t xml:space="preserve"> денежных средств, </w:t>
      </w:r>
      <w:r w:rsidR="005C4620" w:rsidRPr="00D15234">
        <w:rPr>
          <w:rFonts w:ascii="Times New Roman" w:hAnsi="Times New Roman"/>
          <w:sz w:val="24"/>
          <w:szCs w:val="24"/>
        </w:rPr>
        <w:t>П</w:t>
      </w:r>
      <w:r w:rsidR="004B6EB5" w:rsidRPr="00D15234">
        <w:rPr>
          <w:rFonts w:ascii="Times New Roman" w:hAnsi="Times New Roman"/>
          <w:sz w:val="24"/>
          <w:szCs w:val="24"/>
        </w:rPr>
        <w:t xml:space="preserve">оручения с более низким приоритетом </w:t>
      </w:r>
      <w:r w:rsidR="00CA79D0" w:rsidRPr="00D15234">
        <w:rPr>
          <w:rFonts w:ascii="Times New Roman" w:hAnsi="Times New Roman"/>
          <w:sz w:val="24"/>
          <w:szCs w:val="24"/>
        </w:rPr>
        <w:t xml:space="preserve">на исполнение </w:t>
      </w:r>
      <w:r w:rsidR="004B6EB5" w:rsidRPr="00D15234">
        <w:rPr>
          <w:rFonts w:ascii="Times New Roman" w:hAnsi="Times New Roman"/>
          <w:sz w:val="24"/>
          <w:szCs w:val="24"/>
        </w:rPr>
        <w:t>не направляются</w:t>
      </w:r>
      <w:r w:rsidRPr="00D15234">
        <w:rPr>
          <w:rFonts w:ascii="Times New Roman" w:hAnsi="Times New Roman"/>
          <w:sz w:val="24"/>
          <w:szCs w:val="24"/>
        </w:rPr>
        <w:t>.</w:t>
      </w:r>
    </w:p>
    <w:p w14:paraId="3F6415FE" w14:textId="77777777" w:rsidR="0056253E" w:rsidRPr="00D15234" w:rsidRDefault="0056253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Исполнение </w:t>
      </w:r>
      <w:r w:rsidR="005C4620" w:rsidRPr="00D15234">
        <w:rPr>
          <w:rFonts w:ascii="Times New Roman" w:hAnsi="Times New Roman"/>
          <w:sz w:val="24"/>
          <w:szCs w:val="24"/>
        </w:rPr>
        <w:t>П</w:t>
      </w:r>
      <w:r w:rsidRPr="00D15234">
        <w:rPr>
          <w:rFonts w:ascii="Times New Roman" w:hAnsi="Times New Roman"/>
          <w:sz w:val="24"/>
          <w:szCs w:val="24"/>
        </w:rPr>
        <w:t>оручения с отметкой «</w:t>
      </w:r>
      <w:r w:rsidR="00CE07E0" w:rsidRPr="00D15234">
        <w:rPr>
          <w:rFonts w:ascii="Times New Roman" w:hAnsi="Times New Roman"/>
          <w:sz w:val="24"/>
          <w:szCs w:val="24"/>
        </w:rPr>
        <w:t>С р</w:t>
      </w:r>
      <w:r w:rsidRPr="00D15234">
        <w:rPr>
          <w:rFonts w:ascii="Times New Roman" w:hAnsi="Times New Roman"/>
          <w:sz w:val="24"/>
          <w:szCs w:val="24"/>
        </w:rPr>
        <w:t>езервирование</w:t>
      </w:r>
      <w:r w:rsidR="00CE07E0" w:rsidRPr="00D15234">
        <w:rPr>
          <w:rFonts w:ascii="Times New Roman" w:hAnsi="Times New Roman"/>
          <w:sz w:val="24"/>
          <w:szCs w:val="24"/>
        </w:rPr>
        <w:t>м</w:t>
      </w:r>
      <w:r w:rsidRPr="00D15234">
        <w:rPr>
          <w:rFonts w:ascii="Times New Roman" w:hAnsi="Times New Roman"/>
          <w:sz w:val="24"/>
          <w:szCs w:val="24"/>
        </w:rPr>
        <w:t xml:space="preserve"> денежных средств» предполагает резервирование денежных средств на </w:t>
      </w:r>
      <w:r w:rsidR="005E37BF" w:rsidRPr="00D15234">
        <w:rPr>
          <w:rFonts w:ascii="Times New Roman" w:hAnsi="Times New Roman"/>
          <w:sz w:val="24"/>
          <w:szCs w:val="24"/>
        </w:rPr>
        <w:t>Торговом б</w:t>
      </w:r>
      <w:r w:rsidR="001B636C" w:rsidRPr="00D15234">
        <w:rPr>
          <w:rFonts w:ascii="Times New Roman" w:hAnsi="Times New Roman"/>
          <w:sz w:val="24"/>
          <w:szCs w:val="24"/>
        </w:rPr>
        <w:t>анковском с</w:t>
      </w:r>
      <w:r w:rsidRPr="00D15234">
        <w:rPr>
          <w:rFonts w:ascii="Times New Roman" w:hAnsi="Times New Roman"/>
          <w:sz w:val="24"/>
          <w:szCs w:val="24"/>
        </w:rPr>
        <w:t>чете</w:t>
      </w:r>
      <w:r w:rsidR="00933B7C" w:rsidRPr="00D15234">
        <w:rPr>
          <w:rFonts w:ascii="Times New Roman" w:hAnsi="Times New Roman"/>
          <w:sz w:val="24"/>
          <w:szCs w:val="24"/>
        </w:rPr>
        <w:t>, Банковском счете в Иностранных банках</w:t>
      </w:r>
      <w:r w:rsidRPr="00D15234">
        <w:rPr>
          <w:rFonts w:ascii="Times New Roman" w:hAnsi="Times New Roman"/>
          <w:sz w:val="24"/>
          <w:szCs w:val="24"/>
        </w:rPr>
        <w:t xml:space="preserve">, при этом Клиринговая организация осуществляет раздельный учет информации о зарезервированных денежных средствах и свободных денежных средствах. Зарезервированные денежные средства и свободные денежные средства учитываются на одном и том же </w:t>
      </w:r>
      <w:r w:rsidR="008F1372" w:rsidRPr="00D15234">
        <w:rPr>
          <w:rFonts w:ascii="Times New Roman" w:hAnsi="Times New Roman"/>
          <w:sz w:val="24"/>
          <w:szCs w:val="24"/>
        </w:rPr>
        <w:t>Торговом б</w:t>
      </w:r>
      <w:r w:rsidR="001B636C" w:rsidRPr="00D15234">
        <w:rPr>
          <w:rFonts w:ascii="Times New Roman" w:hAnsi="Times New Roman"/>
          <w:sz w:val="24"/>
          <w:szCs w:val="24"/>
        </w:rPr>
        <w:t>анковском с</w:t>
      </w:r>
      <w:r w:rsidRPr="00D15234">
        <w:rPr>
          <w:rFonts w:ascii="Times New Roman" w:hAnsi="Times New Roman"/>
          <w:sz w:val="24"/>
          <w:szCs w:val="24"/>
        </w:rPr>
        <w:t>чете</w:t>
      </w:r>
      <w:r w:rsidR="00933B7C" w:rsidRPr="00D15234">
        <w:rPr>
          <w:rFonts w:ascii="Times New Roman" w:hAnsi="Times New Roman"/>
          <w:sz w:val="24"/>
          <w:szCs w:val="24"/>
        </w:rPr>
        <w:t>, Банковском счете в Иностранных банках</w:t>
      </w:r>
      <w:r w:rsidRPr="00D15234">
        <w:rPr>
          <w:rFonts w:ascii="Times New Roman" w:hAnsi="Times New Roman"/>
          <w:sz w:val="24"/>
          <w:szCs w:val="24"/>
        </w:rPr>
        <w:t>.</w:t>
      </w:r>
    </w:p>
    <w:p w14:paraId="7DAC8F3B" w14:textId="77777777" w:rsidR="0056253E" w:rsidRPr="00D15234" w:rsidRDefault="003D58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Приоритеты, установленные Участником клиринга, соблюдаются вне зависимости от того, в какой </w:t>
      </w:r>
      <w:r w:rsidR="00511236" w:rsidRPr="00D15234">
        <w:rPr>
          <w:rFonts w:ascii="Times New Roman" w:hAnsi="Times New Roman"/>
          <w:sz w:val="24"/>
          <w:szCs w:val="24"/>
        </w:rPr>
        <w:t>К</w:t>
      </w:r>
      <w:r w:rsidRPr="00D15234">
        <w:rPr>
          <w:rFonts w:ascii="Times New Roman" w:hAnsi="Times New Roman"/>
          <w:sz w:val="24"/>
          <w:szCs w:val="24"/>
        </w:rPr>
        <w:t xml:space="preserve">лиринговый сеанс в течение дня </w:t>
      </w:r>
      <w:r w:rsidR="005C4620" w:rsidRPr="00D15234">
        <w:rPr>
          <w:rFonts w:ascii="Times New Roman" w:hAnsi="Times New Roman"/>
          <w:sz w:val="24"/>
          <w:szCs w:val="24"/>
        </w:rPr>
        <w:t>П</w:t>
      </w:r>
      <w:r w:rsidRPr="00D15234">
        <w:rPr>
          <w:rFonts w:ascii="Times New Roman" w:hAnsi="Times New Roman"/>
          <w:sz w:val="24"/>
          <w:szCs w:val="24"/>
        </w:rPr>
        <w:t xml:space="preserve">оручения будут рассчитаны: </w:t>
      </w:r>
      <w:r w:rsidR="00511236" w:rsidRPr="00D15234">
        <w:rPr>
          <w:rFonts w:ascii="Times New Roman" w:hAnsi="Times New Roman"/>
          <w:sz w:val="24"/>
          <w:szCs w:val="24"/>
        </w:rPr>
        <w:t>П</w:t>
      </w:r>
      <w:r w:rsidRPr="00D15234">
        <w:rPr>
          <w:rFonts w:ascii="Times New Roman" w:hAnsi="Times New Roman"/>
          <w:sz w:val="24"/>
          <w:szCs w:val="24"/>
        </w:rPr>
        <w:t>оручения без отметки «С резервированием денежных средств</w:t>
      </w:r>
      <w:r w:rsidR="00F15F7F" w:rsidRPr="00D15234">
        <w:rPr>
          <w:rFonts w:ascii="Times New Roman" w:hAnsi="Times New Roman"/>
          <w:sz w:val="24"/>
          <w:szCs w:val="24"/>
        </w:rPr>
        <w:t>»</w:t>
      </w:r>
      <w:r w:rsidRPr="00D15234">
        <w:rPr>
          <w:rFonts w:ascii="Times New Roman" w:hAnsi="Times New Roman"/>
          <w:sz w:val="24"/>
          <w:szCs w:val="24"/>
        </w:rPr>
        <w:t xml:space="preserve"> не подлежат исполнению до момента </w:t>
      </w:r>
      <w:r w:rsidR="00CA79D0" w:rsidRPr="00D15234">
        <w:rPr>
          <w:rFonts w:ascii="Times New Roman" w:hAnsi="Times New Roman"/>
          <w:sz w:val="24"/>
          <w:szCs w:val="24"/>
        </w:rPr>
        <w:t>резервирования денежных средств для</w:t>
      </w:r>
      <w:r w:rsidRPr="00D15234">
        <w:rPr>
          <w:rFonts w:ascii="Times New Roman" w:hAnsi="Times New Roman"/>
          <w:sz w:val="24"/>
          <w:szCs w:val="24"/>
        </w:rPr>
        <w:t xml:space="preserve"> всех приоритетных </w:t>
      </w:r>
      <w:r w:rsidR="005C4620" w:rsidRPr="00D15234">
        <w:rPr>
          <w:rFonts w:ascii="Times New Roman" w:hAnsi="Times New Roman"/>
          <w:sz w:val="24"/>
          <w:szCs w:val="24"/>
        </w:rPr>
        <w:t>П</w:t>
      </w:r>
      <w:r w:rsidRPr="00D15234">
        <w:rPr>
          <w:rFonts w:ascii="Times New Roman" w:hAnsi="Times New Roman"/>
          <w:sz w:val="24"/>
          <w:szCs w:val="24"/>
        </w:rPr>
        <w:t xml:space="preserve">оручений с отметкой «С резервированием денежных средств», поданных Участником клиринга. Исключение составляют не прошедшие сверку приоритетные </w:t>
      </w:r>
      <w:r w:rsidR="00511236" w:rsidRPr="00D15234">
        <w:rPr>
          <w:rFonts w:ascii="Times New Roman" w:hAnsi="Times New Roman"/>
          <w:sz w:val="24"/>
          <w:szCs w:val="24"/>
        </w:rPr>
        <w:t>П</w:t>
      </w:r>
      <w:r w:rsidRPr="00D15234">
        <w:rPr>
          <w:rFonts w:ascii="Times New Roman" w:hAnsi="Times New Roman"/>
          <w:sz w:val="24"/>
          <w:szCs w:val="24"/>
        </w:rPr>
        <w:t xml:space="preserve">оручения после времени последнего </w:t>
      </w:r>
      <w:r w:rsidR="001B636C" w:rsidRPr="00D15234">
        <w:rPr>
          <w:rFonts w:ascii="Times New Roman" w:hAnsi="Times New Roman"/>
          <w:sz w:val="24"/>
          <w:szCs w:val="24"/>
        </w:rPr>
        <w:t>К</w:t>
      </w:r>
      <w:r w:rsidRPr="00D15234">
        <w:rPr>
          <w:rFonts w:ascii="Times New Roman" w:hAnsi="Times New Roman"/>
          <w:sz w:val="24"/>
          <w:szCs w:val="24"/>
        </w:rPr>
        <w:t>лирингового сеанса</w:t>
      </w:r>
      <w:r w:rsidR="00182079" w:rsidRPr="00D15234">
        <w:rPr>
          <w:rFonts w:ascii="Times New Roman" w:hAnsi="Times New Roman"/>
          <w:sz w:val="24"/>
          <w:szCs w:val="24"/>
        </w:rPr>
        <w:t xml:space="preserve">, </w:t>
      </w:r>
      <w:r w:rsidR="00F15F7F" w:rsidRPr="00D15234">
        <w:rPr>
          <w:rFonts w:ascii="Times New Roman" w:hAnsi="Times New Roman"/>
          <w:sz w:val="24"/>
          <w:szCs w:val="24"/>
        </w:rPr>
        <w:t xml:space="preserve">который исполняется с использованием </w:t>
      </w:r>
      <w:r w:rsidR="008F1372" w:rsidRPr="00D15234">
        <w:rPr>
          <w:rFonts w:ascii="Times New Roman" w:hAnsi="Times New Roman"/>
          <w:sz w:val="24"/>
          <w:szCs w:val="24"/>
        </w:rPr>
        <w:t>Торговых б</w:t>
      </w:r>
      <w:r w:rsidR="00F15F7F" w:rsidRPr="00D15234">
        <w:rPr>
          <w:rFonts w:ascii="Times New Roman" w:hAnsi="Times New Roman"/>
          <w:sz w:val="24"/>
          <w:szCs w:val="24"/>
        </w:rPr>
        <w:t>анковск</w:t>
      </w:r>
      <w:r w:rsidR="00DE68D1" w:rsidRPr="00D15234">
        <w:rPr>
          <w:rFonts w:ascii="Times New Roman" w:hAnsi="Times New Roman"/>
          <w:sz w:val="24"/>
          <w:szCs w:val="24"/>
        </w:rPr>
        <w:t>их</w:t>
      </w:r>
      <w:r w:rsidR="00F15F7F" w:rsidRPr="00D15234">
        <w:rPr>
          <w:rFonts w:ascii="Times New Roman" w:hAnsi="Times New Roman"/>
          <w:sz w:val="24"/>
          <w:szCs w:val="24"/>
        </w:rPr>
        <w:t xml:space="preserve"> счет</w:t>
      </w:r>
      <w:r w:rsidR="00DE68D1" w:rsidRPr="00D15234">
        <w:rPr>
          <w:rFonts w:ascii="Times New Roman" w:hAnsi="Times New Roman"/>
          <w:sz w:val="24"/>
          <w:szCs w:val="24"/>
        </w:rPr>
        <w:t>ов</w:t>
      </w:r>
      <w:r w:rsidR="00933B7C" w:rsidRPr="00D15234">
        <w:rPr>
          <w:rFonts w:ascii="Times New Roman" w:hAnsi="Times New Roman"/>
          <w:sz w:val="24"/>
          <w:szCs w:val="24"/>
        </w:rPr>
        <w:t>, Банковских счетов в Иностранных банках</w:t>
      </w:r>
      <w:r w:rsidR="00F15F7F" w:rsidRPr="00D15234">
        <w:rPr>
          <w:rFonts w:ascii="Times New Roman" w:hAnsi="Times New Roman"/>
          <w:sz w:val="24"/>
          <w:szCs w:val="24"/>
        </w:rPr>
        <w:t>, указанн</w:t>
      </w:r>
      <w:r w:rsidR="00DE68D1" w:rsidRPr="00D15234">
        <w:rPr>
          <w:rFonts w:ascii="Times New Roman" w:hAnsi="Times New Roman"/>
          <w:sz w:val="24"/>
          <w:szCs w:val="24"/>
        </w:rPr>
        <w:t>ых</w:t>
      </w:r>
      <w:r w:rsidR="00F15F7F" w:rsidRPr="00D15234">
        <w:rPr>
          <w:rFonts w:ascii="Times New Roman" w:hAnsi="Times New Roman"/>
          <w:sz w:val="24"/>
          <w:szCs w:val="24"/>
        </w:rPr>
        <w:t xml:space="preserve"> в эт</w:t>
      </w:r>
      <w:r w:rsidR="00DE68D1" w:rsidRPr="00D15234">
        <w:rPr>
          <w:rFonts w:ascii="Times New Roman" w:hAnsi="Times New Roman"/>
          <w:sz w:val="24"/>
          <w:szCs w:val="24"/>
        </w:rPr>
        <w:t>их</w:t>
      </w:r>
      <w:r w:rsidR="00F15F7F" w:rsidRPr="00D15234">
        <w:rPr>
          <w:rFonts w:ascii="Times New Roman" w:hAnsi="Times New Roman"/>
          <w:sz w:val="24"/>
          <w:szCs w:val="24"/>
        </w:rPr>
        <w:t xml:space="preserve"> Поручени</w:t>
      </w:r>
      <w:r w:rsidR="00DE68D1" w:rsidRPr="00D15234">
        <w:rPr>
          <w:rFonts w:ascii="Times New Roman" w:hAnsi="Times New Roman"/>
          <w:sz w:val="24"/>
          <w:szCs w:val="24"/>
        </w:rPr>
        <w:t>ях</w:t>
      </w:r>
      <w:r w:rsidRPr="00D15234">
        <w:rPr>
          <w:rFonts w:ascii="Times New Roman" w:hAnsi="Times New Roman"/>
          <w:sz w:val="24"/>
          <w:szCs w:val="24"/>
        </w:rPr>
        <w:t xml:space="preserve">. </w:t>
      </w:r>
      <w:r w:rsidR="00DE68D1" w:rsidRPr="00D15234">
        <w:rPr>
          <w:rFonts w:ascii="Times New Roman" w:hAnsi="Times New Roman"/>
          <w:sz w:val="24"/>
          <w:szCs w:val="24"/>
        </w:rPr>
        <w:t>Зарезервированные для исполнения указанных Поручений денежные средства становятся свободными и могут быть использованы для исполнения других Поручений.</w:t>
      </w:r>
    </w:p>
    <w:p w14:paraId="5FFFC218" w14:textId="77777777" w:rsidR="00E455E0" w:rsidRPr="00D15234" w:rsidRDefault="00E455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2" w:name="_Toc493448983"/>
      <w:bookmarkStart w:id="403" w:name="_Ref42280305"/>
      <w:bookmarkStart w:id="404" w:name="_Toc42621985"/>
      <w:bookmarkStart w:id="405" w:name="_Toc48836372"/>
      <w:bookmarkStart w:id="406" w:name="_Toc54725056"/>
      <w:r w:rsidRPr="00D15234">
        <w:rPr>
          <w:rFonts w:ascii="Times New Roman" w:hAnsi="Times New Roman"/>
          <w:i w:val="0"/>
          <w:szCs w:val="24"/>
        </w:rPr>
        <w:t xml:space="preserve">Особенности осуществления клиринга </w:t>
      </w:r>
      <w:r w:rsidR="00E015BF" w:rsidRPr="00D15234">
        <w:rPr>
          <w:rFonts w:ascii="Times New Roman" w:hAnsi="Times New Roman"/>
          <w:i w:val="0"/>
          <w:szCs w:val="24"/>
        </w:rPr>
        <w:t xml:space="preserve">по сделкам РЕПО </w:t>
      </w:r>
      <w:r w:rsidR="006C4937" w:rsidRPr="00D15234">
        <w:rPr>
          <w:rFonts w:ascii="Times New Roman" w:hAnsi="Times New Roman"/>
          <w:i w:val="0"/>
          <w:szCs w:val="24"/>
        </w:rPr>
        <w:t xml:space="preserve">с </w:t>
      </w:r>
      <w:r w:rsidR="0007771D" w:rsidRPr="00D15234">
        <w:rPr>
          <w:rFonts w:ascii="Times New Roman" w:hAnsi="Times New Roman"/>
          <w:i w:val="0"/>
          <w:szCs w:val="24"/>
        </w:rPr>
        <w:t xml:space="preserve">Банком России или </w:t>
      </w:r>
      <w:r w:rsidR="006C4937" w:rsidRPr="00D15234">
        <w:rPr>
          <w:rFonts w:ascii="Times New Roman" w:hAnsi="Times New Roman"/>
          <w:i w:val="0"/>
          <w:szCs w:val="24"/>
        </w:rPr>
        <w:t>Государственными кредиторами</w:t>
      </w:r>
      <w:bookmarkEnd w:id="402"/>
      <w:bookmarkEnd w:id="403"/>
      <w:bookmarkEnd w:id="404"/>
      <w:bookmarkEnd w:id="405"/>
      <w:bookmarkEnd w:id="406"/>
    </w:p>
    <w:p w14:paraId="71C5EFB4" w14:textId="77777777" w:rsidR="00E86F03" w:rsidRPr="00D15234" w:rsidRDefault="00160D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НКО </w:t>
      </w:r>
      <w:r w:rsidR="00340EFB" w:rsidRPr="00D15234">
        <w:rPr>
          <w:rFonts w:ascii="Times New Roman" w:hAnsi="Times New Roman"/>
          <w:sz w:val="24"/>
          <w:szCs w:val="24"/>
        </w:rPr>
        <w:t>АО</w:t>
      </w:r>
      <w:r w:rsidRPr="00D15234">
        <w:rPr>
          <w:rFonts w:ascii="Times New Roman" w:hAnsi="Times New Roman"/>
          <w:sz w:val="24"/>
          <w:szCs w:val="24"/>
        </w:rPr>
        <w:t xml:space="preserve"> НРД оказывает услуги по управлению обеспечением при </w:t>
      </w:r>
      <w:r w:rsidR="00130EF8" w:rsidRPr="00D15234">
        <w:rPr>
          <w:rFonts w:ascii="Times New Roman" w:hAnsi="Times New Roman"/>
          <w:sz w:val="24"/>
          <w:szCs w:val="24"/>
        </w:rPr>
        <w:t>проведении клиринга по сделкам</w:t>
      </w:r>
      <w:r w:rsidR="00C4718E" w:rsidRPr="00D15234">
        <w:rPr>
          <w:rFonts w:ascii="Times New Roman" w:hAnsi="Times New Roman"/>
          <w:sz w:val="24"/>
          <w:szCs w:val="24"/>
        </w:rPr>
        <w:t xml:space="preserve"> РЕПО с Банком России или Государственными кредиторами</w:t>
      </w:r>
      <w:r w:rsidR="00130EF8" w:rsidRPr="00D15234">
        <w:rPr>
          <w:rFonts w:ascii="Times New Roman" w:hAnsi="Times New Roman"/>
          <w:sz w:val="24"/>
          <w:szCs w:val="24"/>
        </w:rPr>
        <w:t xml:space="preserve">, заключенным </w:t>
      </w:r>
      <w:r w:rsidR="0013522A" w:rsidRPr="00D15234">
        <w:rPr>
          <w:rFonts w:ascii="Times New Roman" w:hAnsi="Times New Roman"/>
          <w:sz w:val="24"/>
          <w:szCs w:val="24"/>
        </w:rPr>
        <w:t>на организованных торгах</w:t>
      </w:r>
      <w:r w:rsidR="00B56265" w:rsidRPr="00D15234">
        <w:rPr>
          <w:rFonts w:ascii="Times New Roman" w:hAnsi="Times New Roman"/>
          <w:sz w:val="24"/>
          <w:szCs w:val="24"/>
        </w:rPr>
        <w:t xml:space="preserve">, а также по сделкам, заключенным </w:t>
      </w:r>
      <w:r w:rsidR="00FB5173" w:rsidRPr="00D15234">
        <w:rPr>
          <w:rFonts w:ascii="Times New Roman" w:hAnsi="Times New Roman"/>
          <w:sz w:val="24"/>
          <w:szCs w:val="24"/>
        </w:rPr>
        <w:t>не на организованных торгах.</w:t>
      </w:r>
    </w:p>
    <w:p w14:paraId="5189B630" w14:textId="77777777" w:rsidR="00594E90" w:rsidRPr="00D15234"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При </w:t>
      </w:r>
      <w:r w:rsidR="004C482D" w:rsidRPr="00D15234">
        <w:rPr>
          <w:rFonts w:ascii="Times New Roman" w:hAnsi="Times New Roman"/>
          <w:sz w:val="24"/>
          <w:szCs w:val="24"/>
        </w:rPr>
        <w:t>проведении клиринга с оказанием услуг по управлению обеспечением</w:t>
      </w:r>
      <w:r w:rsidRPr="00D15234">
        <w:rPr>
          <w:rFonts w:ascii="Times New Roman" w:hAnsi="Times New Roman"/>
          <w:sz w:val="24"/>
          <w:szCs w:val="24"/>
        </w:rPr>
        <w:t xml:space="preserve"> расчеты по ценным бумагам осуществляются по </w:t>
      </w:r>
      <w:r w:rsidR="00511236" w:rsidRPr="00D15234">
        <w:rPr>
          <w:rFonts w:ascii="Times New Roman" w:hAnsi="Times New Roman"/>
          <w:sz w:val="24"/>
          <w:szCs w:val="24"/>
        </w:rPr>
        <w:t>Т</w:t>
      </w:r>
      <w:r w:rsidRPr="00D15234">
        <w:rPr>
          <w:rFonts w:ascii="Times New Roman" w:hAnsi="Times New Roman"/>
          <w:sz w:val="24"/>
          <w:szCs w:val="24"/>
        </w:rPr>
        <w:t xml:space="preserve">орговым счетам депо Участников клиринга, открытым в </w:t>
      </w:r>
      <w:r w:rsidR="004C482D" w:rsidRPr="00D15234">
        <w:rPr>
          <w:rFonts w:ascii="Times New Roman" w:hAnsi="Times New Roman"/>
          <w:sz w:val="24"/>
          <w:szCs w:val="24"/>
        </w:rPr>
        <w:t xml:space="preserve">НКО </w:t>
      </w:r>
      <w:r w:rsidR="00340EFB" w:rsidRPr="00D15234">
        <w:rPr>
          <w:rFonts w:ascii="Times New Roman" w:hAnsi="Times New Roman"/>
          <w:sz w:val="24"/>
          <w:szCs w:val="24"/>
        </w:rPr>
        <w:t>АО</w:t>
      </w:r>
      <w:r w:rsidR="004C482D" w:rsidRPr="00D15234">
        <w:rPr>
          <w:rFonts w:ascii="Times New Roman" w:hAnsi="Times New Roman"/>
          <w:sz w:val="24"/>
          <w:szCs w:val="24"/>
        </w:rPr>
        <w:t xml:space="preserve"> НРД</w:t>
      </w:r>
      <w:r w:rsidR="008D5CE6" w:rsidRPr="00D15234">
        <w:rPr>
          <w:rFonts w:ascii="Times New Roman" w:hAnsi="Times New Roman"/>
          <w:sz w:val="24"/>
          <w:szCs w:val="24"/>
        </w:rPr>
        <w:t>,</w:t>
      </w:r>
      <w:r w:rsidR="004C482D" w:rsidRPr="00D15234">
        <w:rPr>
          <w:rFonts w:ascii="Times New Roman" w:hAnsi="Times New Roman"/>
          <w:sz w:val="24"/>
          <w:szCs w:val="24"/>
        </w:rPr>
        <w:t xml:space="preserve"> как </w:t>
      </w:r>
      <w:r w:rsidR="00511236" w:rsidRPr="00D15234">
        <w:rPr>
          <w:rFonts w:ascii="Times New Roman" w:hAnsi="Times New Roman"/>
          <w:sz w:val="24"/>
          <w:szCs w:val="24"/>
        </w:rPr>
        <w:t>Р</w:t>
      </w:r>
      <w:r w:rsidRPr="00D15234">
        <w:rPr>
          <w:rFonts w:ascii="Times New Roman" w:hAnsi="Times New Roman"/>
          <w:sz w:val="24"/>
          <w:szCs w:val="24"/>
        </w:rPr>
        <w:t xml:space="preserve">асчетном депозитарии, расчеты по денежным средствам осуществляются по </w:t>
      </w:r>
      <w:r w:rsidR="002436E7" w:rsidRPr="00D15234">
        <w:rPr>
          <w:rFonts w:ascii="Times New Roman" w:hAnsi="Times New Roman"/>
          <w:sz w:val="24"/>
          <w:szCs w:val="24"/>
        </w:rPr>
        <w:t xml:space="preserve">Корреспондентским счетам, </w:t>
      </w:r>
      <w:r w:rsidR="00511236" w:rsidRPr="00D15234">
        <w:rPr>
          <w:rFonts w:ascii="Times New Roman" w:hAnsi="Times New Roman"/>
          <w:sz w:val="24"/>
          <w:szCs w:val="24"/>
        </w:rPr>
        <w:t>Т</w:t>
      </w:r>
      <w:r w:rsidRPr="00D15234">
        <w:rPr>
          <w:rFonts w:ascii="Times New Roman" w:hAnsi="Times New Roman"/>
          <w:sz w:val="24"/>
          <w:szCs w:val="24"/>
        </w:rPr>
        <w:t xml:space="preserve">орговым банковским счетам, открытым в </w:t>
      </w:r>
      <w:r w:rsidR="004C482D" w:rsidRPr="00D15234">
        <w:rPr>
          <w:rFonts w:ascii="Times New Roman" w:hAnsi="Times New Roman"/>
          <w:sz w:val="24"/>
          <w:szCs w:val="24"/>
        </w:rPr>
        <w:t xml:space="preserve">НКО </w:t>
      </w:r>
      <w:r w:rsidR="00340EFB" w:rsidRPr="00D15234">
        <w:rPr>
          <w:rFonts w:ascii="Times New Roman" w:hAnsi="Times New Roman"/>
          <w:sz w:val="24"/>
          <w:szCs w:val="24"/>
        </w:rPr>
        <w:t>АО</w:t>
      </w:r>
      <w:r w:rsidR="004C482D" w:rsidRPr="00D15234">
        <w:rPr>
          <w:rFonts w:ascii="Times New Roman" w:hAnsi="Times New Roman"/>
          <w:sz w:val="24"/>
          <w:szCs w:val="24"/>
        </w:rPr>
        <w:t xml:space="preserve"> НРД, </w:t>
      </w:r>
      <w:r w:rsidR="005854CB" w:rsidRPr="00D15234">
        <w:rPr>
          <w:rFonts w:ascii="Times New Roman" w:hAnsi="Times New Roman"/>
          <w:sz w:val="24"/>
          <w:szCs w:val="24"/>
        </w:rPr>
        <w:t xml:space="preserve">выполняющей функции организации, которая осуществляет денежные расчеты по </w:t>
      </w:r>
      <w:r w:rsidR="00386D66" w:rsidRPr="00D15234">
        <w:rPr>
          <w:rFonts w:ascii="Times New Roman" w:hAnsi="Times New Roman"/>
          <w:sz w:val="24"/>
          <w:szCs w:val="24"/>
        </w:rPr>
        <w:t>и</w:t>
      </w:r>
      <w:r w:rsidR="005854CB" w:rsidRPr="00D15234">
        <w:rPr>
          <w:rFonts w:ascii="Times New Roman" w:hAnsi="Times New Roman"/>
          <w:sz w:val="24"/>
          <w:szCs w:val="24"/>
        </w:rPr>
        <w:t>тогам клиринга</w:t>
      </w:r>
      <w:r w:rsidRPr="00D15234">
        <w:rPr>
          <w:rFonts w:ascii="Times New Roman" w:hAnsi="Times New Roman"/>
          <w:sz w:val="24"/>
          <w:szCs w:val="24"/>
        </w:rPr>
        <w:t>.</w:t>
      </w:r>
    </w:p>
    <w:p w14:paraId="2B1F3B90" w14:textId="719A3C48" w:rsidR="00817054" w:rsidRPr="00D15234" w:rsidRDefault="0081705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 по сделкам</w:t>
      </w:r>
      <w:r w:rsidR="008C2CEB" w:rsidRPr="00D15234">
        <w:rPr>
          <w:rFonts w:ascii="Times New Roman" w:hAnsi="Times New Roman"/>
          <w:sz w:val="24"/>
          <w:szCs w:val="24"/>
        </w:rPr>
        <w:t xml:space="preserve"> РЕПО</w:t>
      </w:r>
      <w:r w:rsidRPr="00D15234">
        <w:rPr>
          <w:rFonts w:ascii="Times New Roman" w:hAnsi="Times New Roman"/>
          <w:sz w:val="24"/>
          <w:szCs w:val="24"/>
        </w:rPr>
        <w:t>, заключенным на организованных торгах в соо</w:t>
      </w:r>
      <w:r w:rsidR="008C2CEB" w:rsidRPr="00D15234">
        <w:rPr>
          <w:rFonts w:ascii="Times New Roman" w:hAnsi="Times New Roman"/>
          <w:sz w:val="24"/>
          <w:szCs w:val="24"/>
        </w:rPr>
        <w:t xml:space="preserve">тветствии с </w:t>
      </w:r>
      <w:r w:rsidR="00495C9C" w:rsidRPr="00D15234">
        <w:rPr>
          <w:rFonts w:ascii="Times New Roman" w:hAnsi="Times New Roman"/>
          <w:sz w:val="24"/>
          <w:szCs w:val="24"/>
        </w:rPr>
        <w:t xml:space="preserve">заключенным Участником клиринга с Банком России </w:t>
      </w:r>
      <w:r w:rsidR="006C6DD9" w:rsidRPr="00D15234">
        <w:rPr>
          <w:rFonts w:ascii="Times New Roman" w:hAnsi="Times New Roman"/>
          <w:sz w:val="24"/>
          <w:szCs w:val="24"/>
        </w:rPr>
        <w:t xml:space="preserve">или Государственным кредитором </w:t>
      </w:r>
      <w:r w:rsidR="00495C9C" w:rsidRPr="00D15234">
        <w:rPr>
          <w:rFonts w:ascii="Times New Roman" w:hAnsi="Times New Roman"/>
          <w:sz w:val="24"/>
          <w:szCs w:val="24"/>
        </w:rPr>
        <w:t>генеральным соглашением</w:t>
      </w:r>
      <w:r w:rsidR="004D430A" w:rsidRPr="00D15234">
        <w:rPr>
          <w:rFonts w:ascii="Times New Roman" w:hAnsi="Times New Roman"/>
          <w:sz w:val="24"/>
          <w:szCs w:val="24"/>
        </w:rPr>
        <w:t>, в рамках которого заключаются</w:t>
      </w:r>
      <w:r w:rsidR="00495C9C" w:rsidRPr="00D15234">
        <w:rPr>
          <w:rFonts w:ascii="Times New Roman" w:hAnsi="Times New Roman"/>
          <w:sz w:val="24"/>
          <w:szCs w:val="24"/>
        </w:rPr>
        <w:t xml:space="preserve"> сделк</w:t>
      </w:r>
      <w:r w:rsidR="004D430A" w:rsidRPr="00D15234">
        <w:rPr>
          <w:rFonts w:ascii="Times New Roman" w:hAnsi="Times New Roman"/>
          <w:sz w:val="24"/>
          <w:szCs w:val="24"/>
        </w:rPr>
        <w:t>и</w:t>
      </w:r>
      <w:r w:rsidR="00495C9C" w:rsidRPr="00D15234">
        <w:rPr>
          <w:rFonts w:ascii="Times New Roman" w:hAnsi="Times New Roman"/>
          <w:sz w:val="24"/>
          <w:szCs w:val="24"/>
        </w:rPr>
        <w:t xml:space="preserve"> РЕПО, осуществляется на основании </w:t>
      </w:r>
      <w:r w:rsidR="001B27E7" w:rsidRPr="00D15234">
        <w:rPr>
          <w:rFonts w:ascii="Times New Roman" w:hAnsi="Times New Roman"/>
          <w:sz w:val="24"/>
          <w:szCs w:val="24"/>
        </w:rPr>
        <w:t>Р</w:t>
      </w:r>
      <w:r w:rsidR="00495C9C" w:rsidRPr="00D15234">
        <w:rPr>
          <w:rFonts w:ascii="Times New Roman" w:hAnsi="Times New Roman"/>
          <w:sz w:val="24"/>
          <w:szCs w:val="24"/>
        </w:rPr>
        <w:t xml:space="preserve">еестра сделок, полученного Клиринговой организацией от </w:t>
      </w:r>
      <w:r w:rsidR="004D430A" w:rsidRPr="00D15234">
        <w:rPr>
          <w:rFonts w:ascii="Times New Roman" w:hAnsi="Times New Roman"/>
          <w:sz w:val="24"/>
          <w:szCs w:val="24"/>
        </w:rPr>
        <w:lastRenderedPageBreak/>
        <w:t>О</w:t>
      </w:r>
      <w:r w:rsidR="00495C9C" w:rsidRPr="00D15234">
        <w:rPr>
          <w:rFonts w:ascii="Times New Roman" w:hAnsi="Times New Roman"/>
          <w:sz w:val="24"/>
          <w:szCs w:val="24"/>
        </w:rPr>
        <w:t>рганизатора торгов</w:t>
      </w:r>
      <w:r w:rsidR="00C655A6" w:rsidRPr="00D15234">
        <w:rPr>
          <w:rFonts w:ascii="Times New Roman" w:hAnsi="Times New Roman"/>
          <w:sz w:val="24"/>
          <w:szCs w:val="24"/>
        </w:rPr>
        <w:t>ли</w:t>
      </w:r>
      <w:r w:rsidR="007C4035" w:rsidRPr="00D15234">
        <w:rPr>
          <w:rFonts w:ascii="Times New Roman" w:hAnsi="Times New Roman"/>
          <w:sz w:val="24"/>
          <w:szCs w:val="24"/>
        </w:rPr>
        <w:t>, который признается Участниками клиринга двухсторонним Поручением по форме MF194 на осуществление клиринга и расчетов по заключенным сделкам РЕПО</w:t>
      </w:r>
      <w:r w:rsidR="00495C9C" w:rsidRPr="00D15234">
        <w:rPr>
          <w:rFonts w:ascii="Times New Roman" w:hAnsi="Times New Roman"/>
          <w:sz w:val="24"/>
          <w:szCs w:val="24"/>
        </w:rPr>
        <w:t>.</w:t>
      </w:r>
    </w:p>
    <w:p w14:paraId="683CBAE8" w14:textId="4A772EC3" w:rsidR="004C482D" w:rsidRPr="00D15234"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 по сделкам </w:t>
      </w:r>
      <w:r w:rsidR="00237838" w:rsidRPr="00D15234">
        <w:rPr>
          <w:rFonts w:ascii="Times New Roman" w:hAnsi="Times New Roman"/>
          <w:sz w:val="24"/>
          <w:szCs w:val="24"/>
        </w:rPr>
        <w:t>РЕПО</w:t>
      </w:r>
      <w:r w:rsidR="007C4035" w:rsidRPr="00D15234">
        <w:rPr>
          <w:rFonts w:ascii="Times New Roman" w:hAnsi="Times New Roman"/>
          <w:sz w:val="24"/>
          <w:szCs w:val="24"/>
        </w:rPr>
        <w:t xml:space="preserve"> </w:t>
      </w:r>
      <w:r w:rsidRPr="00D15234">
        <w:rPr>
          <w:rFonts w:ascii="Times New Roman" w:hAnsi="Times New Roman"/>
          <w:sz w:val="24"/>
          <w:szCs w:val="24"/>
        </w:rPr>
        <w:t>Участника клиринга</w:t>
      </w:r>
      <w:r w:rsidR="007C4035" w:rsidRPr="00D15234">
        <w:rPr>
          <w:rFonts w:ascii="Times New Roman" w:hAnsi="Times New Roman"/>
          <w:sz w:val="24"/>
          <w:szCs w:val="24"/>
        </w:rPr>
        <w:t xml:space="preserve">, заключенным </w:t>
      </w:r>
      <w:r w:rsidRPr="00D15234">
        <w:rPr>
          <w:rFonts w:ascii="Times New Roman" w:hAnsi="Times New Roman"/>
          <w:sz w:val="24"/>
          <w:szCs w:val="24"/>
        </w:rPr>
        <w:t xml:space="preserve">с Банком России </w:t>
      </w:r>
      <w:r w:rsidR="001C0E7C" w:rsidRPr="00D15234">
        <w:rPr>
          <w:rFonts w:ascii="Times New Roman" w:hAnsi="Times New Roman"/>
          <w:sz w:val="24"/>
          <w:szCs w:val="24"/>
        </w:rPr>
        <w:t xml:space="preserve">или Государственными кредиторами </w:t>
      </w:r>
      <w:r w:rsidR="006D1B1F" w:rsidRPr="00D15234">
        <w:rPr>
          <w:rFonts w:ascii="Times New Roman" w:hAnsi="Times New Roman"/>
          <w:sz w:val="24"/>
          <w:szCs w:val="24"/>
        </w:rPr>
        <w:t>не на организованных торгах</w:t>
      </w:r>
      <w:r w:rsidR="007C4035" w:rsidRPr="00D15234">
        <w:rPr>
          <w:rFonts w:ascii="Times New Roman" w:hAnsi="Times New Roman"/>
          <w:sz w:val="24"/>
          <w:szCs w:val="24"/>
        </w:rPr>
        <w:t>,</w:t>
      </w:r>
      <w:r w:rsidR="001C0E7C" w:rsidRPr="00D15234">
        <w:rPr>
          <w:rFonts w:ascii="Times New Roman" w:hAnsi="Times New Roman"/>
          <w:sz w:val="24"/>
          <w:szCs w:val="24"/>
        </w:rPr>
        <w:t xml:space="preserve"> </w:t>
      </w:r>
      <w:r w:rsidRPr="00D15234">
        <w:rPr>
          <w:rFonts w:ascii="Times New Roman" w:hAnsi="Times New Roman"/>
          <w:sz w:val="24"/>
          <w:szCs w:val="24"/>
        </w:rPr>
        <w:t xml:space="preserve">осуществляется на основании полученного Клиринговой организацией от </w:t>
      </w:r>
      <w:r w:rsidR="00432F95" w:rsidRPr="00D15234">
        <w:rPr>
          <w:rFonts w:ascii="Times New Roman" w:hAnsi="Times New Roman"/>
          <w:sz w:val="24"/>
          <w:szCs w:val="24"/>
        </w:rPr>
        <w:t>Уполномоченного лица</w:t>
      </w:r>
      <w:r w:rsidR="00873279" w:rsidRPr="00D15234">
        <w:rPr>
          <w:rFonts w:ascii="Times New Roman" w:hAnsi="Times New Roman"/>
          <w:sz w:val="24"/>
          <w:szCs w:val="24"/>
        </w:rPr>
        <w:t xml:space="preserve"> </w:t>
      </w:r>
      <w:r w:rsidR="00F21005" w:rsidRPr="00D15234">
        <w:rPr>
          <w:rFonts w:ascii="Times New Roman" w:hAnsi="Times New Roman"/>
          <w:sz w:val="24"/>
          <w:szCs w:val="24"/>
        </w:rPr>
        <w:t>Р</w:t>
      </w:r>
      <w:r w:rsidRPr="00D15234">
        <w:rPr>
          <w:rFonts w:ascii="Times New Roman" w:hAnsi="Times New Roman"/>
          <w:sz w:val="24"/>
          <w:szCs w:val="24"/>
        </w:rPr>
        <w:t>еестра сделок, который признается Участниками клиринга</w:t>
      </w:r>
      <w:r w:rsidR="00F316C3" w:rsidRPr="00D15234">
        <w:rPr>
          <w:rFonts w:ascii="Times New Roman" w:hAnsi="Times New Roman"/>
          <w:sz w:val="24"/>
          <w:szCs w:val="24"/>
        </w:rPr>
        <w:t xml:space="preserve"> </w:t>
      </w:r>
      <w:r w:rsidRPr="00D15234">
        <w:rPr>
          <w:rFonts w:ascii="Times New Roman" w:hAnsi="Times New Roman"/>
          <w:sz w:val="24"/>
          <w:szCs w:val="24"/>
        </w:rPr>
        <w:t xml:space="preserve">двухсторонним </w:t>
      </w:r>
      <w:r w:rsidR="00511236" w:rsidRPr="00D15234">
        <w:rPr>
          <w:rFonts w:ascii="Times New Roman" w:hAnsi="Times New Roman"/>
          <w:sz w:val="24"/>
          <w:szCs w:val="24"/>
        </w:rPr>
        <w:t>П</w:t>
      </w:r>
      <w:r w:rsidRPr="00D15234">
        <w:rPr>
          <w:rFonts w:ascii="Times New Roman" w:hAnsi="Times New Roman"/>
          <w:sz w:val="24"/>
          <w:szCs w:val="24"/>
        </w:rPr>
        <w:t>оручением (</w:t>
      </w:r>
      <w:r w:rsidR="00511236" w:rsidRPr="00D15234">
        <w:rPr>
          <w:rFonts w:ascii="Times New Roman" w:hAnsi="Times New Roman"/>
          <w:sz w:val="24"/>
          <w:szCs w:val="24"/>
        </w:rPr>
        <w:t>П</w:t>
      </w:r>
      <w:r w:rsidRPr="00D15234">
        <w:rPr>
          <w:rFonts w:ascii="Times New Roman" w:hAnsi="Times New Roman"/>
          <w:sz w:val="24"/>
          <w:szCs w:val="24"/>
        </w:rPr>
        <w:t>оручениями по форме MF19</w:t>
      </w:r>
      <w:r w:rsidR="009E7E78" w:rsidRPr="00D15234">
        <w:rPr>
          <w:rFonts w:ascii="Times New Roman" w:hAnsi="Times New Roman"/>
          <w:sz w:val="24"/>
          <w:szCs w:val="24"/>
        </w:rPr>
        <w:t>4</w:t>
      </w:r>
      <w:r w:rsidRPr="00D15234">
        <w:rPr>
          <w:rFonts w:ascii="Times New Roman" w:hAnsi="Times New Roman"/>
          <w:sz w:val="24"/>
          <w:szCs w:val="24"/>
        </w:rPr>
        <w:t>) на осуществление клиринга и расчетов по заключенным сделкам</w:t>
      </w:r>
      <w:r w:rsidR="0054609A" w:rsidRPr="00D15234">
        <w:rPr>
          <w:rFonts w:ascii="Times New Roman" w:hAnsi="Times New Roman"/>
          <w:sz w:val="24"/>
          <w:szCs w:val="24"/>
        </w:rPr>
        <w:t xml:space="preserve"> </w:t>
      </w:r>
      <w:r w:rsidRPr="00D15234">
        <w:rPr>
          <w:rFonts w:ascii="Times New Roman" w:hAnsi="Times New Roman"/>
          <w:sz w:val="24"/>
          <w:szCs w:val="24"/>
        </w:rPr>
        <w:t>РЕПО.</w:t>
      </w:r>
    </w:p>
    <w:p w14:paraId="7CDB4DF0" w14:textId="77777777" w:rsidR="00810277" w:rsidRPr="00D15234" w:rsidRDefault="000B012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 </w:t>
      </w:r>
      <w:r w:rsidR="008C3005" w:rsidRPr="00D15234">
        <w:rPr>
          <w:rFonts w:ascii="Times New Roman" w:hAnsi="Times New Roman"/>
          <w:sz w:val="24"/>
          <w:szCs w:val="24"/>
        </w:rPr>
        <w:t>с оказанием услуг по управлению обеспечением</w:t>
      </w:r>
      <w:r w:rsidRPr="00D15234">
        <w:rPr>
          <w:rFonts w:ascii="Times New Roman" w:hAnsi="Times New Roman"/>
          <w:sz w:val="24"/>
          <w:szCs w:val="24"/>
        </w:rPr>
        <w:t xml:space="preserve"> может осуществлят</w:t>
      </w:r>
      <w:r w:rsidR="005F412A" w:rsidRPr="00D15234">
        <w:rPr>
          <w:rFonts w:ascii="Times New Roman" w:hAnsi="Times New Roman"/>
          <w:sz w:val="24"/>
          <w:szCs w:val="24"/>
        </w:rPr>
        <w:t>ь</w:t>
      </w:r>
      <w:r w:rsidRPr="00D15234">
        <w:rPr>
          <w:rFonts w:ascii="Times New Roman" w:hAnsi="Times New Roman"/>
          <w:sz w:val="24"/>
          <w:szCs w:val="24"/>
        </w:rPr>
        <w:t xml:space="preserve">ся </w:t>
      </w:r>
      <w:r w:rsidR="00810277" w:rsidRPr="00D15234">
        <w:rPr>
          <w:rFonts w:ascii="Times New Roman" w:hAnsi="Times New Roman"/>
          <w:sz w:val="24"/>
          <w:szCs w:val="24"/>
        </w:rPr>
        <w:t xml:space="preserve">с </w:t>
      </w:r>
      <w:r w:rsidRPr="00D15234">
        <w:rPr>
          <w:rFonts w:ascii="Times New Roman" w:hAnsi="Times New Roman"/>
          <w:sz w:val="24"/>
          <w:szCs w:val="24"/>
        </w:rPr>
        <w:t>расчет</w:t>
      </w:r>
      <w:r w:rsidR="00810277" w:rsidRPr="00D15234">
        <w:rPr>
          <w:rFonts w:ascii="Times New Roman" w:hAnsi="Times New Roman"/>
          <w:sz w:val="24"/>
          <w:szCs w:val="24"/>
        </w:rPr>
        <w:t>ами</w:t>
      </w:r>
      <w:r w:rsidRPr="00D15234">
        <w:rPr>
          <w:rFonts w:ascii="Times New Roman" w:hAnsi="Times New Roman"/>
          <w:sz w:val="24"/>
          <w:szCs w:val="24"/>
        </w:rPr>
        <w:t xml:space="preserve"> DVP-1</w:t>
      </w:r>
      <w:r w:rsidR="00810277" w:rsidRPr="00D15234">
        <w:rPr>
          <w:rFonts w:ascii="Times New Roman" w:hAnsi="Times New Roman"/>
          <w:sz w:val="24"/>
          <w:szCs w:val="24"/>
        </w:rPr>
        <w:t xml:space="preserve"> или</w:t>
      </w:r>
      <w:r w:rsidRPr="00D15234">
        <w:rPr>
          <w:rFonts w:ascii="Times New Roman" w:hAnsi="Times New Roman"/>
          <w:sz w:val="24"/>
          <w:szCs w:val="24"/>
        </w:rPr>
        <w:t xml:space="preserve"> DVP-3.</w:t>
      </w:r>
      <w:r w:rsidR="005F412A" w:rsidRPr="00D15234">
        <w:rPr>
          <w:rFonts w:ascii="Times New Roman" w:hAnsi="Times New Roman"/>
          <w:sz w:val="24"/>
          <w:szCs w:val="24"/>
        </w:rPr>
        <w:t xml:space="preserve"> </w:t>
      </w:r>
      <w:r w:rsidR="00594E90" w:rsidRPr="00D15234">
        <w:rPr>
          <w:rFonts w:ascii="Times New Roman" w:hAnsi="Times New Roman"/>
          <w:sz w:val="24"/>
          <w:szCs w:val="24"/>
        </w:rPr>
        <w:t xml:space="preserve">Клиринг с оказанием услуг по управлению обеспечением </w:t>
      </w:r>
      <w:r w:rsidR="008A3E66" w:rsidRPr="00D15234">
        <w:rPr>
          <w:rFonts w:ascii="Times New Roman" w:hAnsi="Times New Roman"/>
          <w:sz w:val="24"/>
          <w:szCs w:val="24"/>
        </w:rPr>
        <w:t xml:space="preserve">с </w:t>
      </w:r>
      <w:r w:rsidR="00810277" w:rsidRPr="00D15234">
        <w:rPr>
          <w:rFonts w:ascii="Times New Roman" w:hAnsi="Times New Roman"/>
          <w:sz w:val="24"/>
          <w:szCs w:val="24"/>
        </w:rPr>
        <w:t xml:space="preserve">расчетами </w:t>
      </w:r>
      <w:r w:rsidR="005F412A" w:rsidRPr="00D15234">
        <w:rPr>
          <w:rFonts w:ascii="Times New Roman" w:hAnsi="Times New Roman"/>
          <w:sz w:val="24"/>
          <w:szCs w:val="24"/>
        </w:rPr>
        <w:t xml:space="preserve">DVP-3 </w:t>
      </w:r>
      <w:r w:rsidR="00594E90" w:rsidRPr="00D15234">
        <w:rPr>
          <w:rFonts w:ascii="Times New Roman" w:hAnsi="Times New Roman"/>
          <w:sz w:val="24"/>
          <w:szCs w:val="24"/>
        </w:rPr>
        <w:t xml:space="preserve">осуществляется в ходе </w:t>
      </w:r>
      <w:r w:rsidR="00451A31" w:rsidRPr="00D15234">
        <w:rPr>
          <w:rFonts w:ascii="Times New Roman" w:hAnsi="Times New Roman"/>
          <w:sz w:val="24"/>
          <w:szCs w:val="24"/>
        </w:rPr>
        <w:t>К</w:t>
      </w:r>
      <w:r w:rsidR="00594E90" w:rsidRPr="00D15234">
        <w:rPr>
          <w:rFonts w:ascii="Times New Roman" w:hAnsi="Times New Roman"/>
          <w:sz w:val="24"/>
          <w:szCs w:val="24"/>
        </w:rPr>
        <w:t>лиринговых сеансов в 12</w:t>
      </w:r>
      <w:r w:rsidR="00E2256D" w:rsidRPr="00D15234">
        <w:rPr>
          <w:rFonts w:ascii="Times New Roman" w:hAnsi="Times New Roman"/>
          <w:sz w:val="24"/>
          <w:szCs w:val="24"/>
        </w:rPr>
        <w:t>:</w:t>
      </w:r>
      <w:r w:rsidR="00594E90" w:rsidRPr="00D15234">
        <w:rPr>
          <w:rFonts w:ascii="Times New Roman" w:hAnsi="Times New Roman"/>
          <w:sz w:val="24"/>
          <w:szCs w:val="24"/>
        </w:rPr>
        <w:t xml:space="preserve">00, </w:t>
      </w:r>
      <w:r w:rsidR="00E2256D" w:rsidRPr="00D15234">
        <w:rPr>
          <w:rFonts w:ascii="Times New Roman" w:hAnsi="Times New Roman"/>
          <w:sz w:val="24"/>
          <w:szCs w:val="24"/>
        </w:rPr>
        <w:t xml:space="preserve">14:00, </w:t>
      </w:r>
      <w:r w:rsidR="00594E90" w:rsidRPr="00D15234">
        <w:rPr>
          <w:rFonts w:ascii="Times New Roman" w:hAnsi="Times New Roman"/>
          <w:sz w:val="24"/>
          <w:szCs w:val="24"/>
        </w:rPr>
        <w:t>16</w:t>
      </w:r>
      <w:r w:rsidR="00E2256D" w:rsidRPr="00D15234">
        <w:rPr>
          <w:rFonts w:ascii="Times New Roman" w:hAnsi="Times New Roman"/>
          <w:sz w:val="24"/>
          <w:szCs w:val="24"/>
        </w:rPr>
        <w:t>:</w:t>
      </w:r>
      <w:r w:rsidR="00594E90" w:rsidRPr="00D15234">
        <w:rPr>
          <w:rFonts w:ascii="Times New Roman" w:hAnsi="Times New Roman"/>
          <w:sz w:val="24"/>
          <w:szCs w:val="24"/>
        </w:rPr>
        <w:t>00 и 19</w:t>
      </w:r>
      <w:r w:rsidR="00E2256D" w:rsidRPr="00D15234">
        <w:rPr>
          <w:rFonts w:ascii="Times New Roman" w:hAnsi="Times New Roman"/>
          <w:sz w:val="24"/>
          <w:szCs w:val="24"/>
        </w:rPr>
        <w:t>:</w:t>
      </w:r>
      <w:r w:rsidR="00594E90" w:rsidRPr="00D15234">
        <w:rPr>
          <w:rFonts w:ascii="Times New Roman" w:hAnsi="Times New Roman"/>
          <w:sz w:val="24"/>
          <w:szCs w:val="24"/>
        </w:rPr>
        <w:t>40</w:t>
      </w:r>
      <w:r w:rsidR="00470574" w:rsidRPr="00D15234">
        <w:rPr>
          <w:rFonts w:ascii="Times New Roman" w:hAnsi="Times New Roman"/>
          <w:sz w:val="24"/>
          <w:szCs w:val="24"/>
        </w:rPr>
        <w:t>.</w:t>
      </w:r>
      <w:r w:rsidR="00151D16" w:rsidRPr="00D15234">
        <w:rPr>
          <w:rFonts w:ascii="Times New Roman" w:hAnsi="Times New Roman"/>
          <w:sz w:val="24"/>
          <w:szCs w:val="24"/>
        </w:rPr>
        <w:t xml:space="preserve"> </w:t>
      </w:r>
      <w:r w:rsidR="00594E90" w:rsidRPr="00D15234">
        <w:rPr>
          <w:rFonts w:ascii="Times New Roman" w:hAnsi="Times New Roman"/>
          <w:sz w:val="24"/>
          <w:szCs w:val="24"/>
        </w:rPr>
        <w:t xml:space="preserve">По умолчанию </w:t>
      </w:r>
      <w:r w:rsidR="00810277" w:rsidRPr="00D15234">
        <w:rPr>
          <w:rFonts w:ascii="Times New Roman" w:hAnsi="Times New Roman"/>
          <w:sz w:val="24"/>
          <w:szCs w:val="24"/>
        </w:rPr>
        <w:t xml:space="preserve">осуществляются </w:t>
      </w:r>
      <w:r w:rsidR="00594E90" w:rsidRPr="00D15234">
        <w:rPr>
          <w:rFonts w:ascii="Times New Roman" w:hAnsi="Times New Roman"/>
          <w:sz w:val="24"/>
          <w:szCs w:val="24"/>
        </w:rPr>
        <w:t>расчеты</w:t>
      </w:r>
      <w:r w:rsidR="00810277" w:rsidRPr="00D15234">
        <w:rPr>
          <w:rFonts w:ascii="Times New Roman" w:hAnsi="Times New Roman"/>
          <w:sz w:val="24"/>
          <w:szCs w:val="24"/>
        </w:rPr>
        <w:t xml:space="preserve"> DVP-3</w:t>
      </w:r>
      <w:r w:rsidR="00594E90" w:rsidRPr="00D15234">
        <w:rPr>
          <w:rFonts w:ascii="Times New Roman" w:hAnsi="Times New Roman"/>
          <w:sz w:val="24"/>
          <w:szCs w:val="24"/>
        </w:rPr>
        <w:t>.</w:t>
      </w:r>
    </w:p>
    <w:p w14:paraId="0449F377" w14:textId="77777777" w:rsidR="00594E90" w:rsidRPr="00D15234" w:rsidRDefault="005F412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 </w:t>
      </w:r>
      <w:r w:rsidR="008C3005" w:rsidRPr="00D15234">
        <w:rPr>
          <w:rFonts w:ascii="Times New Roman" w:hAnsi="Times New Roman"/>
          <w:sz w:val="24"/>
          <w:szCs w:val="24"/>
        </w:rPr>
        <w:t>с оказанием услуг по управлению обеспечением</w:t>
      </w:r>
      <w:r w:rsidR="00F0003C" w:rsidRPr="00D15234">
        <w:rPr>
          <w:rFonts w:ascii="Times New Roman" w:hAnsi="Times New Roman"/>
          <w:sz w:val="24"/>
          <w:szCs w:val="24"/>
        </w:rPr>
        <w:t xml:space="preserve"> </w:t>
      </w:r>
      <w:r w:rsidRPr="00D15234">
        <w:rPr>
          <w:rFonts w:ascii="Times New Roman" w:hAnsi="Times New Roman"/>
          <w:sz w:val="24"/>
          <w:szCs w:val="24"/>
        </w:rPr>
        <w:t>осуществляется без учета принципа толерантности.</w:t>
      </w:r>
    </w:p>
    <w:p w14:paraId="240DD8B3" w14:textId="77777777" w:rsidR="005C146E" w:rsidRPr="00D15234" w:rsidRDefault="005C146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 </w:t>
      </w:r>
      <w:r w:rsidR="00254D7A" w:rsidRPr="00D15234">
        <w:rPr>
          <w:rFonts w:ascii="Times New Roman" w:hAnsi="Times New Roman"/>
          <w:sz w:val="24"/>
          <w:szCs w:val="24"/>
        </w:rPr>
        <w:t xml:space="preserve">по сделкам РЕПО </w:t>
      </w:r>
      <w:r w:rsidRPr="00D15234">
        <w:rPr>
          <w:rFonts w:ascii="Times New Roman" w:hAnsi="Times New Roman"/>
          <w:sz w:val="24"/>
          <w:szCs w:val="24"/>
        </w:rPr>
        <w:t>с оказанием услуг по управлению обеспечением может осуществляться</w:t>
      </w:r>
      <w:r w:rsidR="00254D7A" w:rsidRPr="00D15234">
        <w:rPr>
          <w:rFonts w:ascii="Times New Roman" w:hAnsi="Times New Roman"/>
          <w:sz w:val="24"/>
          <w:szCs w:val="24"/>
        </w:rPr>
        <w:t xml:space="preserve"> как в валюте Российской Федерации, так и в иностранной валюте. Перечень валют, в которых могут заключаться сделки РЕПО с оказанием услуг по управлению обеспечением</w:t>
      </w:r>
      <w:r w:rsidR="00CC5B63" w:rsidRPr="00D15234">
        <w:rPr>
          <w:rFonts w:ascii="Times New Roman" w:hAnsi="Times New Roman"/>
          <w:sz w:val="24"/>
          <w:szCs w:val="24"/>
        </w:rPr>
        <w:t>,</w:t>
      </w:r>
      <w:r w:rsidR="00254D7A" w:rsidRPr="00D15234">
        <w:rPr>
          <w:rFonts w:ascii="Times New Roman" w:hAnsi="Times New Roman"/>
          <w:sz w:val="24"/>
          <w:szCs w:val="24"/>
        </w:rPr>
        <w:t xml:space="preserve"> приведен в Списке предметов 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 размещенном на </w:t>
      </w:r>
      <w:r w:rsidR="00810277" w:rsidRPr="00D15234">
        <w:rPr>
          <w:rFonts w:ascii="Times New Roman" w:hAnsi="Times New Roman"/>
          <w:sz w:val="24"/>
          <w:szCs w:val="24"/>
        </w:rPr>
        <w:t>Сайте.</w:t>
      </w:r>
      <w:r w:rsidR="00254D7A" w:rsidRPr="00D15234">
        <w:rPr>
          <w:rFonts w:ascii="Times New Roman" w:hAnsi="Times New Roman"/>
          <w:sz w:val="24"/>
          <w:szCs w:val="24"/>
        </w:rPr>
        <w:t xml:space="preserve"> При осуществлении клиринга по сделкам РЕПО в иностранной валюте Клиринговая организация вправе до начала </w:t>
      </w:r>
      <w:r w:rsidR="00D56A10" w:rsidRPr="00D15234">
        <w:rPr>
          <w:rFonts w:ascii="Times New Roman" w:hAnsi="Times New Roman"/>
          <w:sz w:val="24"/>
          <w:szCs w:val="24"/>
        </w:rPr>
        <w:t>К</w:t>
      </w:r>
      <w:r w:rsidR="00254D7A" w:rsidRPr="00D15234">
        <w:rPr>
          <w:rFonts w:ascii="Times New Roman" w:hAnsi="Times New Roman"/>
          <w:sz w:val="24"/>
          <w:szCs w:val="24"/>
        </w:rPr>
        <w:t xml:space="preserve">лирингового сеанса </w:t>
      </w:r>
      <w:r w:rsidR="00A851A9" w:rsidRPr="00D15234">
        <w:rPr>
          <w:rFonts w:ascii="Times New Roman" w:hAnsi="Times New Roman"/>
          <w:sz w:val="24"/>
          <w:szCs w:val="24"/>
        </w:rPr>
        <w:t>по сделкам РЕПО</w:t>
      </w:r>
      <w:r w:rsidR="00884638" w:rsidRPr="00D15234">
        <w:rPr>
          <w:rFonts w:ascii="Times New Roman" w:hAnsi="Times New Roman"/>
          <w:sz w:val="24"/>
          <w:szCs w:val="24"/>
        </w:rPr>
        <w:t xml:space="preserve"> </w:t>
      </w:r>
      <w:r w:rsidR="00254D7A" w:rsidRPr="00D15234">
        <w:rPr>
          <w:rFonts w:ascii="Times New Roman" w:hAnsi="Times New Roman"/>
          <w:sz w:val="24"/>
          <w:szCs w:val="24"/>
        </w:rPr>
        <w:t xml:space="preserve">осуществить проверку достаточности у Участника клиринга денежных средств для исполнения вторых частей сделок РЕПО и </w:t>
      </w:r>
      <w:r w:rsidR="000156F7" w:rsidRPr="00D15234">
        <w:rPr>
          <w:rFonts w:ascii="Times New Roman" w:hAnsi="Times New Roman"/>
          <w:sz w:val="24"/>
          <w:szCs w:val="24"/>
        </w:rPr>
        <w:t xml:space="preserve">до завершения расчетов по Клиринговому сеансу </w:t>
      </w:r>
      <w:r w:rsidR="00300A35" w:rsidRPr="00D15234">
        <w:rPr>
          <w:rFonts w:ascii="Times New Roman" w:hAnsi="Times New Roman"/>
          <w:sz w:val="24"/>
          <w:szCs w:val="24"/>
        </w:rPr>
        <w:t xml:space="preserve">не давать согласие на списание с Торгового банковского счета денежных средств </w:t>
      </w:r>
      <w:r w:rsidR="00254D7A" w:rsidRPr="00D15234">
        <w:rPr>
          <w:rFonts w:ascii="Times New Roman" w:hAnsi="Times New Roman"/>
          <w:sz w:val="24"/>
          <w:szCs w:val="24"/>
        </w:rPr>
        <w:t>в сумме, необходимой для исполнения вторых частей сделок РЕПО</w:t>
      </w:r>
      <w:r w:rsidR="00E22B6D" w:rsidRPr="00D15234">
        <w:rPr>
          <w:rFonts w:ascii="Times New Roman" w:hAnsi="Times New Roman"/>
          <w:sz w:val="24"/>
          <w:szCs w:val="24"/>
        </w:rPr>
        <w:t xml:space="preserve"> с учетом неттинга обязательств, допущенных к клирингу</w:t>
      </w:r>
      <w:r w:rsidR="00254D7A" w:rsidRPr="00D15234">
        <w:rPr>
          <w:rFonts w:ascii="Times New Roman" w:hAnsi="Times New Roman"/>
          <w:sz w:val="24"/>
          <w:szCs w:val="24"/>
        </w:rPr>
        <w:t>.</w:t>
      </w:r>
    </w:p>
    <w:p w14:paraId="423F14E8" w14:textId="77777777" w:rsidR="00A47EFC" w:rsidRPr="00D15234"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При осуществлении клиринга </w:t>
      </w:r>
      <w:r w:rsidR="00E2256D" w:rsidRPr="00D15234">
        <w:rPr>
          <w:rFonts w:ascii="Times New Roman" w:hAnsi="Times New Roman"/>
          <w:sz w:val="24"/>
          <w:szCs w:val="24"/>
        </w:rPr>
        <w:t xml:space="preserve">по сделкам РЕПО с оказанием услуг по управлению обеспечением </w:t>
      </w:r>
      <w:r w:rsidR="00136879" w:rsidRPr="00D15234">
        <w:rPr>
          <w:rFonts w:ascii="Times New Roman" w:hAnsi="Times New Roman"/>
          <w:sz w:val="24"/>
          <w:szCs w:val="24"/>
        </w:rPr>
        <w:t>может</w:t>
      </w:r>
      <w:r w:rsidR="00F0003C" w:rsidRPr="00D15234">
        <w:rPr>
          <w:rFonts w:ascii="Times New Roman" w:hAnsi="Times New Roman"/>
          <w:sz w:val="24"/>
          <w:szCs w:val="24"/>
        </w:rPr>
        <w:t xml:space="preserve"> </w:t>
      </w:r>
      <w:r w:rsidRPr="00D15234">
        <w:rPr>
          <w:rFonts w:ascii="Times New Roman" w:hAnsi="Times New Roman"/>
          <w:sz w:val="24"/>
          <w:szCs w:val="24"/>
        </w:rPr>
        <w:t>использ</w:t>
      </w:r>
      <w:r w:rsidR="00136879" w:rsidRPr="00D15234">
        <w:rPr>
          <w:rFonts w:ascii="Times New Roman" w:hAnsi="Times New Roman"/>
          <w:sz w:val="24"/>
          <w:szCs w:val="24"/>
        </w:rPr>
        <w:t>оваться</w:t>
      </w:r>
      <w:r w:rsidRPr="00D15234">
        <w:rPr>
          <w:rFonts w:ascii="Times New Roman" w:hAnsi="Times New Roman"/>
          <w:sz w:val="24"/>
          <w:szCs w:val="24"/>
        </w:rPr>
        <w:t xml:space="preserve"> специальный раздел «</w:t>
      </w:r>
      <w:r w:rsidR="00161996" w:rsidRPr="00D15234">
        <w:rPr>
          <w:rFonts w:ascii="Times New Roman" w:hAnsi="Times New Roman"/>
          <w:sz w:val="24"/>
          <w:szCs w:val="24"/>
        </w:rPr>
        <w:t>Д</w:t>
      </w:r>
      <w:r w:rsidRPr="00D15234">
        <w:rPr>
          <w:rFonts w:ascii="Times New Roman" w:hAnsi="Times New Roman"/>
          <w:sz w:val="24"/>
          <w:szCs w:val="24"/>
        </w:rPr>
        <w:t xml:space="preserve">ля </w:t>
      </w:r>
      <w:r w:rsidR="00E25530" w:rsidRPr="00D15234">
        <w:rPr>
          <w:rFonts w:ascii="Times New Roman" w:hAnsi="Times New Roman"/>
          <w:sz w:val="24"/>
          <w:szCs w:val="24"/>
        </w:rPr>
        <w:t xml:space="preserve">расчетов по сделкам </w:t>
      </w:r>
      <w:r w:rsidRPr="00D15234">
        <w:rPr>
          <w:rFonts w:ascii="Times New Roman" w:hAnsi="Times New Roman"/>
          <w:sz w:val="24"/>
          <w:szCs w:val="24"/>
        </w:rPr>
        <w:t>РЕПО» (код типа раздела - BR)</w:t>
      </w:r>
      <w:r w:rsidR="00136879" w:rsidRPr="00D15234">
        <w:rPr>
          <w:rFonts w:ascii="Times New Roman" w:hAnsi="Times New Roman"/>
          <w:sz w:val="24"/>
          <w:szCs w:val="24"/>
        </w:rPr>
        <w:t xml:space="preserve"> Торгового счета депо</w:t>
      </w:r>
      <w:r w:rsidRPr="00D15234">
        <w:rPr>
          <w:rFonts w:ascii="Times New Roman" w:hAnsi="Times New Roman"/>
          <w:sz w:val="24"/>
          <w:szCs w:val="24"/>
        </w:rPr>
        <w:t xml:space="preserve">, предназначенный для учета ценных бумаг, переданных </w:t>
      </w:r>
      <w:r w:rsidR="00136879" w:rsidRPr="00D15234">
        <w:rPr>
          <w:rFonts w:ascii="Times New Roman" w:hAnsi="Times New Roman"/>
          <w:sz w:val="24"/>
          <w:szCs w:val="24"/>
        </w:rPr>
        <w:t>Участнику клиринга</w:t>
      </w:r>
      <w:r w:rsidR="008C3005" w:rsidRPr="00D15234">
        <w:rPr>
          <w:rFonts w:ascii="Times New Roman" w:hAnsi="Times New Roman"/>
          <w:sz w:val="24"/>
          <w:szCs w:val="24"/>
        </w:rPr>
        <w:t xml:space="preserve"> </w:t>
      </w:r>
      <w:r w:rsidRPr="00D15234">
        <w:rPr>
          <w:rFonts w:ascii="Times New Roman" w:hAnsi="Times New Roman"/>
          <w:sz w:val="24"/>
          <w:szCs w:val="24"/>
        </w:rPr>
        <w:t>по первой части сделки РЕПО. Порядок открытия и закрытия раздела указанного типа, допустимые операции по разделу определены в разделе 4 Порядка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являющ</w:t>
      </w:r>
      <w:r w:rsidR="0075799B" w:rsidRPr="00D15234">
        <w:rPr>
          <w:rFonts w:ascii="Times New Roman" w:hAnsi="Times New Roman"/>
          <w:sz w:val="24"/>
          <w:szCs w:val="24"/>
        </w:rPr>
        <w:t>егося</w:t>
      </w:r>
      <w:r w:rsidRPr="00D15234">
        <w:rPr>
          <w:rFonts w:ascii="Times New Roman" w:hAnsi="Times New Roman"/>
          <w:sz w:val="24"/>
          <w:szCs w:val="24"/>
        </w:rPr>
        <w:t xml:space="preserve"> приложением к договору счета депо, заключенному с Участником клиринга как депонентом Расчетного депозитария. Допускается открытие разделов указанного типа на </w:t>
      </w:r>
      <w:r w:rsidR="008C3005" w:rsidRPr="00D15234">
        <w:rPr>
          <w:rFonts w:ascii="Times New Roman" w:hAnsi="Times New Roman"/>
          <w:sz w:val="24"/>
          <w:szCs w:val="24"/>
        </w:rPr>
        <w:t>Т</w:t>
      </w:r>
      <w:r w:rsidRPr="00D15234">
        <w:rPr>
          <w:rFonts w:ascii="Times New Roman" w:hAnsi="Times New Roman"/>
          <w:sz w:val="24"/>
          <w:szCs w:val="24"/>
        </w:rPr>
        <w:t>орговом счете депо владельца под каждого Участника клиринга.</w:t>
      </w:r>
    </w:p>
    <w:p w14:paraId="0911E5DF" w14:textId="77777777" w:rsidR="00594E90" w:rsidRPr="00D15234"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Замена ценных бумаг, переданных Банку России</w:t>
      </w:r>
      <w:r w:rsidR="006C6DD9" w:rsidRPr="00D15234">
        <w:rPr>
          <w:rFonts w:ascii="Times New Roman" w:hAnsi="Times New Roman"/>
          <w:sz w:val="24"/>
          <w:szCs w:val="24"/>
        </w:rPr>
        <w:t xml:space="preserve">, </w:t>
      </w:r>
      <w:r w:rsidR="00E25530" w:rsidRPr="00D15234">
        <w:rPr>
          <w:rFonts w:ascii="Times New Roman" w:hAnsi="Times New Roman"/>
          <w:sz w:val="24"/>
          <w:szCs w:val="24"/>
        </w:rPr>
        <w:t>Федеральному казначейству</w:t>
      </w:r>
      <w:r w:rsidR="006C6DD9" w:rsidRPr="00D15234">
        <w:rPr>
          <w:rFonts w:ascii="Times New Roman" w:hAnsi="Times New Roman"/>
          <w:sz w:val="24"/>
          <w:szCs w:val="24"/>
        </w:rPr>
        <w:t xml:space="preserve"> или иному Государственному кредитору</w:t>
      </w:r>
      <w:r w:rsidR="00E25530" w:rsidRPr="00D15234">
        <w:rPr>
          <w:rFonts w:ascii="Times New Roman" w:hAnsi="Times New Roman"/>
          <w:sz w:val="24"/>
          <w:szCs w:val="24"/>
        </w:rPr>
        <w:t xml:space="preserve"> </w:t>
      </w:r>
      <w:r w:rsidRPr="00D15234">
        <w:rPr>
          <w:rFonts w:ascii="Times New Roman" w:hAnsi="Times New Roman"/>
          <w:sz w:val="24"/>
          <w:szCs w:val="24"/>
        </w:rPr>
        <w:t xml:space="preserve">по первой части сделки РЕПО, иными ценными бумагами может быть осуществлена </w:t>
      </w:r>
      <w:r w:rsidR="008E5FE0" w:rsidRPr="00D15234">
        <w:rPr>
          <w:rFonts w:ascii="Times New Roman" w:hAnsi="Times New Roman"/>
          <w:sz w:val="24"/>
          <w:szCs w:val="24"/>
        </w:rPr>
        <w:t xml:space="preserve">в случаях, предусмотренных договором об оказании услуг по управлению обеспечением. </w:t>
      </w:r>
      <w:r w:rsidRPr="00D15234">
        <w:rPr>
          <w:rFonts w:ascii="Times New Roman" w:hAnsi="Times New Roman"/>
          <w:sz w:val="24"/>
          <w:szCs w:val="24"/>
        </w:rPr>
        <w:t>Замена возможна до исполнения обязательства по передаче ценных бумаг по второй части сделки РЕПО.</w:t>
      </w:r>
    </w:p>
    <w:p w14:paraId="0EAC4A78" w14:textId="77777777" w:rsidR="00594E90" w:rsidRPr="00D15234"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Прекращение учета обязательств по сделке без расчета ее второй части может быть осуществлено встречными </w:t>
      </w:r>
      <w:r w:rsidR="005C4620" w:rsidRPr="00D15234">
        <w:rPr>
          <w:rFonts w:ascii="Times New Roman" w:hAnsi="Times New Roman"/>
          <w:sz w:val="24"/>
          <w:szCs w:val="24"/>
        </w:rPr>
        <w:t>П</w:t>
      </w:r>
      <w:r w:rsidRPr="00D15234">
        <w:rPr>
          <w:rFonts w:ascii="Times New Roman" w:hAnsi="Times New Roman"/>
          <w:sz w:val="24"/>
          <w:szCs w:val="24"/>
        </w:rPr>
        <w:t xml:space="preserve">оручениями Участников клиринга, </w:t>
      </w:r>
      <w:r w:rsidR="005C4620" w:rsidRPr="00D15234">
        <w:rPr>
          <w:rFonts w:ascii="Times New Roman" w:hAnsi="Times New Roman"/>
          <w:sz w:val="24"/>
          <w:szCs w:val="24"/>
        </w:rPr>
        <w:t>П</w:t>
      </w:r>
      <w:r w:rsidRPr="00D15234">
        <w:rPr>
          <w:rFonts w:ascii="Times New Roman" w:hAnsi="Times New Roman"/>
          <w:sz w:val="24"/>
          <w:szCs w:val="24"/>
        </w:rPr>
        <w:t xml:space="preserve">оручением Банка России согласно </w:t>
      </w:r>
      <w:r w:rsidR="004C482D" w:rsidRPr="00D15234">
        <w:rPr>
          <w:rFonts w:ascii="Times New Roman" w:hAnsi="Times New Roman"/>
          <w:sz w:val="24"/>
          <w:szCs w:val="24"/>
        </w:rPr>
        <w:t>г</w:t>
      </w:r>
      <w:r w:rsidRPr="00D15234">
        <w:rPr>
          <w:rFonts w:ascii="Times New Roman" w:hAnsi="Times New Roman"/>
          <w:sz w:val="24"/>
          <w:szCs w:val="24"/>
        </w:rPr>
        <w:t>енеральному соглашению</w:t>
      </w:r>
      <w:r w:rsidR="00C57A39" w:rsidRPr="00D15234">
        <w:rPr>
          <w:rFonts w:ascii="Times New Roman" w:hAnsi="Times New Roman"/>
          <w:sz w:val="24"/>
          <w:szCs w:val="24"/>
        </w:rPr>
        <w:t xml:space="preserve">, в рамках которого заключаются сделки РЕПО, с </w:t>
      </w:r>
      <w:r w:rsidRPr="00D15234">
        <w:rPr>
          <w:rFonts w:ascii="Times New Roman" w:hAnsi="Times New Roman"/>
          <w:sz w:val="24"/>
          <w:szCs w:val="24"/>
        </w:rPr>
        <w:t>Банком России</w:t>
      </w:r>
      <w:r w:rsidR="006C6DD9" w:rsidRPr="00D15234">
        <w:rPr>
          <w:rFonts w:ascii="Times New Roman" w:hAnsi="Times New Roman"/>
          <w:sz w:val="24"/>
          <w:szCs w:val="24"/>
        </w:rPr>
        <w:t>,</w:t>
      </w:r>
      <w:r w:rsidR="00E25530" w:rsidRPr="00D15234">
        <w:rPr>
          <w:rFonts w:ascii="Times New Roman" w:hAnsi="Times New Roman"/>
          <w:sz w:val="24"/>
          <w:szCs w:val="24"/>
        </w:rPr>
        <w:t xml:space="preserve"> или Поручением Федерального казначейства</w:t>
      </w:r>
      <w:r w:rsidR="00F0003C" w:rsidRPr="00D15234">
        <w:rPr>
          <w:rFonts w:ascii="Times New Roman" w:hAnsi="Times New Roman"/>
          <w:sz w:val="24"/>
          <w:szCs w:val="24"/>
        </w:rPr>
        <w:t xml:space="preserve"> </w:t>
      </w:r>
      <w:r w:rsidR="00E25530" w:rsidRPr="00D15234">
        <w:rPr>
          <w:rFonts w:ascii="Times New Roman" w:hAnsi="Times New Roman"/>
          <w:sz w:val="24"/>
          <w:szCs w:val="24"/>
        </w:rPr>
        <w:t xml:space="preserve">в соответствии с </w:t>
      </w:r>
      <w:r w:rsidR="00F316C3" w:rsidRPr="00D15234">
        <w:rPr>
          <w:rFonts w:ascii="Times New Roman" w:hAnsi="Times New Roman"/>
          <w:sz w:val="24"/>
          <w:szCs w:val="24"/>
        </w:rPr>
        <w:t>г</w:t>
      </w:r>
      <w:r w:rsidR="00E25530" w:rsidRPr="00D15234">
        <w:rPr>
          <w:rFonts w:ascii="Times New Roman" w:hAnsi="Times New Roman"/>
          <w:sz w:val="24"/>
          <w:szCs w:val="24"/>
        </w:rPr>
        <w:t>енеральн</w:t>
      </w:r>
      <w:r w:rsidR="00F316C3" w:rsidRPr="00D15234">
        <w:rPr>
          <w:rFonts w:ascii="Times New Roman" w:hAnsi="Times New Roman"/>
          <w:sz w:val="24"/>
          <w:szCs w:val="24"/>
        </w:rPr>
        <w:t>ым</w:t>
      </w:r>
      <w:r w:rsidR="00E25530" w:rsidRPr="00D15234">
        <w:rPr>
          <w:rFonts w:ascii="Times New Roman" w:hAnsi="Times New Roman"/>
          <w:sz w:val="24"/>
          <w:szCs w:val="24"/>
        </w:rPr>
        <w:t xml:space="preserve"> соглашение</w:t>
      </w:r>
      <w:r w:rsidR="00F316C3" w:rsidRPr="00D15234">
        <w:rPr>
          <w:rFonts w:ascii="Times New Roman" w:hAnsi="Times New Roman"/>
          <w:sz w:val="24"/>
          <w:szCs w:val="24"/>
        </w:rPr>
        <w:t>м</w:t>
      </w:r>
      <w:r w:rsidR="00E25530" w:rsidRPr="00D15234">
        <w:rPr>
          <w:rFonts w:ascii="Times New Roman" w:hAnsi="Times New Roman"/>
          <w:sz w:val="24"/>
          <w:szCs w:val="24"/>
        </w:rPr>
        <w:t xml:space="preserve"> о покупке (продаже) ценных бумаг по договорам репо</w:t>
      </w:r>
      <w:r w:rsidR="006C6DD9" w:rsidRPr="00D15234">
        <w:rPr>
          <w:rFonts w:ascii="Times New Roman" w:hAnsi="Times New Roman"/>
          <w:sz w:val="24"/>
          <w:szCs w:val="24"/>
        </w:rPr>
        <w:t>, или Поручением иного Государственного кредитора в соответствии с заключенным между ним и Участником клиринга генеральным соглашением</w:t>
      </w:r>
      <w:r w:rsidRPr="00D15234">
        <w:rPr>
          <w:rFonts w:ascii="Times New Roman" w:hAnsi="Times New Roman"/>
          <w:sz w:val="24"/>
          <w:szCs w:val="24"/>
        </w:rPr>
        <w:t>.</w:t>
      </w:r>
    </w:p>
    <w:p w14:paraId="02B1A8C0" w14:textId="77777777" w:rsidR="00B72709" w:rsidRPr="00D15234" w:rsidRDefault="0067793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lastRenderedPageBreak/>
        <w:t>Обязательства по передаче или требования по получению дохода по ценным бумагам</w:t>
      </w:r>
      <w:r w:rsidR="00774667" w:rsidRPr="00D15234">
        <w:rPr>
          <w:rFonts w:ascii="Times New Roman" w:hAnsi="Times New Roman"/>
          <w:sz w:val="24"/>
          <w:szCs w:val="24"/>
        </w:rPr>
        <w:t>, переданным по первой части сделки РЕПО,</w:t>
      </w:r>
      <w:r w:rsidRPr="00D15234">
        <w:rPr>
          <w:rFonts w:ascii="Times New Roman" w:hAnsi="Times New Roman"/>
          <w:sz w:val="24"/>
          <w:szCs w:val="24"/>
        </w:rPr>
        <w:t xml:space="preserve"> </w:t>
      </w:r>
      <w:r w:rsidR="002F5782" w:rsidRPr="00D15234">
        <w:rPr>
          <w:rFonts w:ascii="Times New Roman" w:hAnsi="Times New Roman"/>
          <w:sz w:val="24"/>
          <w:szCs w:val="24"/>
        </w:rPr>
        <w:t xml:space="preserve">могут </w:t>
      </w:r>
      <w:r w:rsidRPr="00D15234">
        <w:rPr>
          <w:rFonts w:ascii="Times New Roman" w:hAnsi="Times New Roman"/>
          <w:sz w:val="24"/>
          <w:szCs w:val="24"/>
        </w:rPr>
        <w:t>учитыват</w:t>
      </w:r>
      <w:r w:rsidR="002F5782" w:rsidRPr="00D15234">
        <w:rPr>
          <w:rFonts w:ascii="Times New Roman" w:hAnsi="Times New Roman"/>
          <w:sz w:val="24"/>
          <w:szCs w:val="24"/>
        </w:rPr>
        <w:t>ь</w:t>
      </w:r>
      <w:r w:rsidRPr="00D15234">
        <w:rPr>
          <w:rFonts w:ascii="Times New Roman" w:hAnsi="Times New Roman"/>
          <w:sz w:val="24"/>
          <w:szCs w:val="24"/>
        </w:rPr>
        <w:t>ся в Клиринговой системе и являт</w:t>
      </w:r>
      <w:r w:rsidR="00BC1769" w:rsidRPr="00D15234">
        <w:rPr>
          <w:rFonts w:ascii="Times New Roman" w:hAnsi="Times New Roman"/>
          <w:sz w:val="24"/>
          <w:szCs w:val="24"/>
        </w:rPr>
        <w:t>ь</w:t>
      </w:r>
      <w:r w:rsidRPr="00D15234">
        <w:rPr>
          <w:rFonts w:ascii="Times New Roman" w:hAnsi="Times New Roman"/>
          <w:sz w:val="24"/>
          <w:szCs w:val="24"/>
        </w:rPr>
        <w:t>ся обязательствами, подлежащими исполнению.</w:t>
      </w:r>
      <w:r w:rsidR="00774667" w:rsidRPr="00D15234">
        <w:rPr>
          <w:rFonts w:ascii="Times New Roman" w:hAnsi="Times New Roman"/>
          <w:sz w:val="24"/>
          <w:szCs w:val="24"/>
        </w:rPr>
        <w:t xml:space="preserve"> При этом порядок расчета таких обязательств и требований определяется договором об управлении обеспечением.</w:t>
      </w:r>
    </w:p>
    <w:p w14:paraId="74A38857" w14:textId="77777777" w:rsidR="003A73C4" w:rsidRPr="00D15234" w:rsidRDefault="00E12A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7" w:name="_Toc493448984"/>
      <w:bookmarkStart w:id="408" w:name="_Ref42280034"/>
      <w:bookmarkStart w:id="409" w:name="_Toc42621986"/>
      <w:bookmarkStart w:id="410" w:name="_Toc48836373"/>
      <w:bookmarkStart w:id="411" w:name="_Toc54725057"/>
      <w:r w:rsidRPr="00D15234">
        <w:rPr>
          <w:rFonts w:ascii="Times New Roman" w:hAnsi="Times New Roman"/>
          <w:i w:val="0"/>
          <w:szCs w:val="24"/>
        </w:rPr>
        <w:t>Особенности осуществления клиринга при проведени</w:t>
      </w:r>
      <w:r w:rsidR="00DB7ADE" w:rsidRPr="00D15234">
        <w:rPr>
          <w:rFonts w:ascii="Times New Roman" w:hAnsi="Times New Roman"/>
          <w:i w:val="0"/>
          <w:szCs w:val="24"/>
        </w:rPr>
        <w:t>и</w:t>
      </w:r>
      <w:r w:rsidRPr="00D15234">
        <w:rPr>
          <w:rFonts w:ascii="Times New Roman" w:hAnsi="Times New Roman"/>
          <w:i w:val="0"/>
          <w:szCs w:val="24"/>
        </w:rPr>
        <w:t xml:space="preserve"> расчетов по денежным средствам с использованием </w:t>
      </w:r>
      <w:r w:rsidR="000030E5" w:rsidRPr="00D15234">
        <w:rPr>
          <w:rFonts w:ascii="Times New Roman" w:hAnsi="Times New Roman"/>
          <w:i w:val="0"/>
          <w:szCs w:val="24"/>
        </w:rPr>
        <w:t>К</w:t>
      </w:r>
      <w:r w:rsidR="00A42CFB" w:rsidRPr="00D15234">
        <w:rPr>
          <w:rFonts w:ascii="Times New Roman" w:hAnsi="Times New Roman"/>
          <w:i w:val="0"/>
          <w:szCs w:val="24"/>
        </w:rPr>
        <w:t>орреспондентских счетов Участников клиринга</w:t>
      </w:r>
      <w:r w:rsidR="003F6B41" w:rsidRPr="00D15234">
        <w:rPr>
          <w:rFonts w:ascii="Times New Roman" w:hAnsi="Times New Roman"/>
          <w:i w:val="0"/>
          <w:szCs w:val="24"/>
        </w:rPr>
        <w:t>/Клиентов Участников клиринга</w:t>
      </w:r>
      <w:r w:rsidR="00A42CFB" w:rsidRPr="00D15234">
        <w:rPr>
          <w:rFonts w:ascii="Times New Roman" w:hAnsi="Times New Roman"/>
          <w:i w:val="0"/>
          <w:szCs w:val="24"/>
        </w:rPr>
        <w:t xml:space="preserve"> в Банке России</w:t>
      </w:r>
      <w:bookmarkEnd w:id="407"/>
      <w:bookmarkEnd w:id="408"/>
      <w:bookmarkEnd w:id="409"/>
      <w:bookmarkEnd w:id="410"/>
      <w:bookmarkEnd w:id="411"/>
    </w:p>
    <w:p w14:paraId="40B27375" w14:textId="77777777" w:rsidR="00F64882" w:rsidRPr="00D15234"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осуществления клиринга при проведении расчетов по денежным средствам с использованием Корреспондентского счета Участник клиринга</w:t>
      </w:r>
      <w:r w:rsidR="003F6B41" w:rsidRPr="00D15234">
        <w:rPr>
          <w:rFonts w:ascii="Times New Roman" w:hAnsi="Times New Roman"/>
          <w:sz w:val="24"/>
          <w:szCs w:val="24"/>
        </w:rPr>
        <w:t>/Клиент Участника клиринга</w:t>
      </w:r>
      <w:r w:rsidRPr="00D15234">
        <w:rPr>
          <w:rFonts w:ascii="Times New Roman" w:hAnsi="Times New Roman"/>
          <w:sz w:val="24"/>
          <w:szCs w:val="24"/>
        </w:rPr>
        <w:t xml:space="preserve"> должен заключить с Клиринговой организацией Соглашение о проведении денежных расчетов при исполнении обязательств по сделкам с ценными бумагами, клиринг по которым осуществляет НКО </w:t>
      </w:r>
      <w:r w:rsidR="00340EFB" w:rsidRPr="00D15234">
        <w:rPr>
          <w:rFonts w:ascii="Times New Roman" w:hAnsi="Times New Roman"/>
          <w:sz w:val="24"/>
          <w:szCs w:val="24"/>
        </w:rPr>
        <w:t>АО</w:t>
      </w:r>
      <w:r w:rsidRPr="00D15234">
        <w:rPr>
          <w:rFonts w:ascii="Times New Roman" w:hAnsi="Times New Roman"/>
          <w:sz w:val="24"/>
          <w:szCs w:val="24"/>
        </w:rPr>
        <w:t xml:space="preserve"> НРД (далее – Соглашение). Соглашение определяет взаимоотношения Клиринговой организации и Участника клиринга</w:t>
      </w:r>
      <w:r w:rsidR="0002686E" w:rsidRPr="00D15234">
        <w:rPr>
          <w:rFonts w:ascii="Times New Roman" w:hAnsi="Times New Roman"/>
          <w:sz w:val="24"/>
          <w:szCs w:val="24"/>
        </w:rPr>
        <w:t>/Клиента Участника клиринга</w:t>
      </w:r>
      <w:r w:rsidRPr="00D15234">
        <w:rPr>
          <w:rFonts w:ascii="Times New Roman" w:hAnsi="Times New Roman"/>
          <w:sz w:val="24"/>
          <w:szCs w:val="24"/>
        </w:rPr>
        <w:t xml:space="preserve"> при проведении денежных расчетов в российских рублях по итогам клиринга.</w:t>
      </w:r>
    </w:p>
    <w:p w14:paraId="19043808" w14:textId="77777777" w:rsidR="00F64882" w:rsidRPr="00D15234" w:rsidRDefault="00F30E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соответствии с Соглашением Участник клиринга/Клиент Участника клиринга предоставляет право Клиринговой организации подавать запросы в платежную систему Банка России о резервировании (в т.ч. частичном резервировании) денежных средств на Корреспондентском счете, подавать запросы об отмене резервирования денежных средств на Корреспондентском счете, получать информацию о зарезервированных денежных средствах на Корреспондентском счете, предъявлять инкассовые поручения к Корреспондентскому счету. </w:t>
      </w:r>
      <w:r w:rsidR="00F64882" w:rsidRPr="00D15234">
        <w:rPr>
          <w:rFonts w:ascii="Times New Roman" w:hAnsi="Times New Roman"/>
          <w:sz w:val="24"/>
          <w:szCs w:val="24"/>
        </w:rPr>
        <w:t>Участник клиринга</w:t>
      </w:r>
      <w:r w:rsidR="0002686E" w:rsidRPr="00D15234">
        <w:rPr>
          <w:rFonts w:ascii="Times New Roman" w:hAnsi="Times New Roman"/>
          <w:sz w:val="24"/>
          <w:szCs w:val="24"/>
        </w:rPr>
        <w:t>/Клиент Участника клиринга</w:t>
      </w:r>
      <w:r w:rsidR="00F64882" w:rsidRPr="00D15234">
        <w:rPr>
          <w:rFonts w:ascii="Times New Roman" w:hAnsi="Times New Roman"/>
          <w:sz w:val="24"/>
          <w:szCs w:val="24"/>
        </w:rPr>
        <w:t xml:space="preserve"> обязан предоставить в Банк России в установленном нормативными актами Банка России порядке информацию о заключенном Соглашении и о предоставлении Клиринговой организации </w:t>
      </w:r>
      <w:r w:rsidRPr="00D15234">
        <w:rPr>
          <w:rFonts w:ascii="Times New Roman" w:hAnsi="Times New Roman"/>
          <w:sz w:val="24"/>
          <w:szCs w:val="24"/>
        </w:rPr>
        <w:t xml:space="preserve">указанных </w:t>
      </w:r>
      <w:r w:rsidR="00F64882" w:rsidRPr="00D15234">
        <w:rPr>
          <w:rFonts w:ascii="Times New Roman" w:hAnsi="Times New Roman"/>
          <w:sz w:val="24"/>
          <w:szCs w:val="24"/>
        </w:rPr>
        <w:t>прав (далее по тексту настоящей статьи – Информация о Соглашении).</w:t>
      </w:r>
    </w:p>
    <w:p w14:paraId="51E64D4B" w14:textId="77777777" w:rsidR="00F64882" w:rsidRPr="00D15234"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составляет и предъявляет инкассовые поручения к Корреспондентскому счету в электронном виде </w:t>
      </w:r>
      <w:r w:rsidR="00845C0D" w:rsidRPr="00D15234">
        <w:rPr>
          <w:rFonts w:ascii="Times New Roman" w:hAnsi="Times New Roman"/>
          <w:sz w:val="24"/>
          <w:szCs w:val="24"/>
        </w:rPr>
        <w:t>с использованием сервиса срочного перевода через систему перспективных платежных с</w:t>
      </w:r>
      <w:r w:rsidR="006A29DE" w:rsidRPr="00D15234">
        <w:rPr>
          <w:rFonts w:ascii="Times New Roman" w:hAnsi="Times New Roman"/>
          <w:sz w:val="24"/>
          <w:szCs w:val="24"/>
        </w:rPr>
        <w:t>ервисов</w:t>
      </w:r>
      <w:r w:rsidR="00845C0D" w:rsidRPr="00D15234">
        <w:rPr>
          <w:rFonts w:ascii="Times New Roman" w:hAnsi="Times New Roman"/>
          <w:sz w:val="24"/>
          <w:szCs w:val="24"/>
        </w:rPr>
        <w:t xml:space="preserve"> </w:t>
      </w:r>
      <w:r w:rsidRPr="00D15234">
        <w:rPr>
          <w:rFonts w:ascii="Times New Roman" w:hAnsi="Times New Roman"/>
          <w:sz w:val="24"/>
          <w:szCs w:val="24"/>
        </w:rPr>
        <w:t>в соответствии с Унифицированными форматами электронных банковских сообщений Банка России (УФЭБС).</w:t>
      </w:r>
    </w:p>
    <w:p w14:paraId="0B300D8B" w14:textId="77777777" w:rsidR="003838AF" w:rsidRPr="00D15234"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 с проведением денежных расчетов с использованием Корреспондентских счетов осуществляется </w:t>
      </w:r>
      <w:r w:rsidR="008F76AB" w:rsidRPr="00D15234">
        <w:rPr>
          <w:rFonts w:ascii="Times New Roman" w:hAnsi="Times New Roman"/>
          <w:sz w:val="24"/>
          <w:szCs w:val="24"/>
        </w:rPr>
        <w:t xml:space="preserve">с </w:t>
      </w:r>
      <w:r w:rsidR="00E86F03" w:rsidRPr="00D15234">
        <w:rPr>
          <w:rFonts w:ascii="Times New Roman" w:hAnsi="Times New Roman"/>
          <w:sz w:val="24"/>
          <w:szCs w:val="24"/>
        </w:rPr>
        <w:t xml:space="preserve">расчетами </w:t>
      </w:r>
      <w:r w:rsidRPr="00D15234">
        <w:rPr>
          <w:rFonts w:ascii="Times New Roman" w:hAnsi="Times New Roman"/>
          <w:sz w:val="24"/>
          <w:szCs w:val="24"/>
        </w:rPr>
        <w:t>DVP-1</w:t>
      </w:r>
      <w:r w:rsidR="00E86F03" w:rsidRPr="00D15234">
        <w:rPr>
          <w:rFonts w:ascii="Times New Roman" w:hAnsi="Times New Roman"/>
          <w:sz w:val="24"/>
          <w:szCs w:val="24"/>
        </w:rPr>
        <w:t>,</w:t>
      </w:r>
      <w:r w:rsidR="008F76AB" w:rsidRPr="00D15234">
        <w:rPr>
          <w:rFonts w:ascii="Times New Roman" w:hAnsi="Times New Roman"/>
          <w:sz w:val="24"/>
          <w:szCs w:val="24"/>
        </w:rPr>
        <w:t xml:space="preserve"> или </w:t>
      </w:r>
      <w:r w:rsidR="00A91C58" w:rsidRPr="00D15234">
        <w:rPr>
          <w:rFonts w:ascii="Times New Roman" w:hAnsi="Times New Roman"/>
          <w:sz w:val="24"/>
          <w:szCs w:val="24"/>
        </w:rPr>
        <w:t>DVP-2</w:t>
      </w:r>
      <w:r w:rsidR="00E86F03" w:rsidRPr="00D15234">
        <w:rPr>
          <w:rFonts w:ascii="Times New Roman" w:hAnsi="Times New Roman"/>
          <w:sz w:val="24"/>
          <w:szCs w:val="24"/>
        </w:rPr>
        <w:t>,</w:t>
      </w:r>
      <w:r w:rsidR="008F76AB" w:rsidRPr="00D15234">
        <w:rPr>
          <w:rFonts w:ascii="Times New Roman" w:hAnsi="Times New Roman"/>
          <w:sz w:val="24"/>
          <w:szCs w:val="24"/>
        </w:rPr>
        <w:t xml:space="preserve"> или </w:t>
      </w:r>
      <w:r w:rsidR="00A91C58" w:rsidRPr="00D15234">
        <w:rPr>
          <w:rFonts w:ascii="Times New Roman" w:hAnsi="Times New Roman"/>
          <w:sz w:val="24"/>
          <w:szCs w:val="24"/>
        </w:rPr>
        <w:t>DVP-3</w:t>
      </w:r>
      <w:r w:rsidR="005B49DF" w:rsidRPr="00D15234">
        <w:rPr>
          <w:rFonts w:ascii="Times New Roman" w:hAnsi="Times New Roman"/>
          <w:sz w:val="24"/>
          <w:szCs w:val="24"/>
        </w:rPr>
        <w:t>, если иное не предусмотрено Правилами клиринга</w:t>
      </w:r>
      <w:r w:rsidR="00A91C58" w:rsidRPr="00D15234">
        <w:rPr>
          <w:rFonts w:ascii="Times New Roman" w:hAnsi="Times New Roman"/>
          <w:sz w:val="24"/>
          <w:szCs w:val="24"/>
        </w:rPr>
        <w:t>. Клиринговая организация предъявляет инкассовые поручения к Корреспондентскому счету в сумме, равной сумме обязательств Участника клиринга.</w:t>
      </w:r>
    </w:p>
    <w:p w14:paraId="4D843210" w14:textId="77777777" w:rsidR="00F64882" w:rsidRPr="00D15234" w:rsidRDefault="009A562C"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Резервирование (в т</w:t>
      </w:r>
      <w:r w:rsidR="00E86F03" w:rsidRPr="00D15234">
        <w:rPr>
          <w:rFonts w:ascii="Times New Roman" w:hAnsi="Times New Roman"/>
          <w:sz w:val="24"/>
          <w:szCs w:val="24"/>
        </w:rPr>
        <w:t>ом числе</w:t>
      </w:r>
      <w:r w:rsidRPr="00D15234">
        <w:rPr>
          <w:rFonts w:ascii="Times New Roman" w:hAnsi="Times New Roman"/>
          <w:sz w:val="24"/>
          <w:szCs w:val="24"/>
        </w:rPr>
        <w:t xml:space="preserve"> частично</w:t>
      </w:r>
      <w:r w:rsidR="007F44AF" w:rsidRPr="00D15234">
        <w:rPr>
          <w:rFonts w:ascii="Times New Roman" w:hAnsi="Times New Roman"/>
          <w:sz w:val="24"/>
          <w:szCs w:val="24"/>
        </w:rPr>
        <w:t>е</w:t>
      </w:r>
      <w:r w:rsidRPr="00D15234">
        <w:rPr>
          <w:rFonts w:ascii="Times New Roman" w:hAnsi="Times New Roman"/>
          <w:sz w:val="24"/>
          <w:szCs w:val="24"/>
        </w:rPr>
        <w:t xml:space="preserve"> резервировани</w:t>
      </w:r>
      <w:r w:rsidR="007F44AF" w:rsidRPr="00D15234">
        <w:rPr>
          <w:rFonts w:ascii="Times New Roman" w:hAnsi="Times New Roman"/>
          <w:sz w:val="24"/>
          <w:szCs w:val="24"/>
        </w:rPr>
        <w:t>е</w:t>
      </w:r>
      <w:r w:rsidRPr="00D15234">
        <w:rPr>
          <w:rFonts w:ascii="Times New Roman" w:hAnsi="Times New Roman"/>
          <w:sz w:val="24"/>
          <w:szCs w:val="24"/>
        </w:rPr>
        <w:t>) денежных средств на Корреспондентском счете</w:t>
      </w:r>
      <w:r w:rsidR="001C5462" w:rsidRPr="00D15234">
        <w:rPr>
          <w:rFonts w:ascii="Times New Roman" w:hAnsi="Times New Roman"/>
          <w:sz w:val="24"/>
          <w:szCs w:val="24"/>
        </w:rPr>
        <w:t>, отмена резервирования денежных средств на Корреспондентском счете</w:t>
      </w:r>
      <w:r w:rsidRPr="00D15234">
        <w:rPr>
          <w:rFonts w:ascii="Times New Roman" w:hAnsi="Times New Roman"/>
          <w:sz w:val="24"/>
          <w:szCs w:val="24"/>
        </w:rPr>
        <w:t xml:space="preserve"> и получение информации о зарезервированных денежных средствах на Корреспондентском счете осуществляется в порядке, предусмотренном договором, заключенном Клиринговой организацией с Банком России. </w:t>
      </w:r>
      <w:r w:rsidR="00F64882" w:rsidRPr="00D15234">
        <w:rPr>
          <w:rFonts w:ascii="Times New Roman" w:hAnsi="Times New Roman"/>
          <w:sz w:val="24"/>
          <w:szCs w:val="24"/>
        </w:rPr>
        <w:t>В случае отсутствия информации от Банка России об осуществлении перевода денежных средств на основании предъявленного к Корреспондентскому счету инкассово</w:t>
      </w:r>
      <w:r w:rsidR="00913844" w:rsidRPr="00D15234">
        <w:rPr>
          <w:rFonts w:ascii="Times New Roman" w:hAnsi="Times New Roman"/>
          <w:sz w:val="24"/>
          <w:szCs w:val="24"/>
        </w:rPr>
        <w:t>го</w:t>
      </w:r>
      <w:r w:rsidR="00F64882" w:rsidRPr="00D15234">
        <w:rPr>
          <w:rFonts w:ascii="Times New Roman" w:hAnsi="Times New Roman"/>
          <w:sz w:val="24"/>
          <w:szCs w:val="24"/>
        </w:rPr>
        <w:t xml:space="preserve"> поручени</w:t>
      </w:r>
      <w:r w:rsidR="00913844" w:rsidRPr="00D15234">
        <w:rPr>
          <w:rFonts w:ascii="Times New Roman" w:hAnsi="Times New Roman"/>
          <w:sz w:val="24"/>
          <w:szCs w:val="24"/>
        </w:rPr>
        <w:t>я</w:t>
      </w:r>
      <w:r w:rsidR="00F64882" w:rsidRPr="00D15234">
        <w:rPr>
          <w:rFonts w:ascii="Times New Roman" w:hAnsi="Times New Roman"/>
          <w:sz w:val="24"/>
          <w:szCs w:val="24"/>
        </w:rPr>
        <w:t xml:space="preserve"> Клиринговая организация перед началом процедуры закрытия </w:t>
      </w:r>
      <w:r w:rsidR="00893069" w:rsidRPr="00D15234">
        <w:rPr>
          <w:rFonts w:ascii="Times New Roman" w:hAnsi="Times New Roman"/>
          <w:sz w:val="24"/>
          <w:szCs w:val="24"/>
        </w:rPr>
        <w:t>О</w:t>
      </w:r>
      <w:r w:rsidR="00F64882" w:rsidRPr="00D15234">
        <w:rPr>
          <w:rFonts w:ascii="Times New Roman" w:hAnsi="Times New Roman"/>
          <w:sz w:val="24"/>
          <w:szCs w:val="24"/>
        </w:rPr>
        <w:t>перационного дня осуществляет отзыв такого инкассового поручения.</w:t>
      </w:r>
    </w:p>
    <w:p w14:paraId="63815BDD" w14:textId="77777777" w:rsidR="00105D3F" w:rsidRPr="00D15234" w:rsidRDefault="00AB6E3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Ответственность за наличие на Корреспондентском счете необходимой для исполнения обязательств суммы денежных средств, а также за надлежащее предоставление Банку России Информации о Соглашении, несет Участник клиринга</w:t>
      </w:r>
      <w:r w:rsidR="00A50DA7" w:rsidRPr="00D15234">
        <w:rPr>
          <w:rFonts w:ascii="Times New Roman" w:hAnsi="Times New Roman"/>
          <w:sz w:val="24"/>
          <w:szCs w:val="24"/>
        </w:rPr>
        <w:t>/Клиент Участника клиринга</w:t>
      </w:r>
      <w:r w:rsidRPr="00D15234">
        <w:rPr>
          <w:rFonts w:ascii="Times New Roman" w:hAnsi="Times New Roman"/>
          <w:sz w:val="24"/>
          <w:szCs w:val="24"/>
        </w:rPr>
        <w:t>.</w:t>
      </w:r>
    </w:p>
    <w:p w14:paraId="74AE1522" w14:textId="77777777" w:rsidR="00105D3F" w:rsidRPr="00D15234" w:rsidRDefault="00105D3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 </w:t>
      </w:r>
      <w:r w:rsidR="007362CA" w:rsidRPr="00D15234">
        <w:rPr>
          <w:rFonts w:ascii="Times New Roman" w:hAnsi="Times New Roman"/>
          <w:sz w:val="24"/>
          <w:szCs w:val="24"/>
        </w:rPr>
        <w:t xml:space="preserve">и расчеты </w:t>
      </w:r>
      <w:r w:rsidRPr="00D15234">
        <w:rPr>
          <w:rFonts w:ascii="Times New Roman" w:hAnsi="Times New Roman"/>
          <w:sz w:val="24"/>
          <w:szCs w:val="24"/>
        </w:rPr>
        <w:t>DVP-2 или DVP-3 осуществля</w:t>
      </w:r>
      <w:r w:rsidR="00E86F03" w:rsidRPr="00D15234">
        <w:rPr>
          <w:rFonts w:ascii="Times New Roman" w:hAnsi="Times New Roman"/>
          <w:sz w:val="24"/>
          <w:szCs w:val="24"/>
        </w:rPr>
        <w:t>ю</w:t>
      </w:r>
      <w:r w:rsidRPr="00D15234">
        <w:rPr>
          <w:rFonts w:ascii="Times New Roman" w:hAnsi="Times New Roman"/>
          <w:sz w:val="24"/>
          <w:szCs w:val="24"/>
        </w:rPr>
        <w:t>тся в ходе Клиринговых сеансов в 12:00, 14:00, 16:00 и 19:40.</w:t>
      </w:r>
    </w:p>
    <w:p w14:paraId="556DB01D" w14:textId="128B9E33" w:rsidR="008F5896" w:rsidRPr="00D15234" w:rsidRDefault="00105D3F" w:rsidP="00D73AD6">
      <w:pPr>
        <w:pStyle w:val="affb"/>
        <w:widowControl w:val="0"/>
        <w:numPr>
          <w:ilvl w:val="1"/>
          <w:numId w:val="9"/>
        </w:numPr>
        <w:spacing w:after="120" w:line="240" w:lineRule="auto"/>
        <w:ind w:left="851" w:hanging="851"/>
        <w:contextualSpacing w:val="0"/>
        <w:jc w:val="both"/>
        <w:rPr>
          <w:rFonts w:ascii="Times New Roman" w:hAnsi="Times New Roman"/>
          <w:b/>
          <w:sz w:val="24"/>
        </w:rPr>
      </w:pPr>
      <w:r w:rsidRPr="00D15234">
        <w:rPr>
          <w:rFonts w:ascii="Times New Roman" w:hAnsi="Times New Roman"/>
          <w:sz w:val="24"/>
          <w:szCs w:val="24"/>
        </w:rPr>
        <w:lastRenderedPageBreak/>
        <w:t xml:space="preserve">Клиринг с проведением денежных расчетов с использованием Корреспондентских счетов осуществляется без резервирования денежных средств, предусмотренного статьей </w:t>
      </w:r>
      <w:r w:rsidR="00533F2B" w:rsidRPr="00D15234">
        <w:rPr>
          <w:rFonts w:ascii="Times New Roman" w:hAnsi="Times New Roman"/>
          <w:sz w:val="24"/>
          <w:szCs w:val="24"/>
        </w:rPr>
        <w:fldChar w:fldCharType="begin"/>
      </w:r>
      <w:r w:rsidR="00533F2B" w:rsidRPr="00D15234">
        <w:rPr>
          <w:rFonts w:ascii="Times New Roman" w:hAnsi="Times New Roman"/>
          <w:sz w:val="24"/>
          <w:szCs w:val="24"/>
        </w:rPr>
        <w:instrText xml:space="preserve"> REF _Ref42280363 \r \h </w:instrText>
      </w:r>
      <w:r w:rsidR="00987BA9" w:rsidRPr="00D15234">
        <w:rPr>
          <w:rFonts w:ascii="Times New Roman" w:hAnsi="Times New Roman"/>
          <w:sz w:val="24"/>
          <w:szCs w:val="24"/>
        </w:rPr>
        <w:instrText xml:space="preserve"> \* MERGEFORMAT </w:instrText>
      </w:r>
      <w:r w:rsidR="00533F2B" w:rsidRPr="00D15234">
        <w:rPr>
          <w:rFonts w:ascii="Times New Roman" w:hAnsi="Times New Roman"/>
          <w:sz w:val="24"/>
          <w:szCs w:val="24"/>
        </w:rPr>
      </w:r>
      <w:r w:rsidR="00533F2B" w:rsidRPr="00D15234">
        <w:rPr>
          <w:rFonts w:ascii="Times New Roman" w:hAnsi="Times New Roman"/>
          <w:sz w:val="24"/>
          <w:szCs w:val="24"/>
        </w:rPr>
        <w:fldChar w:fldCharType="separate"/>
      </w:r>
      <w:r w:rsidR="001321D3" w:rsidRPr="00D15234">
        <w:rPr>
          <w:rFonts w:ascii="Times New Roman" w:hAnsi="Times New Roman"/>
          <w:sz w:val="24"/>
          <w:szCs w:val="24"/>
        </w:rPr>
        <w:t>40</w:t>
      </w:r>
      <w:r w:rsidR="00533F2B"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w:t>
      </w:r>
      <w:bookmarkStart w:id="412" w:name="_Toc451673660"/>
      <w:bookmarkStart w:id="413" w:name="_Toc452800847"/>
    </w:p>
    <w:p w14:paraId="6C0A1EA0" w14:textId="77777777" w:rsidR="008F5896" w:rsidRPr="00D15234" w:rsidRDefault="008F5896" w:rsidP="008F5896">
      <w:pPr>
        <w:pStyle w:val="2"/>
        <w:keepNext w:val="0"/>
        <w:widowControl w:val="0"/>
        <w:spacing w:before="0" w:after="120"/>
        <w:rPr>
          <w:rFonts w:ascii="Times New Roman" w:hAnsi="Times New Roman"/>
          <w:i w:val="0"/>
          <w:szCs w:val="24"/>
        </w:rPr>
      </w:pPr>
      <w:bookmarkStart w:id="414" w:name="_Toc42621987"/>
      <w:bookmarkStart w:id="415" w:name="_Toc48836374"/>
      <w:bookmarkStart w:id="416" w:name="_Ref54354953"/>
      <w:bookmarkStart w:id="417" w:name="_Toc54725058"/>
      <w:r w:rsidRPr="00D15234">
        <w:rPr>
          <w:rFonts w:ascii="Times New Roman" w:hAnsi="Times New Roman"/>
          <w:i w:val="0"/>
          <w:szCs w:val="24"/>
        </w:rPr>
        <w:t xml:space="preserve">ЧАСТЬ </w:t>
      </w:r>
      <w:r w:rsidRPr="00D15234">
        <w:rPr>
          <w:rFonts w:ascii="Times New Roman" w:hAnsi="Times New Roman"/>
          <w:i w:val="0"/>
          <w:szCs w:val="24"/>
          <w:lang w:val="en-US"/>
        </w:rPr>
        <w:t>III</w:t>
      </w:r>
      <w:r w:rsidRPr="00D15234">
        <w:rPr>
          <w:rFonts w:ascii="Times New Roman" w:hAnsi="Times New Roman"/>
          <w:i w:val="0"/>
          <w:szCs w:val="24"/>
        </w:rPr>
        <w:t xml:space="preserve"> КЛИРИНГ НА ТОВАРНОМ РЫНКЕ</w:t>
      </w:r>
      <w:bookmarkEnd w:id="414"/>
      <w:bookmarkEnd w:id="415"/>
      <w:bookmarkEnd w:id="416"/>
      <w:bookmarkEnd w:id="417"/>
    </w:p>
    <w:p w14:paraId="5B45D503" w14:textId="77777777" w:rsidR="000F0057" w:rsidRPr="00D15234" w:rsidRDefault="000F005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18" w:name="_Toc42621988"/>
      <w:bookmarkStart w:id="419" w:name="_Toc48836375"/>
      <w:bookmarkStart w:id="420" w:name="_Toc54725059"/>
      <w:r w:rsidRPr="00D15234">
        <w:rPr>
          <w:rFonts w:ascii="Times New Roman" w:hAnsi="Times New Roman"/>
          <w:i w:val="0"/>
          <w:szCs w:val="24"/>
        </w:rPr>
        <w:t>Термины</w:t>
      </w:r>
      <w:r w:rsidR="004A2022" w:rsidRPr="00D15234">
        <w:rPr>
          <w:rFonts w:ascii="Times New Roman" w:hAnsi="Times New Roman"/>
          <w:i w:val="0"/>
          <w:szCs w:val="24"/>
        </w:rPr>
        <w:t xml:space="preserve"> и определения</w:t>
      </w:r>
      <w:r w:rsidRPr="00D15234">
        <w:rPr>
          <w:rFonts w:ascii="Times New Roman" w:hAnsi="Times New Roman"/>
          <w:i w:val="0"/>
          <w:szCs w:val="24"/>
        </w:rPr>
        <w:t xml:space="preserve">, используемые </w:t>
      </w:r>
      <w:r w:rsidR="00E86F03" w:rsidRPr="00D15234">
        <w:rPr>
          <w:rFonts w:ascii="Times New Roman" w:hAnsi="Times New Roman"/>
          <w:i w:val="0"/>
          <w:szCs w:val="24"/>
        </w:rPr>
        <w:t>при осуществлении</w:t>
      </w:r>
      <w:r w:rsidRPr="00D15234">
        <w:rPr>
          <w:rFonts w:ascii="Times New Roman" w:hAnsi="Times New Roman"/>
          <w:i w:val="0"/>
          <w:szCs w:val="24"/>
        </w:rPr>
        <w:t xml:space="preserve"> </w:t>
      </w:r>
      <w:r w:rsidR="004A2022" w:rsidRPr="00D15234">
        <w:rPr>
          <w:rFonts w:ascii="Times New Roman" w:hAnsi="Times New Roman"/>
          <w:i w:val="0"/>
          <w:szCs w:val="24"/>
        </w:rPr>
        <w:t>клиринг</w:t>
      </w:r>
      <w:r w:rsidR="00E86F03" w:rsidRPr="00D15234">
        <w:rPr>
          <w:rFonts w:ascii="Times New Roman" w:hAnsi="Times New Roman"/>
          <w:i w:val="0"/>
          <w:szCs w:val="24"/>
        </w:rPr>
        <w:t>а</w:t>
      </w:r>
      <w:r w:rsidR="004A2022" w:rsidRPr="00D15234">
        <w:rPr>
          <w:rFonts w:ascii="Times New Roman" w:hAnsi="Times New Roman"/>
          <w:i w:val="0"/>
          <w:szCs w:val="24"/>
        </w:rPr>
        <w:t xml:space="preserve"> на товарном рынке</w:t>
      </w:r>
      <w:bookmarkEnd w:id="418"/>
      <w:bookmarkEnd w:id="419"/>
      <w:bookmarkEnd w:id="420"/>
    </w:p>
    <w:p w14:paraId="2109BBB8" w14:textId="702E895B" w:rsidR="00A82FC5" w:rsidRPr="00D15234" w:rsidRDefault="002A2207" w:rsidP="008676C1">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D15234">
        <w:rPr>
          <w:rFonts w:ascii="Times New Roman" w:hAnsi="Times New Roman"/>
          <w:b/>
          <w:sz w:val="24"/>
          <w:szCs w:val="24"/>
        </w:rPr>
        <w:t xml:space="preserve">COMMOD </w:t>
      </w:r>
      <w:r w:rsidR="00A82FC5" w:rsidRPr="00D15234">
        <w:rPr>
          <w:rFonts w:ascii="Times New Roman" w:hAnsi="Times New Roman"/>
          <w:b/>
          <w:sz w:val="24"/>
          <w:szCs w:val="24"/>
        </w:rPr>
        <w:t xml:space="preserve"> – </w:t>
      </w:r>
      <w:r w:rsidR="009D0BB4" w:rsidRPr="00D15234">
        <w:rPr>
          <w:rFonts w:ascii="Times New Roman" w:hAnsi="Times New Roman"/>
          <w:sz w:val="24"/>
          <w:szCs w:val="24"/>
        </w:rPr>
        <w:t>вид</w:t>
      </w:r>
      <w:r w:rsidR="00A82FC5" w:rsidRPr="00D15234">
        <w:rPr>
          <w:rFonts w:ascii="Times New Roman" w:hAnsi="Times New Roman"/>
          <w:sz w:val="24"/>
          <w:szCs w:val="24"/>
        </w:rPr>
        <w:t xml:space="preserve"> расчетов, предусмотренный статьей </w:t>
      </w:r>
      <w:r w:rsidR="004557F3" w:rsidRPr="00D15234">
        <w:rPr>
          <w:rFonts w:ascii="Times New Roman" w:hAnsi="Times New Roman"/>
          <w:sz w:val="24"/>
          <w:szCs w:val="24"/>
        </w:rPr>
        <w:fldChar w:fldCharType="begin"/>
      </w:r>
      <w:r w:rsidR="004557F3" w:rsidRPr="00D15234">
        <w:rPr>
          <w:rFonts w:ascii="Times New Roman" w:hAnsi="Times New Roman"/>
          <w:sz w:val="24"/>
          <w:szCs w:val="24"/>
        </w:rPr>
        <w:instrText xml:space="preserve"> REF _Ref53438212 \r \h </w:instrText>
      </w:r>
      <w:r w:rsidR="002041C3" w:rsidRPr="00D15234">
        <w:rPr>
          <w:rFonts w:ascii="Times New Roman" w:hAnsi="Times New Roman"/>
          <w:sz w:val="24"/>
          <w:szCs w:val="24"/>
        </w:rPr>
        <w:instrText xml:space="preserve"> \* MERGEFORMAT </w:instrText>
      </w:r>
      <w:r w:rsidR="004557F3" w:rsidRPr="00D15234">
        <w:rPr>
          <w:rFonts w:ascii="Times New Roman" w:hAnsi="Times New Roman"/>
          <w:sz w:val="24"/>
          <w:szCs w:val="24"/>
        </w:rPr>
      </w:r>
      <w:r w:rsidR="004557F3" w:rsidRPr="00D15234">
        <w:rPr>
          <w:rFonts w:ascii="Times New Roman" w:hAnsi="Times New Roman"/>
          <w:sz w:val="24"/>
          <w:szCs w:val="24"/>
        </w:rPr>
        <w:fldChar w:fldCharType="separate"/>
      </w:r>
      <w:r w:rsidR="001321D3" w:rsidRPr="00D15234">
        <w:rPr>
          <w:rFonts w:ascii="Times New Roman" w:hAnsi="Times New Roman"/>
          <w:sz w:val="24"/>
          <w:szCs w:val="24"/>
        </w:rPr>
        <w:t>52</w:t>
      </w:r>
      <w:r w:rsidR="004557F3" w:rsidRPr="00D15234">
        <w:rPr>
          <w:rFonts w:ascii="Times New Roman" w:hAnsi="Times New Roman"/>
          <w:sz w:val="24"/>
          <w:szCs w:val="24"/>
        </w:rPr>
        <w:fldChar w:fldCharType="end"/>
      </w:r>
      <w:r w:rsidR="00A82FC5" w:rsidRPr="00D15234">
        <w:rPr>
          <w:rFonts w:ascii="Times New Roman" w:hAnsi="Times New Roman"/>
          <w:sz w:val="24"/>
          <w:szCs w:val="24"/>
        </w:rPr>
        <w:t xml:space="preserve"> Правил клиринга.</w:t>
      </w:r>
    </w:p>
    <w:p w14:paraId="0D733D57" w14:textId="01E90741" w:rsidR="00A82FC5" w:rsidRPr="00D15234" w:rsidRDefault="002A2207" w:rsidP="008676C1">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D15234">
        <w:rPr>
          <w:rFonts w:ascii="Times New Roman" w:hAnsi="Times New Roman"/>
          <w:b/>
          <w:sz w:val="24"/>
          <w:szCs w:val="24"/>
        </w:rPr>
        <w:t>AGROPR</w:t>
      </w:r>
      <w:r w:rsidR="00A82FC5" w:rsidRPr="00D15234">
        <w:rPr>
          <w:rFonts w:ascii="Times New Roman" w:hAnsi="Times New Roman"/>
          <w:b/>
          <w:sz w:val="24"/>
          <w:szCs w:val="24"/>
        </w:rPr>
        <w:t xml:space="preserve"> – </w:t>
      </w:r>
      <w:r w:rsidR="009D0BB4" w:rsidRPr="00D15234">
        <w:rPr>
          <w:rFonts w:ascii="Times New Roman" w:hAnsi="Times New Roman"/>
          <w:sz w:val="24"/>
          <w:szCs w:val="24"/>
        </w:rPr>
        <w:t>вид</w:t>
      </w:r>
      <w:r w:rsidR="00A82FC5" w:rsidRPr="00D15234">
        <w:rPr>
          <w:rFonts w:ascii="Times New Roman" w:hAnsi="Times New Roman"/>
          <w:sz w:val="24"/>
          <w:szCs w:val="24"/>
        </w:rPr>
        <w:t xml:space="preserve"> расчетов, предусмотренный статьей </w:t>
      </w:r>
      <w:r w:rsidR="00B01B33" w:rsidRPr="00D15234">
        <w:rPr>
          <w:rFonts w:ascii="Times New Roman" w:hAnsi="Times New Roman"/>
          <w:sz w:val="24"/>
          <w:szCs w:val="24"/>
        </w:rPr>
        <w:fldChar w:fldCharType="begin"/>
      </w:r>
      <w:r w:rsidR="00B01B33" w:rsidRPr="00D15234">
        <w:rPr>
          <w:rFonts w:ascii="Times New Roman" w:hAnsi="Times New Roman"/>
          <w:sz w:val="24"/>
          <w:szCs w:val="24"/>
        </w:rPr>
        <w:instrText xml:space="preserve"> REF _Ref52731236 \r \h </w:instrText>
      </w:r>
      <w:r w:rsidRPr="00D15234">
        <w:rPr>
          <w:rFonts w:ascii="Times New Roman" w:hAnsi="Times New Roman"/>
          <w:sz w:val="24"/>
          <w:szCs w:val="24"/>
        </w:rPr>
        <w:instrText xml:space="preserve"> \* MERGEFORMAT </w:instrText>
      </w:r>
      <w:r w:rsidR="00B01B33" w:rsidRPr="00D15234">
        <w:rPr>
          <w:rFonts w:ascii="Times New Roman" w:hAnsi="Times New Roman"/>
          <w:sz w:val="24"/>
          <w:szCs w:val="24"/>
        </w:rPr>
      </w:r>
      <w:r w:rsidR="00B01B33" w:rsidRPr="00D15234">
        <w:rPr>
          <w:rFonts w:ascii="Times New Roman" w:hAnsi="Times New Roman"/>
          <w:sz w:val="24"/>
          <w:szCs w:val="24"/>
        </w:rPr>
        <w:fldChar w:fldCharType="separate"/>
      </w:r>
      <w:r w:rsidR="001321D3" w:rsidRPr="00D15234">
        <w:rPr>
          <w:rFonts w:ascii="Times New Roman" w:hAnsi="Times New Roman"/>
          <w:sz w:val="24"/>
          <w:szCs w:val="24"/>
        </w:rPr>
        <w:t>53</w:t>
      </w:r>
      <w:r w:rsidR="00B01B33" w:rsidRPr="00D15234">
        <w:rPr>
          <w:rFonts w:ascii="Times New Roman" w:hAnsi="Times New Roman"/>
          <w:sz w:val="24"/>
          <w:szCs w:val="24"/>
        </w:rPr>
        <w:fldChar w:fldCharType="end"/>
      </w:r>
      <w:r w:rsidR="00B01B33" w:rsidRPr="00D15234">
        <w:rPr>
          <w:rFonts w:ascii="Times New Roman" w:hAnsi="Times New Roman"/>
          <w:sz w:val="24"/>
          <w:szCs w:val="24"/>
        </w:rPr>
        <w:t xml:space="preserve"> Правил клиринга.</w:t>
      </w:r>
    </w:p>
    <w:p w14:paraId="1904EEA0" w14:textId="63C7F1AC" w:rsidR="00CD5288" w:rsidRPr="00D15234"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b/>
          <w:sz w:val="24"/>
          <w:szCs w:val="24"/>
        </w:rPr>
        <w:t>ГО</w:t>
      </w:r>
      <w:r w:rsidRPr="00D15234">
        <w:rPr>
          <w:rFonts w:ascii="Times New Roman" w:hAnsi="Times New Roman"/>
          <w:sz w:val="24"/>
          <w:szCs w:val="24"/>
        </w:rPr>
        <w:t xml:space="preserve"> – гарантийное обеспечение</w:t>
      </w:r>
      <w:r w:rsidR="00E262C0" w:rsidRPr="00D15234">
        <w:rPr>
          <w:rFonts w:ascii="Times New Roman" w:hAnsi="Times New Roman"/>
          <w:sz w:val="24"/>
          <w:szCs w:val="24"/>
        </w:rPr>
        <w:t xml:space="preserve"> при использовании </w:t>
      </w:r>
      <w:r w:rsidR="00CF752A" w:rsidRPr="00D15234">
        <w:rPr>
          <w:rFonts w:ascii="Times New Roman" w:hAnsi="Times New Roman"/>
          <w:sz w:val="24"/>
          <w:szCs w:val="24"/>
        </w:rPr>
        <w:t>COMMOD</w:t>
      </w:r>
      <w:r w:rsidR="007C7F74" w:rsidRPr="00D15234">
        <w:rPr>
          <w:rFonts w:ascii="Times New Roman" w:hAnsi="Times New Roman"/>
          <w:sz w:val="24"/>
          <w:szCs w:val="24"/>
        </w:rPr>
        <w:t>.</w:t>
      </w:r>
    </w:p>
    <w:p w14:paraId="76AA23A9" w14:textId="2F1AFB58" w:rsidR="00BE759D" w:rsidRPr="00D15234" w:rsidRDefault="00BE759D" w:rsidP="00CF085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b/>
          <w:sz w:val="24"/>
          <w:szCs w:val="24"/>
        </w:rPr>
        <w:t>Договор купли-продажи</w:t>
      </w:r>
      <w:r w:rsidRPr="00D15234">
        <w:rPr>
          <w:rFonts w:ascii="Times New Roman" w:hAnsi="Times New Roman"/>
          <w:sz w:val="24"/>
          <w:szCs w:val="24"/>
        </w:rPr>
        <w:t xml:space="preserve"> – договор купли-продажи товара, заключенный между Участниками клиринга в соответствии с Правилами торгов COMMOD и (или) Правилами торгов AGROPR.</w:t>
      </w:r>
    </w:p>
    <w:p w14:paraId="4690DBE6" w14:textId="57E60911" w:rsidR="00B87B76" w:rsidRPr="00D15234" w:rsidRDefault="00B87B76" w:rsidP="00CF085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b/>
          <w:sz w:val="24"/>
          <w:szCs w:val="24"/>
        </w:rPr>
        <w:t xml:space="preserve">Заявление о присвоении категории – </w:t>
      </w:r>
      <w:r w:rsidRPr="00D15234">
        <w:rPr>
          <w:rFonts w:ascii="Times New Roman" w:hAnsi="Times New Roman"/>
          <w:sz w:val="24"/>
          <w:szCs w:val="24"/>
        </w:rPr>
        <w:t>Заявление о присвоении категории Участника клиринга по форме Приложения 4</w:t>
      </w:r>
      <w:r w:rsidR="002447C3" w:rsidRPr="00D15234">
        <w:rPr>
          <w:rFonts w:ascii="Times New Roman" w:hAnsi="Times New Roman"/>
          <w:sz w:val="24"/>
          <w:szCs w:val="24"/>
        </w:rPr>
        <w:t xml:space="preserve"> или Приложения 5</w:t>
      </w:r>
      <w:r w:rsidRPr="00D15234">
        <w:rPr>
          <w:rFonts w:ascii="Times New Roman" w:hAnsi="Times New Roman"/>
          <w:sz w:val="24"/>
          <w:szCs w:val="24"/>
        </w:rPr>
        <w:t xml:space="preserve"> к Правилам клиринга.</w:t>
      </w:r>
    </w:p>
    <w:p w14:paraId="3E50D933" w14:textId="77777777" w:rsidR="00B07807" w:rsidRPr="00D15234" w:rsidRDefault="00E01A7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b/>
          <w:sz w:val="24"/>
          <w:szCs w:val="24"/>
        </w:rPr>
        <w:t>ИКО</w:t>
      </w:r>
      <w:r w:rsidRPr="00D15234">
        <w:rPr>
          <w:rFonts w:ascii="Times New Roman" w:hAnsi="Times New Roman"/>
          <w:sz w:val="24"/>
          <w:szCs w:val="24"/>
        </w:rPr>
        <w:t xml:space="preserve"> – индивидуальное клиринговое обеспечение, </w:t>
      </w:r>
      <w:r w:rsidR="00B07807" w:rsidRPr="00D15234">
        <w:rPr>
          <w:rFonts w:ascii="Times New Roman" w:hAnsi="Times New Roman"/>
          <w:sz w:val="24"/>
          <w:szCs w:val="24"/>
        </w:rPr>
        <w:t xml:space="preserve">способ обеспечения исполнения обязательств участников клиринга, допущенных к клирингу, и (или) обязательств по уплате вознаграждения </w:t>
      </w:r>
      <w:r w:rsidR="00D65377" w:rsidRPr="00D15234">
        <w:rPr>
          <w:rFonts w:ascii="Times New Roman" w:hAnsi="Times New Roman"/>
          <w:sz w:val="24"/>
          <w:szCs w:val="24"/>
        </w:rPr>
        <w:t>К</w:t>
      </w:r>
      <w:r w:rsidR="00B07807" w:rsidRPr="00D15234">
        <w:rPr>
          <w:rFonts w:ascii="Times New Roman" w:hAnsi="Times New Roman"/>
          <w:sz w:val="24"/>
          <w:szCs w:val="24"/>
        </w:rPr>
        <w:t>лиринговой организации и иным лицам в случаях, предусмотренных Законом о клиринге.</w:t>
      </w:r>
    </w:p>
    <w:p w14:paraId="02F297AD" w14:textId="7AE40E21" w:rsidR="007470AB" w:rsidRPr="00D15234" w:rsidRDefault="007470A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b/>
          <w:sz w:val="24"/>
          <w:szCs w:val="24"/>
        </w:rPr>
        <w:t>Покупатель</w:t>
      </w:r>
      <w:r w:rsidRPr="00D15234">
        <w:rPr>
          <w:rFonts w:ascii="Times New Roman" w:hAnsi="Times New Roman"/>
          <w:sz w:val="24"/>
          <w:szCs w:val="24"/>
        </w:rPr>
        <w:t xml:space="preserve"> – Участник клиринга</w:t>
      </w:r>
      <w:r w:rsidR="00C578AB" w:rsidRPr="00D15234">
        <w:rPr>
          <w:rFonts w:ascii="Times New Roman" w:hAnsi="Times New Roman"/>
          <w:sz w:val="24"/>
          <w:szCs w:val="24"/>
        </w:rPr>
        <w:t>, являющийся покупателем</w:t>
      </w:r>
      <w:r w:rsidR="00936DDF" w:rsidRPr="00D15234">
        <w:rPr>
          <w:rFonts w:ascii="Times New Roman" w:hAnsi="Times New Roman"/>
          <w:sz w:val="24"/>
          <w:szCs w:val="24"/>
        </w:rPr>
        <w:t xml:space="preserve"> </w:t>
      </w:r>
      <w:r w:rsidRPr="00D15234">
        <w:rPr>
          <w:rFonts w:ascii="Times New Roman" w:hAnsi="Times New Roman"/>
          <w:sz w:val="24"/>
          <w:szCs w:val="24"/>
        </w:rPr>
        <w:t xml:space="preserve">по </w:t>
      </w:r>
      <w:r w:rsidR="009279AD" w:rsidRPr="00D15234">
        <w:rPr>
          <w:rFonts w:ascii="Times New Roman" w:hAnsi="Times New Roman"/>
          <w:sz w:val="24"/>
          <w:szCs w:val="24"/>
        </w:rPr>
        <w:t xml:space="preserve">Договору </w:t>
      </w:r>
      <w:r w:rsidRPr="00D15234">
        <w:rPr>
          <w:rFonts w:ascii="Times New Roman" w:hAnsi="Times New Roman"/>
          <w:sz w:val="24"/>
          <w:szCs w:val="24"/>
        </w:rPr>
        <w:t>купли-продажи</w:t>
      </w:r>
      <w:r w:rsidR="0048354F" w:rsidRPr="00D15234">
        <w:rPr>
          <w:rFonts w:ascii="Times New Roman" w:hAnsi="Times New Roman"/>
          <w:sz w:val="24"/>
          <w:szCs w:val="24"/>
        </w:rPr>
        <w:t>, которому присвоена категория на основании Заявления о присвоении категории</w:t>
      </w:r>
      <w:r w:rsidRPr="00D15234">
        <w:rPr>
          <w:rFonts w:ascii="Times New Roman" w:hAnsi="Times New Roman"/>
          <w:sz w:val="24"/>
          <w:szCs w:val="24"/>
        </w:rPr>
        <w:t>.</w:t>
      </w:r>
    </w:p>
    <w:p w14:paraId="457360BC" w14:textId="77777777" w:rsidR="007470AB" w:rsidRPr="00D15234" w:rsidRDefault="005E129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b/>
          <w:sz w:val="24"/>
          <w:szCs w:val="24"/>
        </w:rPr>
        <w:t xml:space="preserve">Правила торгов </w:t>
      </w:r>
      <w:r w:rsidR="00E3347E" w:rsidRPr="00D15234">
        <w:rPr>
          <w:rFonts w:ascii="Times New Roman" w:hAnsi="Times New Roman"/>
          <w:b/>
          <w:sz w:val="24"/>
          <w:szCs w:val="24"/>
        </w:rPr>
        <w:t>COMMOD</w:t>
      </w:r>
      <w:r w:rsidR="007836C3" w:rsidRPr="00D15234">
        <w:rPr>
          <w:rFonts w:ascii="Times New Roman" w:hAnsi="Times New Roman"/>
          <w:b/>
          <w:sz w:val="24"/>
          <w:szCs w:val="24"/>
        </w:rPr>
        <w:t xml:space="preserve"> </w:t>
      </w:r>
      <w:r w:rsidRPr="00D15234">
        <w:rPr>
          <w:rFonts w:ascii="Times New Roman" w:hAnsi="Times New Roman"/>
          <w:b/>
          <w:sz w:val="24"/>
          <w:szCs w:val="24"/>
        </w:rPr>
        <w:t xml:space="preserve">– </w:t>
      </w:r>
      <w:bookmarkStart w:id="421" w:name="_Hlk38547573"/>
      <w:r w:rsidRPr="00D15234">
        <w:rPr>
          <w:rFonts w:ascii="Times New Roman" w:hAnsi="Times New Roman"/>
          <w:sz w:val="24"/>
          <w:szCs w:val="24"/>
        </w:rPr>
        <w:t xml:space="preserve">Правила организованных торгов </w:t>
      </w:r>
      <w:r w:rsidR="004F6D25" w:rsidRPr="00D15234">
        <w:rPr>
          <w:rFonts w:ascii="Times New Roman" w:hAnsi="Times New Roman"/>
          <w:sz w:val="24"/>
          <w:szCs w:val="24"/>
        </w:rPr>
        <w:t xml:space="preserve">товарами </w:t>
      </w:r>
      <w:r w:rsidRPr="00D15234">
        <w:rPr>
          <w:rFonts w:ascii="Times New Roman" w:hAnsi="Times New Roman"/>
          <w:sz w:val="24"/>
          <w:szCs w:val="24"/>
        </w:rPr>
        <w:t>на спот-рынке Акционерного общества «Национальная товарная биржа</w:t>
      </w:r>
      <w:bookmarkEnd w:id="421"/>
      <w:r w:rsidR="00483D7B" w:rsidRPr="00D15234">
        <w:rPr>
          <w:rFonts w:ascii="Times New Roman" w:hAnsi="Times New Roman"/>
          <w:sz w:val="24"/>
          <w:szCs w:val="24"/>
        </w:rPr>
        <w:t>»</w:t>
      </w:r>
      <w:r w:rsidRPr="00D15234">
        <w:rPr>
          <w:rFonts w:ascii="Times New Roman" w:hAnsi="Times New Roman"/>
          <w:sz w:val="24"/>
          <w:szCs w:val="24"/>
        </w:rPr>
        <w:t>.</w:t>
      </w:r>
    </w:p>
    <w:p w14:paraId="7652DE7D" w14:textId="77777777" w:rsidR="007836C3" w:rsidRPr="00D15234" w:rsidRDefault="007836C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b/>
          <w:sz w:val="24"/>
          <w:szCs w:val="24"/>
        </w:rPr>
        <w:t xml:space="preserve">Правила торгов </w:t>
      </w:r>
      <w:r w:rsidR="00E3347E" w:rsidRPr="00D15234">
        <w:rPr>
          <w:rFonts w:ascii="Times New Roman" w:hAnsi="Times New Roman"/>
          <w:b/>
          <w:sz w:val="24"/>
          <w:szCs w:val="24"/>
        </w:rPr>
        <w:t>AGROPR</w:t>
      </w:r>
      <w:r w:rsidRPr="00D15234">
        <w:rPr>
          <w:rFonts w:ascii="Times New Roman" w:hAnsi="Times New Roman"/>
          <w:b/>
          <w:sz w:val="24"/>
          <w:szCs w:val="24"/>
        </w:rPr>
        <w:t xml:space="preserve"> – </w:t>
      </w:r>
      <w:r w:rsidRPr="00D15234">
        <w:rPr>
          <w:rFonts w:ascii="Times New Roman" w:hAnsi="Times New Roman"/>
          <w:sz w:val="24"/>
          <w:szCs w:val="24"/>
        </w:rPr>
        <w:t xml:space="preserve">Правила организованных торгов </w:t>
      </w:r>
      <w:bookmarkStart w:id="422" w:name="_Hlk49520014"/>
      <w:r w:rsidRPr="00D15234">
        <w:rPr>
          <w:rFonts w:ascii="Times New Roman" w:hAnsi="Times New Roman"/>
          <w:sz w:val="24"/>
          <w:szCs w:val="24"/>
        </w:rPr>
        <w:t xml:space="preserve">сельскохозяйственной продукцией и иными товарами на спот-рынке </w:t>
      </w:r>
      <w:bookmarkEnd w:id="422"/>
      <w:r w:rsidRPr="00D15234">
        <w:rPr>
          <w:rFonts w:ascii="Times New Roman" w:hAnsi="Times New Roman"/>
          <w:sz w:val="24"/>
          <w:szCs w:val="24"/>
        </w:rPr>
        <w:t>АО НТБ.</w:t>
      </w:r>
    </w:p>
    <w:p w14:paraId="642E6B93" w14:textId="503DADE5" w:rsidR="00213399" w:rsidRPr="00D15234" w:rsidRDefault="00C0671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D15234">
        <w:rPr>
          <w:rFonts w:ascii="Times New Roman" w:hAnsi="Times New Roman"/>
          <w:b/>
          <w:sz w:val="24"/>
          <w:szCs w:val="24"/>
        </w:rPr>
        <w:t>Продавец</w:t>
      </w:r>
      <w:r w:rsidRPr="00D15234">
        <w:rPr>
          <w:rFonts w:ascii="Times New Roman" w:hAnsi="Times New Roman"/>
          <w:sz w:val="24"/>
          <w:szCs w:val="24"/>
        </w:rPr>
        <w:t xml:space="preserve"> </w:t>
      </w:r>
      <w:r w:rsidR="006A1583" w:rsidRPr="00D15234">
        <w:rPr>
          <w:rFonts w:ascii="Times New Roman" w:hAnsi="Times New Roman"/>
          <w:sz w:val="24"/>
          <w:szCs w:val="24"/>
        </w:rPr>
        <w:t>–</w:t>
      </w:r>
      <w:r w:rsidRPr="00D15234">
        <w:rPr>
          <w:rFonts w:ascii="Times New Roman" w:hAnsi="Times New Roman"/>
          <w:sz w:val="24"/>
          <w:szCs w:val="24"/>
        </w:rPr>
        <w:t xml:space="preserve"> </w:t>
      </w:r>
      <w:r w:rsidR="006A1583" w:rsidRPr="00D15234">
        <w:rPr>
          <w:rFonts w:ascii="Times New Roman" w:hAnsi="Times New Roman"/>
          <w:sz w:val="24"/>
          <w:szCs w:val="24"/>
        </w:rPr>
        <w:t>Участник клиринга</w:t>
      </w:r>
      <w:r w:rsidR="00C578AB" w:rsidRPr="00D15234">
        <w:rPr>
          <w:rFonts w:ascii="Times New Roman" w:hAnsi="Times New Roman"/>
          <w:sz w:val="24"/>
          <w:szCs w:val="24"/>
        </w:rPr>
        <w:t xml:space="preserve">, являющийся продавцом </w:t>
      </w:r>
      <w:r w:rsidR="006A1583" w:rsidRPr="00D15234">
        <w:rPr>
          <w:rFonts w:ascii="Times New Roman" w:hAnsi="Times New Roman"/>
          <w:sz w:val="24"/>
          <w:szCs w:val="24"/>
        </w:rPr>
        <w:t xml:space="preserve">по </w:t>
      </w:r>
      <w:r w:rsidR="009A0D1C" w:rsidRPr="00D15234">
        <w:rPr>
          <w:rFonts w:ascii="Times New Roman" w:hAnsi="Times New Roman"/>
          <w:sz w:val="24"/>
          <w:szCs w:val="24"/>
        </w:rPr>
        <w:t xml:space="preserve">Договору </w:t>
      </w:r>
      <w:r w:rsidR="006A1583" w:rsidRPr="00D15234">
        <w:rPr>
          <w:rFonts w:ascii="Times New Roman" w:hAnsi="Times New Roman"/>
          <w:sz w:val="24"/>
          <w:szCs w:val="24"/>
        </w:rPr>
        <w:t>купли-продажи.</w:t>
      </w:r>
    </w:p>
    <w:p w14:paraId="63E1E481" w14:textId="17D2576B" w:rsidR="00CD5288" w:rsidRPr="00D15234"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b/>
          <w:sz w:val="24"/>
          <w:szCs w:val="24"/>
        </w:rPr>
        <w:t xml:space="preserve">Продавец с ГО </w:t>
      </w:r>
      <w:r w:rsidR="007C7F74" w:rsidRPr="00D15234">
        <w:rPr>
          <w:rFonts w:ascii="Times New Roman" w:hAnsi="Times New Roman"/>
          <w:b/>
          <w:sz w:val="24"/>
          <w:szCs w:val="24"/>
        </w:rPr>
        <w:t>–</w:t>
      </w:r>
      <w:r w:rsidR="00612A0F" w:rsidRPr="00D15234">
        <w:rPr>
          <w:rFonts w:ascii="Times New Roman" w:hAnsi="Times New Roman"/>
          <w:b/>
          <w:sz w:val="24"/>
          <w:szCs w:val="24"/>
        </w:rPr>
        <w:t xml:space="preserve"> </w:t>
      </w:r>
      <w:r w:rsidR="007C7F74" w:rsidRPr="00D15234">
        <w:rPr>
          <w:rFonts w:ascii="Times New Roman" w:hAnsi="Times New Roman"/>
          <w:sz w:val="24"/>
          <w:szCs w:val="24"/>
        </w:rPr>
        <w:t>Продавец, предоставляющий гарантийное обеспечение</w:t>
      </w:r>
      <w:r w:rsidR="00333E48" w:rsidRPr="00D15234">
        <w:rPr>
          <w:rFonts w:ascii="Times New Roman" w:hAnsi="Times New Roman"/>
          <w:sz w:val="24"/>
          <w:szCs w:val="24"/>
        </w:rPr>
        <w:t xml:space="preserve"> согласно Правилам торгов COMMOD</w:t>
      </w:r>
      <w:r w:rsidR="00D16767" w:rsidRPr="00D15234">
        <w:rPr>
          <w:rFonts w:ascii="Times New Roman" w:hAnsi="Times New Roman"/>
          <w:sz w:val="24"/>
          <w:szCs w:val="24"/>
        </w:rPr>
        <w:t>, которому присвоена категория на основании Заявления о присвоении категории</w:t>
      </w:r>
      <w:r w:rsidR="007C7F74" w:rsidRPr="00D15234">
        <w:rPr>
          <w:rFonts w:ascii="Times New Roman" w:hAnsi="Times New Roman"/>
          <w:sz w:val="24"/>
          <w:szCs w:val="24"/>
        </w:rPr>
        <w:t>.</w:t>
      </w:r>
    </w:p>
    <w:p w14:paraId="6C081D99" w14:textId="1FF36195" w:rsidR="00CD5288" w:rsidRPr="00D15234"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D15234">
        <w:rPr>
          <w:rFonts w:ascii="Times New Roman" w:hAnsi="Times New Roman"/>
          <w:b/>
          <w:sz w:val="24"/>
          <w:szCs w:val="24"/>
        </w:rPr>
        <w:t>Продавец без ГО</w:t>
      </w:r>
      <w:r w:rsidR="007C7F74" w:rsidRPr="00D15234">
        <w:rPr>
          <w:rFonts w:ascii="Times New Roman" w:hAnsi="Times New Roman"/>
          <w:b/>
          <w:sz w:val="24"/>
          <w:szCs w:val="24"/>
        </w:rPr>
        <w:t xml:space="preserve"> –</w:t>
      </w:r>
      <w:r w:rsidR="003B41EE" w:rsidRPr="00D15234">
        <w:rPr>
          <w:rFonts w:ascii="Times New Roman" w:hAnsi="Times New Roman"/>
          <w:b/>
          <w:sz w:val="24"/>
          <w:szCs w:val="24"/>
        </w:rPr>
        <w:t xml:space="preserve"> </w:t>
      </w:r>
      <w:r w:rsidR="007C7F74" w:rsidRPr="00D15234">
        <w:rPr>
          <w:rFonts w:ascii="Times New Roman" w:hAnsi="Times New Roman"/>
          <w:sz w:val="24"/>
          <w:szCs w:val="24"/>
        </w:rPr>
        <w:t>Продавец, не предоставляющий гарантийное обеспечение</w:t>
      </w:r>
      <w:r w:rsidR="00333E48" w:rsidRPr="00D15234">
        <w:rPr>
          <w:rFonts w:ascii="Times New Roman" w:hAnsi="Times New Roman"/>
          <w:sz w:val="24"/>
          <w:szCs w:val="24"/>
        </w:rPr>
        <w:t xml:space="preserve"> согласно Правилам торгов COMMOD</w:t>
      </w:r>
      <w:r w:rsidR="003B41EE" w:rsidRPr="00D15234">
        <w:rPr>
          <w:rFonts w:ascii="Times New Roman" w:hAnsi="Times New Roman"/>
          <w:sz w:val="24"/>
          <w:szCs w:val="24"/>
        </w:rPr>
        <w:t>, которому присвоена категория на основании Заявления о присвоении категории</w:t>
      </w:r>
      <w:r w:rsidR="007C7F74" w:rsidRPr="00D15234">
        <w:rPr>
          <w:rFonts w:ascii="Times New Roman" w:hAnsi="Times New Roman"/>
          <w:sz w:val="24"/>
          <w:szCs w:val="24"/>
        </w:rPr>
        <w:t>.</w:t>
      </w:r>
    </w:p>
    <w:p w14:paraId="0E6476A3" w14:textId="4959DEEA" w:rsidR="00612A0F" w:rsidRPr="00D15234" w:rsidRDefault="00612A0F"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D15234">
        <w:rPr>
          <w:rFonts w:ascii="Times New Roman" w:hAnsi="Times New Roman"/>
          <w:b/>
          <w:sz w:val="24"/>
          <w:szCs w:val="24"/>
        </w:rPr>
        <w:t>Продавец</w:t>
      </w:r>
      <w:r w:rsidR="00427D02" w:rsidRPr="00D15234">
        <w:rPr>
          <w:rFonts w:ascii="Times New Roman" w:hAnsi="Times New Roman"/>
          <w:b/>
          <w:sz w:val="24"/>
          <w:szCs w:val="24"/>
        </w:rPr>
        <w:t>-</w:t>
      </w:r>
      <w:r w:rsidRPr="00D15234">
        <w:rPr>
          <w:rFonts w:ascii="Times New Roman" w:hAnsi="Times New Roman"/>
          <w:b/>
          <w:sz w:val="24"/>
          <w:szCs w:val="24"/>
        </w:rPr>
        <w:t xml:space="preserve">плательщик НДС </w:t>
      </w:r>
      <w:r w:rsidRPr="00D15234">
        <w:rPr>
          <w:rFonts w:ascii="Times New Roman" w:hAnsi="Times New Roman"/>
          <w:sz w:val="24"/>
          <w:szCs w:val="24"/>
        </w:rPr>
        <w:t xml:space="preserve">– </w:t>
      </w:r>
      <w:r w:rsidR="00AA2D5B" w:rsidRPr="00D15234">
        <w:rPr>
          <w:rFonts w:ascii="Times New Roman" w:hAnsi="Times New Roman"/>
          <w:sz w:val="24"/>
          <w:szCs w:val="24"/>
        </w:rPr>
        <w:t>Продавец, являющийся плательщиком НДС согласно Правилам торгов AGROPR</w:t>
      </w:r>
      <w:r w:rsidR="00D16767" w:rsidRPr="00D15234">
        <w:rPr>
          <w:rFonts w:ascii="Times New Roman" w:hAnsi="Times New Roman"/>
          <w:sz w:val="24"/>
          <w:szCs w:val="24"/>
        </w:rPr>
        <w:t>, которому присвоена категория на основании Заявления о присвоении категории</w:t>
      </w:r>
      <w:r w:rsidR="00AA2D5B" w:rsidRPr="00D15234">
        <w:rPr>
          <w:rFonts w:ascii="Times New Roman" w:hAnsi="Times New Roman"/>
          <w:sz w:val="24"/>
          <w:szCs w:val="24"/>
        </w:rPr>
        <w:t>.</w:t>
      </w:r>
    </w:p>
    <w:p w14:paraId="3F280F06" w14:textId="0EE42BDD" w:rsidR="00FB6811" w:rsidRPr="00D15234" w:rsidRDefault="00FB6811"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D15234">
        <w:rPr>
          <w:rFonts w:ascii="Times New Roman" w:hAnsi="Times New Roman"/>
          <w:b/>
          <w:sz w:val="24"/>
          <w:szCs w:val="24"/>
        </w:rPr>
        <w:t>Продавец</w:t>
      </w:r>
      <w:r w:rsidR="00427D02" w:rsidRPr="00D15234">
        <w:rPr>
          <w:rFonts w:ascii="Times New Roman" w:hAnsi="Times New Roman"/>
          <w:b/>
          <w:sz w:val="24"/>
          <w:szCs w:val="24"/>
        </w:rPr>
        <w:t>-</w:t>
      </w:r>
      <w:r w:rsidRPr="00D15234">
        <w:rPr>
          <w:rFonts w:ascii="Times New Roman" w:hAnsi="Times New Roman"/>
          <w:b/>
          <w:sz w:val="24"/>
          <w:szCs w:val="24"/>
        </w:rPr>
        <w:t xml:space="preserve">не плательщик НДС – </w:t>
      </w:r>
      <w:r w:rsidRPr="00D15234">
        <w:rPr>
          <w:rFonts w:ascii="Times New Roman" w:hAnsi="Times New Roman"/>
          <w:sz w:val="24"/>
          <w:szCs w:val="24"/>
        </w:rPr>
        <w:t xml:space="preserve">Продавец, </w:t>
      </w:r>
      <w:r w:rsidR="007E35E7" w:rsidRPr="00D15234">
        <w:rPr>
          <w:rFonts w:ascii="Times New Roman" w:hAnsi="Times New Roman"/>
          <w:sz w:val="24"/>
          <w:szCs w:val="24"/>
        </w:rPr>
        <w:t xml:space="preserve">не </w:t>
      </w:r>
      <w:r w:rsidRPr="00D15234">
        <w:rPr>
          <w:rFonts w:ascii="Times New Roman" w:hAnsi="Times New Roman"/>
          <w:sz w:val="24"/>
          <w:szCs w:val="24"/>
        </w:rPr>
        <w:t>являющийся плательщиком НДС согласно Правилам торгов AGROPR</w:t>
      </w:r>
      <w:r w:rsidR="003B41EE" w:rsidRPr="00D15234">
        <w:rPr>
          <w:rFonts w:ascii="Times New Roman" w:hAnsi="Times New Roman"/>
          <w:sz w:val="24"/>
          <w:szCs w:val="24"/>
        </w:rPr>
        <w:t>, которому присвоена категория на основании Заявления о присвоении категории</w:t>
      </w:r>
      <w:r w:rsidRPr="00D15234">
        <w:rPr>
          <w:rFonts w:ascii="Times New Roman" w:hAnsi="Times New Roman"/>
          <w:sz w:val="24"/>
          <w:szCs w:val="24"/>
        </w:rPr>
        <w:t>.</w:t>
      </w:r>
    </w:p>
    <w:p w14:paraId="62737927" w14:textId="483482FD" w:rsidR="00BE759D" w:rsidRPr="00D15234" w:rsidRDefault="00BE759D"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D15234">
        <w:rPr>
          <w:rFonts w:ascii="Times New Roman" w:hAnsi="Times New Roman"/>
          <w:b/>
          <w:sz w:val="24"/>
          <w:szCs w:val="24"/>
        </w:rPr>
        <w:t xml:space="preserve">Стоимость товара – </w:t>
      </w:r>
      <w:r w:rsidRPr="00D15234">
        <w:rPr>
          <w:rFonts w:ascii="Times New Roman" w:hAnsi="Times New Roman"/>
          <w:sz w:val="24"/>
          <w:szCs w:val="24"/>
        </w:rPr>
        <w:t xml:space="preserve">стоимость товара </w:t>
      </w:r>
      <w:r w:rsidR="00584977" w:rsidRPr="00D15234">
        <w:rPr>
          <w:rFonts w:ascii="Times New Roman" w:hAnsi="Times New Roman"/>
          <w:sz w:val="24"/>
          <w:szCs w:val="24"/>
        </w:rPr>
        <w:t xml:space="preserve">по </w:t>
      </w:r>
      <w:r w:rsidR="004807E6" w:rsidRPr="00D15234">
        <w:rPr>
          <w:rFonts w:ascii="Times New Roman" w:hAnsi="Times New Roman"/>
          <w:sz w:val="24"/>
          <w:szCs w:val="24"/>
        </w:rPr>
        <w:t>заключ</w:t>
      </w:r>
      <w:r w:rsidR="00665074" w:rsidRPr="00D15234">
        <w:rPr>
          <w:rFonts w:ascii="Times New Roman" w:hAnsi="Times New Roman"/>
          <w:sz w:val="24"/>
          <w:szCs w:val="24"/>
        </w:rPr>
        <w:t xml:space="preserve">енному </w:t>
      </w:r>
      <w:r w:rsidRPr="00D15234">
        <w:rPr>
          <w:rFonts w:ascii="Times New Roman" w:hAnsi="Times New Roman"/>
          <w:sz w:val="24"/>
          <w:szCs w:val="24"/>
        </w:rPr>
        <w:t>Договору купли-продажи, включая НДС, если уплата НДС предусмотрена</w:t>
      </w:r>
      <w:r w:rsidR="00065FD2" w:rsidRPr="00D15234">
        <w:rPr>
          <w:rFonts w:ascii="Times New Roman" w:hAnsi="Times New Roman"/>
          <w:sz w:val="24"/>
          <w:szCs w:val="24"/>
        </w:rPr>
        <w:t>.</w:t>
      </w:r>
    </w:p>
    <w:p w14:paraId="7A8872B9" w14:textId="48EEC853" w:rsidR="00802B69" w:rsidRPr="00D15234" w:rsidRDefault="00802B69"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094685">
        <w:rPr>
          <w:rFonts w:ascii="Times New Roman" w:hAnsi="Times New Roman"/>
          <w:b/>
          <w:sz w:val="24"/>
          <w:szCs w:val="24"/>
        </w:rPr>
        <w:t>ТКС</w:t>
      </w:r>
      <w:r w:rsidRPr="00D15234">
        <w:rPr>
          <w:rFonts w:ascii="Times New Roman" w:hAnsi="Times New Roman"/>
          <w:sz w:val="24"/>
          <w:szCs w:val="24"/>
        </w:rPr>
        <w:t xml:space="preserve"> </w:t>
      </w:r>
      <w:r w:rsidRPr="00D15234">
        <w:rPr>
          <w:rFonts w:ascii="Times New Roman" w:hAnsi="Times New Roman"/>
          <w:b/>
          <w:sz w:val="24"/>
          <w:szCs w:val="24"/>
        </w:rPr>
        <w:t xml:space="preserve">– </w:t>
      </w:r>
      <w:r w:rsidRPr="00D15234">
        <w:rPr>
          <w:rFonts w:ascii="Times New Roman" w:hAnsi="Times New Roman"/>
          <w:sz w:val="24"/>
          <w:szCs w:val="24"/>
        </w:rPr>
        <w:t>торгово-клиринговый счет, используемый для целей предоставления информации Участникам клиринга или обмена информацией с Организатором торговли.</w:t>
      </w:r>
    </w:p>
    <w:p w14:paraId="7ED541C7" w14:textId="77777777" w:rsidR="00481482" w:rsidRPr="00D15234" w:rsidRDefault="00481482"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23" w:name="_Toc42014340"/>
      <w:bookmarkStart w:id="424" w:name="_Toc42014402"/>
      <w:bookmarkStart w:id="425" w:name="_Toc42621989"/>
      <w:bookmarkStart w:id="426" w:name="_Toc48836376"/>
      <w:bookmarkStart w:id="427" w:name="_Toc54725060"/>
      <w:bookmarkEnd w:id="423"/>
      <w:bookmarkEnd w:id="424"/>
      <w:r w:rsidRPr="00D15234">
        <w:rPr>
          <w:rFonts w:ascii="Times New Roman" w:hAnsi="Times New Roman"/>
          <w:i w:val="0"/>
          <w:szCs w:val="24"/>
        </w:rPr>
        <w:t>Способы осуществления клиринга на товарном рынке</w:t>
      </w:r>
      <w:bookmarkEnd w:id="425"/>
      <w:bookmarkEnd w:id="426"/>
      <w:bookmarkEnd w:id="427"/>
    </w:p>
    <w:p w14:paraId="56495F03" w14:textId="5241CA70" w:rsidR="00481482" w:rsidRPr="00D15234" w:rsidRDefault="004814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осуществляет клиринг допущенных к клирингу обязательств Участников клиринга.</w:t>
      </w:r>
      <w:r w:rsidR="00AA68EF" w:rsidRPr="00D15234">
        <w:rPr>
          <w:rFonts w:ascii="Times New Roman" w:hAnsi="Times New Roman"/>
          <w:sz w:val="24"/>
          <w:szCs w:val="24"/>
        </w:rPr>
        <w:t xml:space="preserve"> </w:t>
      </w:r>
      <w:r w:rsidR="009E1010" w:rsidRPr="00D15234">
        <w:rPr>
          <w:rFonts w:ascii="Times New Roman" w:hAnsi="Times New Roman"/>
          <w:sz w:val="24"/>
          <w:szCs w:val="24"/>
        </w:rPr>
        <w:t xml:space="preserve">К клиринговому обслуживанию допускаются обязательства Участников клиринга по </w:t>
      </w:r>
      <w:r w:rsidR="00420A59" w:rsidRPr="00D15234">
        <w:rPr>
          <w:rFonts w:ascii="Times New Roman" w:hAnsi="Times New Roman"/>
          <w:sz w:val="24"/>
          <w:szCs w:val="24"/>
        </w:rPr>
        <w:t>Д</w:t>
      </w:r>
      <w:r w:rsidR="009E1010" w:rsidRPr="00D15234">
        <w:rPr>
          <w:rFonts w:ascii="Times New Roman" w:hAnsi="Times New Roman"/>
          <w:sz w:val="24"/>
          <w:szCs w:val="24"/>
        </w:rPr>
        <w:t xml:space="preserve">оговорам купли-продажи (в том числе по поставке и (или) оплате товара), заключенным на организованных торгах в соответствии с Правилами </w:t>
      </w:r>
      <w:r w:rsidR="009E1010" w:rsidRPr="00D15234">
        <w:rPr>
          <w:rFonts w:ascii="Times New Roman" w:hAnsi="Times New Roman"/>
          <w:sz w:val="24"/>
          <w:szCs w:val="24"/>
        </w:rPr>
        <w:lastRenderedPageBreak/>
        <w:t>торгов</w:t>
      </w:r>
      <w:r w:rsidR="00222109" w:rsidRPr="00D15234">
        <w:rPr>
          <w:rFonts w:ascii="Times New Roman" w:hAnsi="Times New Roman"/>
          <w:sz w:val="24"/>
          <w:szCs w:val="24"/>
        </w:rPr>
        <w:t xml:space="preserve"> </w:t>
      </w:r>
      <w:r w:rsidR="00222109" w:rsidRPr="00D15234">
        <w:rPr>
          <w:rFonts w:ascii="Times New Roman" w:hAnsi="Times New Roman"/>
          <w:sz w:val="24"/>
          <w:szCs w:val="24"/>
          <w:lang w:val="en-US"/>
        </w:rPr>
        <w:t>COMMOD</w:t>
      </w:r>
      <w:r w:rsidR="00222109" w:rsidRPr="00D15234">
        <w:rPr>
          <w:rFonts w:ascii="Times New Roman" w:hAnsi="Times New Roman"/>
          <w:sz w:val="24"/>
          <w:szCs w:val="24"/>
        </w:rPr>
        <w:t xml:space="preserve"> или Правилами торгов </w:t>
      </w:r>
      <w:r w:rsidR="00222109" w:rsidRPr="00D15234">
        <w:rPr>
          <w:rFonts w:ascii="Times New Roman" w:hAnsi="Times New Roman"/>
          <w:sz w:val="24"/>
          <w:szCs w:val="24"/>
          <w:lang w:val="en-US"/>
        </w:rPr>
        <w:t>AGROPR</w:t>
      </w:r>
      <w:r w:rsidR="009E1010" w:rsidRPr="00D15234">
        <w:rPr>
          <w:rFonts w:ascii="Times New Roman" w:hAnsi="Times New Roman"/>
          <w:sz w:val="24"/>
          <w:szCs w:val="24"/>
        </w:rPr>
        <w:t xml:space="preserve">. </w:t>
      </w:r>
      <w:r w:rsidR="00AA68EF" w:rsidRPr="00D15234">
        <w:rPr>
          <w:rFonts w:ascii="Times New Roman" w:hAnsi="Times New Roman"/>
          <w:sz w:val="24"/>
          <w:szCs w:val="24"/>
        </w:rPr>
        <w:t xml:space="preserve">Обязательства </w:t>
      </w:r>
      <w:r w:rsidR="0085148C" w:rsidRPr="00D15234">
        <w:rPr>
          <w:rFonts w:ascii="Times New Roman" w:hAnsi="Times New Roman"/>
          <w:sz w:val="24"/>
          <w:szCs w:val="24"/>
        </w:rPr>
        <w:t xml:space="preserve">Участников клиринга </w:t>
      </w:r>
      <w:r w:rsidR="00AA68EF" w:rsidRPr="00D15234">
        <w:rPr>
          <w:rFonts w:ascii="Times New Roman" w:hAnsi="Times New Roman"/>
          <w:sz w:val="24"/>
          <w:szCs w:val="24"/>
        </w:rPr>
        <w:t xml:space="preserve">допускаются к клирингу </w:t>
      </w:r>
      <w:r w:rsidR="0085148C" w:rsidRPr="00D15234">
        <w:rPr>
          <w:rFonts w:ascii="Times New Roman" w:hAnsi="Times New Roman"/>
          <w:sz w:val="24"/>
          <w:szCs w:val="24"/>
        </w:rPr>
        <w:t xml:space="preserve">при получении </w:t>
      </w:r>
      <w:r w:rsidR="00545A50" w:rsidRPr="00D15234">
        <w:rPr>
          <w:rFonts w:ascii="Times New Roman" w:hAnsi="Times New Roman"/>
          <w:sz w:val="24"/>
          <w:szCs w:val="24"/>
        </w:rPr>
        <w:t xml:space="preserve">Клиринговой организацией </w:t>
      </w:r>
      <w:r w:rsidR="00FA0704" w:rsidRPr="00D15234">
        <w:rPr>
          <w:rFonts w:ascii="Times New Roman" w:hAnsi="Times New Roman"/>
          <w:sz w:val="24"/>
          <w:szCs w:val="24"/>
        </w:rPr>
        <w:t>документов</w:t>
      </w:r>
      <w:r w:rsidR="00CE5D4A" w:rsidRPr="00D15234">
        <w:rPr>
          <w:rFonts w:ascii="Times New Roman" w:hAnsi="Times New Roman"/>
          <w:sz w:val="24"/>
          <w:szCs w:val="24"/>
        </w:rPr>
        <w:t xml:space="preserve"> Организатора торговли </w:t>
      </w:r>
      <w:r w:rsidR="00545A50" w:rsidRPr="00D15234">
        <w:rPr>
          <w:rFonts w:ascii="Times New Roman" w:hAnsi="Times New Roman"/>
          <w:sz w:val="24"/>
          <w:szCs w:val="24"/>
        </w:rPr>
        <w:t xml:space="preserve">в порядке, предусмотренном </w:t>
      </w:r>
      <w:r w:rsidR="00003186" w:rsidRPr="00D15234">
        <w:rPr>
          <w:rFonts w:ascii="Times New Roman" w:hAnsi="Times New Roman"/>
          <w:sz w:val="24"/>
          <w:szCs w:val="24"/>
        </w:rPr>
        <w:t xml:space="preserve">статьей </w:t>
      </w:r>
      <w:r w:rsidR="00003186" w:rsidRPr="00D15234">
        <w:rPr>
          <w:rFonts w:ascii="Times New Roman" w:hAnsi="Times New Roman"/>
          <w:sz w:val="24"/>
          <w:szCs w:val="24"/>
        </w:rPr>
        <w:fldChar w:fldCharType="begin"/>
      </w:r>
      <w:r w:rsidR="00003186" w:rsidRPr="00D15234">
        <w:rPr>
          <w:rFonts w:ascii="Times New Roman" w:hAnsi="Times New Roman"/>
          <w:sz w:val="24"/>
          <w:szCs w:val="24"/>
        </w:rPr>
        <w:instrText xml:space="preserve"> REF _Ref46932390 \r \h </w:instrText>
      </w:r>
      <w:r w:rsidR="00987BA9" w:rsidRPr="00D15234">
        <w:rPr>
          <w:rFonts w:ascii="Times New Roman" w:hAnsi="Times New Roman"/>
          <w:sz w:val="24"/>
          <w:szCs w:val="24"/>
        </w:rPr>
        <w:instrText xml:space="preserve"> \* MERGEFORMAT </w:instrText>
      </w:r>
      <w:r w:rsidR="00003186" w:rsidRPr="00D15234">
        <w:rPr>
          <w:rFonts w:ascii="Times New Roman" w:hAnsi="Times New Roman"/>
          <w:sz w:val="24"/>
          <w:szCs w:val="24"/>
        </w:rPr>
      </w:r>
      <w:r w:rsidR="00003186" w:rsidRPr="00D15234">
        <w:rPr>
          <w:rFonts w:ascii="Times New Roman" w:hAnsi="Times New Roman"/>
          <w:sz w:val="24"/>
          <w:szCs w:val="24"/>
        </w:rPr>
        <w:fldChar w:fldCharType="separate"/>
      </w:r>
      <w:r w:rsidR="001321D3" w:rsidRPr="00D15234">
        <w:rPr>
          <w:rFonts w:ascii="Times New Roman" w:hAnsi="Times New Roman"/>
          <w:sz w:val="24"/>
          <w:szCs w:val="24"/>
        </w:rPr>
        <w:t>51</w:t>
      </w:r>
      <w:r w:rsidR="00003186" w:rsidRPr="00D15234">
        <w:rPr>
          <w:rFonts w:ascii="Times New Roman" w:hAnsi="Times New Roman"/>
          <w:sz w:val="24"/>
          <w:szCs w:val="24"/>
        </w:rPr>
        <w:fldChar w:fldCharType="end"/>
      </w:r>
      <w:r w:rsidR="00003186" w:rsidRPr="00D15234">
        <w:rPr>
          <w:rFonts w:ascii="Times New Roman" w:hAnsi="Times New Roman"/>
          <w:sz w:val="24"/>
          <w:szCs w:val="24"/>
        </w:rPr>
        <w:t xml:space="preserve"> Правил клиринга.</w:t>
      </w:r>
    </w:p>
    <w:p w14:paraId="57CEC956" w14:textId="77777777" w:rsidR="00636B71" w:rsidRPr="00D15234" w:rsidRDefault="00636B7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осуществляет клиринг без участия центрального контрагента.</w:t>
      </w:r>
    </w:p>
    <w:p w14:paraId="330EBA84" w14:textId="77777777" w:rsidR="00481482" w:rsidRPr="00D15234" w:rsidRDefault="004814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 осуществляется без неттинга встречных обязательств по денежным средствам (расчеты по каждой сделке, сделка за сделкой).</w:t>
      </w:r>
    </w:p>
    <w:p w14:paraId="57161E5D" w14:textId="77777777" w:rsidR="00481482" w:rsidRPr="00D15234" w:rsidRDefault="004814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осуществляет клиринг с использованием ИКО.</w:t>
      </w:r>
    </w:p>
    <w:p w14:paraId="0697A969" w14:textId="77777777" w:rsidR="00481482" w:rsidRPr="00D15234" w:rsidRDefault="004814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 осуществляется без учета принципа толерантности.</w:t>
      </w:r>
      <w:r w:rsidR="00A05CE8" w:rsidRPr="00D15234">
        <w:rPr>
          <w:rFonts w:ascii="Times New Roman" w:hAnsi="Times New Roman"/>
          <w:sz w:val="24"/>
          <w:szCs w:val="24"/>
        </w:rPr>
        <w:t xml:space="preserve"> Клиринговая организация не устанавливает Участникам клиринга лимитов по денежным средствам.</w:t>
      </w:r>
    </w:p>
    <w:p w14:paraId="034AC989" w14:textId="55AED38F" w:rsidR="007F770A" w:rsidRPr="00D15234" w:rsidRDefault="00A05CE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не осуществляет клиринговое обслуживание Клиентов Участника клиринга и клиентов Клиентов Участника клиринга.</w:t>
      </w:r>
    </w:p>
    <w:p w14:paraId="67223C92" w14:textId="6F5E3271" w:rsidR="004F6D25" w:rsidRPr="00D15234" w:rsidRDefault="00712AC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w:t>
      </w:r>
      <w:r w:rsidR="004F6D25" w:rsidRPr="00D15234">
        <w:rPr>
          <w:rFonts w:ascii="Times New Roman" w:hAnsi="Times New Roman"/>
          <w:sz w:val="24"/>
          <w:szCs w:val="24"/>
        </w:rPr>
        <w:t xml:space="preserve"> ходе Клиринговых сеансов </w:t>
      </w:r>
      <w:r w:rsidR="003A34DE" w:rsidRPr="00D15234">
        <w:rPr>
          <w:rFonts w:ascii="Times New Roman" w:hAnsi="Times New Roman"/>
          <w:sz w:val="24"/>
          <w:szCs w:val="24"/>
        </w:rPr>
        <w:t>осуществляются</w:t>
      </w:r>
      <w:r w:rsidR="004F6D25" w:rsidRPr="00D15234">
        <w:rPr>
          <w:rFonts w:ascii="Times New Roman" w:hAnsi="Times New Roman"/>
          <w:sz w:val="24"/>
          <w:szCs w:val="24"/>
        </w:rPr>
        <w:t xml:space="preserve"> в том числе следующие действия:</w:t>
      </w:r>
    </w:p>
    <w:p w14:paraId="277AA8E6" w14:textId="1D4630BF" w:rsidR="004F6D25" w:rsidRPr="00D15234" w:rsidRDefault="0085334C" w:rsidP="00A7279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приостановление возможности списания денежных средст</w:t>
      </w:r>
      <w:r w:rsidR="004F6D25" w:rsidRPr="00D15234">
        <w:rPr>
          <w:rFonts w:ascii="Times New Roman" w:hAnsi="Times New Roman"/>
          <w:sz w:val="24"/>
          <w:szCs w:val="24"/>
        </w:rPr>
        <w:t>в;</w:t>
      </w:r>
    </w:p>
    <w:p w14:paraId="2D7CD454" w14:textId="1137DB4B" w:rsidR="00005B7B" w:rsidRPr="00D15234" w:rsidRDefault="00005B7B"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формирование Клирингового пула;</w:t>
      </w:r>
    </w:p>
    <w:p w14:paraId="27AE53B3" w14:textId="1170BFDA" w:rsidR="004F6D25" w:rsidRPr="00D15234" w:rsidRDefault="004F6D25"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формирование ведомости обязательств по итогам клиринга по денежным средствам;</w:t>
      </w:r>
    </w:p>
    <w:p w14:paraId="65CDD331" w14:textId="1B87041D" w:rsidR="004F6D25" w:rsidRPr="00D15234" w:rsidRDefault="004F6D25"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формирование</w:t>
      </w:r>
      <w:r w:rsidR="003050C1" w:rsidRPr="00D15234">
        <w:rPr>
          <w:rFonts w:ascii="Times New Roman" w:hAnsi="Times New Roman"/>
          <w:sz w:val="24"/>
          <w:szCs w:val="24"/>
        </w:rPr>
        <w:t xml:space="preserve"> </w:t>
      </w:r>
      <w:r w:rsidRPr="00D15234">
        <w:rPr>
          <w:rFonts w:ascii="Times New Roman" w:hAnsi="Times New Roman"/>
          <w:sz w:val="24"/>
          <w:szCs w:val="24"/>
        </w:rPr>
        <w:t>на основании ведомости обязательств по итогам клиринга расчетных документов в Расчетные организации</w:t>
      </w:r>
      <w:r w:rsidR="003050C1" w:rsidRPr="00D15234">
        <w:rPr>
          <w:rFonts w:ascii="Times New Roman" w:hAnsi="Times New Roman"/>
          <w:sz w:val="24"/>
          <w:szCs w:val="24"/>
        </w:rPr>
        <w:t>, отправка, контроль исполнения расчетных документов</w:t>
      </w:r>
      <w:r w:rsidRPr="00D15234">
        <w:rPr>
          <w:rFonts w:ascii="Times New Roman" w:hAnsi="Times New Roman"/>
          <w:sz w:val="24"/>
          <w:szCs w:val="24"/>
        </w:rPr>
        <w:t>;</w:t>
      </w:r>
    </w:p>
    <w:p w14:paraId="242BDE7C" w14:textId="77777777" w:rsidR="004F6D25" w:rsidRPr="00D15234" w:rsidRDefault="004F6D25"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формирование отчетов Участникам клиринга</w:t>
      </w:r>
      <w:r w:rsidR="00A7279B" w:rsidRPr="00D15234">
        <w:rPr>
          <w:rFonts w:ascii="Times New Roman" w:hAnsi="Times New Roman"/>
          <w:sz w:val="24"/>
          <w:szCs w:val="24"/>
        </w:rPr>
        <w:t>.</w:t>
      </w:r>
    </w:p>
    <w:p w14:paraId="4203132A" w14:textId="465ABA59" w:rsidR="004F6D25" w:rsidRPr="00D15234" w:rsidRDefault="004F6D25" w:rsidP="00A7279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Клиринговые сеансы осуществляются в установленное Клиринговой организацией время, приведенное в Приложении 3 к Правилам клиринга. Клиринговая организация вправе вне установленного времени провести дополнительный Клиринговый сеанс</w:t>
      </w:r>
      <w:r w:rsidR="005266ED" w:rsidRPr="00D15234">
        <w:rPr>
          <w:rFonts w:ascii="Times New Roman" w:hAnsi="Times New Roman"/>
          <w:sz w:val="24"/>
          <w:szCs w:val="24"/>
        </w:rPr>
        <w:t>.</w:t>
      </w:r>
      <w:r w:rsidR="008337F6" w:rsidRPr="00D15234">
        <w:rPr>
          <w:rFonts w:ascii="Times New Roman" w:hAnsi="Times New Roman"/>
          <w:sz w:val="24"/>
          <w:szCs w:val="24"/>
        </w:rPr>
        <w:t xml:space="preserve"> </w:t>
      </w:r>
    </w:p>
    <w:p w14:paraId="0B02FD1D" w14:textId="77777777" w:rsidR="0050533D" w:rsidRPr="00D15234" w:rsidRDefault="00AF38AB" w:rsidP="0090787B">
      <w:pPr>
        <w:pStyle w:val="affb"/>
        <w:widowControl w:val="0"/>
        <w:numPr>
          <w:ilvl w:val="1"/>
          <w:numId w:val="9"/>
        </w:numPr>
        <w:spacing w:after="120" w:line="240" w:lineRule="auto"/>
        <w:ind w:left="851" w:hanging="851"/>
        <w:contextualSpacing w:val="0"/>
        <w:jc w:val="both"/>
        <w:rPr>
          <w:rFonts w:ascii="Times New Roman" w:hAnsi="Times New Roman"/>
          <w:sz w:val="24"/>
        </w:rPr>
      </w:pPr>
      <w:r w:rsidRPr="00D15234">
        <w:rPr>
          <w:rFonts w:ascii="Times New Roman" w:hAnsi="Times New Roman"/>
          <w:sz w:val="24"/>
          <w:szCs w:val="24"/>
        </w:rPr>
        <w:t>Клиринговая организация взимает с Участника клиринга вознаграждение Организатору тор</w:t>
      </w:r>
      <w:r w:rsidR="005109E6" w:rsidRPr="00D15234">
        <w:rPr>
          <w:rFonts w:ascii="Times New Roman" w:hAnsi="Times New Roman"/>
          <w:sz w:val="24"/>
          <w:szCs w:val="24"/>
        </w:rPr>
        <w:t>говли в порядке, установленном Т</w:t>
      </w:r>
      <w:r w:rsidRPr="00D15234">
        <w:rPr>
          <w:rFonts w:ascii="Times New Roman" w:hAnsi="Times New Roman"/>
          <w:sz w:val="24"/>
          <w:szCs w:val="24"/>
        </w:rPr>
        <w:t xml:space="preserve">арифами. </w:t>
      </w:r>
      <w:r w:rsidR="0050533D" w:rsidRPr="00D15234">
        <w:rPr>
          <w:rFonts w:ascii="Times New Roman" w:hAnsi="Times New Roman"/>
          <w:sz w:val="24"/>
          <w:szCs w:val="24"/>
        </w:rPr>
        <w:t xml:space="preserve">Порядок перечисления Клиринговой организацией </w:t>
      </w:r>
      <w:r w:rsidRPr="00D15234">
        <w:rPr>
          <w:rFonts w:ascii="Times New Roman" w:hAnsi="Times New Roman"/>
          <w:sz w:val="24"/>
          <w:szCs w:val="24"/>
        </w:rPr>
        <w:t>вознаграждения</w:t>
      </w:r>
      <w:r w:rsidR="0050533D" w:rsidRPr="00D15234">
        <w:rPr>
          <w:rFonts w:ascii="Times New Roman" w:hAnsi="Times New Roman"/>
          <w:sz w:val="24"/>
          <w:szCs w:val="24"/>
        </w:rPr>
        <w:t xml:space="preserve"> Организатору торговли определяется заключенным Клиринговой организацией с Организатором торговли договором о взаимодействии при проведении клиринга по сделкам, заключенным через Организатора торговли.</w:t>
      </w:r>
    </w:p>
    <w:p w14:paraId="0CB5069F" w14:textId="77777777" w:rsidR="002C4FA1" w:rsidRPr="00D15234"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28" w:name="_Toc42014342"/>
      <w:bookmarkStart w:id="429" w:name="_Toc42014404"/>
      <w:bookmarkStart w:id="430" w:name="_Toc42281633"/>
      <w:bookmarkStart w:id="431" w:name="_Toc42014343"/>
      <w:bookmarkStart w:id="432" w:name="_Toc42014405"/>
      <w:bookmarkStart w:id="433" w:name="_Toc42281634"/>
      <w:bookmarkStart w:id="434" w:name="_Toc42621990"/>
      <w:bookmarkStart w:id="435" w:name="_Toc48836377"/>
      <w:bookmarkStart w:id="436" w:name="_Toc54725061"/>
      <w:bookmarkEnd w:id="428"/>
      <w:bookmarkEnd w:id="429"/>
      <w:bookmarkEnd w:id="430"/>
      <w:bookmarkEnd w:id="431"/>
      <w:bookmarkEnd w:id="432"/>
      <w:bookmarkEnd w:id="433"/>
      <w:r w:rsidRPr="00D15234">
        <w:rPr>
          <w:rFonts w:ascii="Times New Roman" w:hAnsi="Times New Roman"/>
          <w:i w:val="0"/>
          <w:szCs w:val="24"/>
        </w:rPr>
        <w:t>Порядок документооборота в клиринге на товарном рынке</w:t>
      </w:r>
      <w:bookmarkEnd w:id="434"/>
      <w:bookmarkEnd w:id="435"/>
      <w:bookmarkEnd w:id="436"/>
    </w:p>
    <w:p w14:paraId="17CBC75F"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Документооборот между Клиринговой организацией и Участником клиринга осуществляется в порядке, установленном Договором ЭДО с ПАО Московская Биржа.</w:t>
      </w:r>
    </w:p>
    <w:p w14:paraId="7FAC5788"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Форматы электронных документов, в том числе форматы отчетов по итогам клиринга, определяются Договором ЭДО. Образцы бумажных документов, подлежащих заполнению Участником клиринга (типовые формы заявлений, анкет, иных документов) и инструкции по их заполнению приведены в Перечне форм документов, размещенном на Сайте.</w:t>
      </w:r>
    </w:p>
    <w:p w14:paraId="11A6FC50"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порядке, предусмотренном Договором ЭДО с ПАО Московская Биржа, имеют равную юридическую силу с документами на бумажном носителе, подписанными представителями и скрепленными печатями Клиринговой организации и (или) Участника клиринга (независимо от того существуют такие документы на бумажных носителях или нет).</w:t>
      </w:r>
    </w:p>
    <w:p w14:paraId="4E2A3EEF" w14:textId="2FC96C29"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и Участник клиринга признают, что используемые ими СКЗИ, которые реализуют электронную подпись и шифрование, достаточны для обеспечения конфиденциальности электронных документов </w:t>
      </w:r>
      <w:r w:rsidR="001C2DB7" w:rsidRPr="00D15234">
        <w:rPr>
          <w:rFonts w:ascii="Times New Roman" w:hAnsi="Times New Roman"/>
          <w:sz w:val="24"/>
          <w:szCs w:val="24"/>
        </w:rPr>
        <w:t>Участников клиринга</w:t>
      </w:r>
      <w:r w:rsidRPr="00D15234">
        <w:rPr>
          <w:rFonts w:ascii="Times New Roman" w:hAnsi="Times New Roman"/>
          <w:sz w:val="24"/>
          <w:szCs w:val="24"/>
        </w:rPr>
        <w:t>, а также подтверждения того, что электронный документ:</w:t>
      </w:r>
    </w:p>
    <w:p w14:paraId="45BD47AB" w14:textId="77777777" w:rsidR="002C4FA1" w:rsidRPr="00D15234"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lastRenderedPageBreak/>
        <w:t>исходит от Клиринговой организации или Участника клиринга (подтверждение авторства документа);</w:t>
      </w:r>
    </w:p>
    <w:p w14:paraId="097333BB" w14:textId="77777777" w:rsidR="002C4FA1" w:rsidRPr="00D15234" w:rsidRDefault="002C4FA1" w:rsidP="002C4FA1">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не претерпел изменений при обмене электронными документами в ходе электронного взаимодействия Клиринговой организации и Участника клиринга (подтверждение целостности документа).</w:t>
      </w:r>
    </w:p>
    <w:p w14:paraId="239440C9" w14:textId="3B43556F" w:rsidR="002C4FA1" w:rsidRPr="00D15234"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37" w:name="_Toc48836378"/>
      <w:bookmarkStart w:id="438" w:name="_Ref42610119"/>
      <w:bookmarkStart w:id="439" w:name="_Toc42621991"/>
      <w:bookmarkStart w:id="440" w:name="_Toc54725062"/>
      <w:r w:rsidRPr="00D15234">
        <w:rPr>
          <w:rFonts w:ascii="Times New Roman" w:hAnsi="Times New Roman"/>
          <w:i w:val="0"/>
          <w:szCs w:val="24"/>
        </w:rPr>
        <w:t xml:space="preserve">Соглашение об </w:t>
      </w:r>
      <w:bookmarkEnd w:id="437"/>
      <w:r w:rsidR="00D87C4A" w:rsidRPr="00D15234">
        <w:rPr>
          <w:rFonts w:ascii="Times New Roman" w:hAnsi="Times New Roman"/>
          <w:i w:val="0"/>
          <w:szCs w:val="24"/>
        </w:rPr>
        <w:t>ИКО</w:t>
      </w:r>
      <w:bookmarkEnd w:id="438"/>
      <w:bookmarkEnd w:id="439"/>
      <w:bookmarkEnd w:id="440"/>
    </w:p>
    <w:p w14:paraId="09862D2C"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Требования Участников клиринга, Клиринговой организации и (или) Организатора торговли обеспечиваются ИКО в том объеме, который такое требование имеет к моменту удовлетворения, в частности проценты, неустойку, возмещение убытков, причиненных просрочкой исполнения.</w:t>
      </w:r>
    </w:p>
    <w:p w14:paraId="7B7FB5C4"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Имущество, предназначенное для ИКО, составляют денежные средства в рублях.</w:t>
      </w:r>
    </w:p>
    <w:p w14:paraId="6D6D16AA" w14:textId="77777777"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не начисляет проценты на денежные средства, являющиеся предметом ИКО.</w:t>
      </w:r>
    </w:p>
    <w:p w14:paraId="0D0B5858" w14:textId="5943AD41" w:rsidR="002C4FA1" w:rsidRPr="00D15234"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не использует в своих интересах денежные средства, являющиеся предметом ИКО.</w:t>
      </w:r>
    </w:p>
    <w:p w14:paraId="0748E0B1" w14:textId="20C590B3" w:rsidR="00D416C7" w:rsidRPr="00D15234" w:rsidRDefault="00BF3933" w:rsidP="006274D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41" w:name="_Ref52810930"/>
      <w:r w:rsidRPr="00D15234">
        <w:rPr>
          <w:rFonts w:ascii="Times New Roman" w:hAnsi="Times New Roman"/>
          <w:sz w:val="24"/>
          <w:szCs w:val="24"/>
        </w:rPr>
        <w:t xml:space="preserve">ИКО </w:t>
      </w:r>
      <w:r w:rsidR="00AE5EA6" w:rsidRPr="00D15234">
        <w:rPr>
          <w:rFonts w:ascii="Times New Roman" w:hAnsi="Times New Roman"/>
          <w:sz w:val="24"/>
          <w:szCs w:val="24"/>
        </w:rPr>
        <w:t>признаются</w:t>
      </w:r>
      <w:r w:rsidRPr="00D15234">
        <w:rPr>
          <w:rFonts w:ascii="Times New Roman" w:hAnsi="Times New Roman"/>
          <w:sz w:val="24"/>
          <w:szCs w:val="24"/>
        </w:rPr>
        <w:t xml:space="preserve"> </w:t>
      </w:r>
      <w:bookmarkStart w:id="442" w:name="_Ref42609935"/>
      <w:r w:rsidRPr="00D15234">
        <w:rPr>
          <w:rFonts w:ascii="Times New Roman" w:hAnsi="Times New Roman"/>
          <w:sz w:val="24"/>
          <w:szCs w:val="24"/>
        </w:rPr>
        <w:t xml:space="preserve">денежные средства Участника клиринга, находящиеся на </w:t>
      </w:r>
      <w:bookmarkEnd w:id="442"/>
      <w:r w:rsidRPr="00D15234">
        <w:rPr>
          <w:rFonts w:ascii="Times New Roman" w:hAnsi="Times New Roman"/>
          <w:sz w:val="24"/>
          <w:szCs w:val="24"/>
        </w:rPr>
        <w:t xml:space="preserve">Торговом банковском счете или Клиринговом банковском счете. </w:t>
      </w:r>
      <w:r w:rsidR="000232F2" w:rsidRPr="00D15234">
        <w:rPr>
          <w:rFonts w:ascii="Times New Roman" w:hAnsi="Times New Roman"/>
          <w:sz w:val="24"/>
          <w:szCs w:val="24"/>
        </w:rPr>
        <w:t>Денежные средства</w:t>
      </w:r>
      <w:r w:rsidR="00522887" w:rsidRPr="00D15234">
        <w:rPr>
          <w:rFonts w:ascii="Times New Roman" w:hAnsi="Times New Roman"/>
          <w:sz w:val="24"/>
          <w:szCs w:val="24"/>
        </w:rPr>
        <w:t xml:space="preserve"> </w:t>
      </w:r>
      <w:bookmarkStart w:id="443" w:name="_Ref48132191"/>
      <w:r w:rsidR="004F467B" w:rsidRPr="00D15234">
        <w:rPr>
          <w:rFonts w:ascii="Times New Roman" w:hAnsi="Times New Roman"/>
          <w:sz w:val="24"/>
          <w:szCs w:val="24"/>
        </w:rPr>
        <w:t xml:space="preserve">признаются ИКО </w:t>
      </w:r>
      <w:r w:rsidR="000232F2" w:rsidRPr="00D15234">
        <w:rPr>
          <w:rFonts w:ascii="Times New Roman" w:hAnsi="Times New Roman"/>
          <w:sz w:val="24"/>
          <w:szCs w:val="24"/>
        </w:rPr>
        <w:t>с момента их зачисл</w:t>
      </w:r>
      <w:r w:rsidR="00AE46AA" w:rsidRPr="00D15234">
        <w:rPr>
          <w:rFonts w:ascii="Times New Roman" w:hAnsi="Times New Roman"/>
          <w:sz w:val="24"/>
          <w:szCs w:val="24"/>
        </w:rPr>
        <w:t>ения на Торговый банковский счет</w:t>
      </w:r>
      <w:r w:rsidR="00C74BCA" w:rsidRPr="00D15234">
        <w:rPr>
          <w:rFonts w:ascii="Times New Roman" w:hAnsi="Times New Roman"/>
          <w:sz w:val="24"/>
          <w:szCs w:val="24"/>
        </w:rPr>
        <w:t xml:space="preserve"> </w:t>
      </w:r>
      <w:bookmarkEnd w:id="443"/>
      <w:r w:rsidR="00C74BCA" w:rsidRPr="00D15234">
        <w:rPr>
          <w:rFonts w:ascii="Times New Roman" w:hAnsi="Times New Roman"/>
          <w:sz w:val="24"/>
          <w:szCs w:val="24"/>
        </w:rPr>
        <w:t>или Клиринговый банковский счет и до списания с Торгового банковского счета или Клирингового банковского счета</w:t>
      </w:r>
      <w:r w:rsidR="000232F2" w:rsidRPr="00D15234">
        <w:rPr>
          <w:rFonts w:ascii="Times New Roman" w:hAnsi="Times New Roman"/>
          <w:sz w:val="24"/>
          <w:szCs w:val="24"/>
        </w:rPr>
        <w:t>.</w:t>
      </w:r>
      <w:bookmarkEnd w:id="441"/>
    </w:p>
    <w:p w14:paraId="11E0AD09" w14:textId="1BDB10AB" w:rsidR="00D87C4A" w:rsidRPr="00D15234" w:rsidRDefault="00D87C4A"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Удовлетворение требований, обеспеченных ИКО, в случае неисполнения или ненадлежащего исполнения Участником клиринга своих обязательств осуществляется Клиринговой организацией путем передачи указанного имущества кредитору в счет исполнения обязательства, обеспеченного ИКО.</w:t>
      </w:r>
    </w:p>
    <w:p w14:paraId="735AF7BA" w14:textId="77777777" w:rsidR="00AF38AB" w:rsidRPr="00D15234" w:rsidRDefault="00AF38A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44" w:name="_Toc42621992"/>
      <w:bookmarkStart w:id="445" w:name="_Toc48836379"/>
      <w:bookmarkStart w:id="446" w:name="_Toc54725063"/>
      <w:r w:rsidRPr="00D15234">
        <w:rPr>
          <w:rFonts w:ascii="Times New Roman" w:hAnsi="Times New Roman"/>
          <w:i w:val="0"/>
          <w:szCs w:val="24"/>
        </w:rPr>
        <w:t>Требования к Участникам клиринга при осуществлении клиринга на товарном рынке</w:t>
      </w:r>
      <w:bookmarkEnd w:id="444"/>
      <w:bookmarkEnd w:id="445"/>
      <w:bookmarkEnd w:id="446"/>
      <w:r w:rsidR="00A573E9" w:rsidRPr="00D15234">
        <w:rPr>
          <w:rFonts w:ascii="Times New Roman" w:hAnsi="Times New Roman"/>
          <w:i w:val="0"/>
          <w:szCs w:val="24"/>
        </w:rPr>
        <w:t xml:space="preserve"> </w:t>
      </w:r>
    </w:p>
    <w:p w14:paraId="03DE8306" w14:textId="77777777" w:rsidR="00AF38AB" w:rsidRPr="00D15234" w:rsidRDefault="005000B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47" w:name="_Ref47093593"/>
      <w:r w:rsidRPr="00D15234">
        <w:rPr>
          <w:rFonts w:ascii="Times New Roman" w:hAnsi="Times New Roman"/>
          <w:sz w:val="24"/>
          <w:szCs w:val="24"/>
        </w:rPr>
        <w:t xml:space="preserve">В целях </w:t>
      </w:r>
      <w:r w:rsidR="00502712" w:rsidRPr="00D15234">
        <w:rPr>
          <w:rFonts w:ascii="Times New Roman" w:hAnsi="Times New Roman"/>
          <w:sz w:val="24"/>
          <w:szCs w:val="24"/>
        </w:rPr>
        <w:t xml:space="preserve">допуска к клиринговому обслуживанию </w:t>
      </w:r>
      <w:r w:rsidRPr="00D15234">
        <w:rPr>
          <w:rFonts w:ascii="Times New Roman" w:hAnsi="Times New Roman"/>
          <w:sz w:val="24"/>
          <w:szCs w:val="24"/>
        </w:rPr>
        <w:t xml:space="preserve">Участник клиринга </w:t>
      </w:r>
      <w:r w:rsidR="00AE7FD1" w:rsidRPr="00D15234">
        <w:rPr>
          <w:rFonts w:ascii="Times New Roman" w:hAnsi="Times New Roman"/>
          <w:sz w:val="24"/>
          <w:szCs w:val="24"/>
        </w:rPr>
        <w:t>обязан</w:t>
      </w:r>
      <w:r w:rsidR="00AF38AB" w:rsidRPr="00D15234">
        <w:rPr>
          <w:rFonts w:ascii="Times New Roman" w:hAnsi="Times New Roman"/>
          <w:sz w:val="24"/>
          <w:szCs w:val="24"/>
        </w:rPr>
        <w:t>:</w:t>
      </w:r>
      <w:bookmarkEnd w:id="447"/>
    </w:p>
    <w:p w14:paraId="0A5538C0" w14:textId="77777777" w:rsidR="00AF38AB" w:rsidRPr="00D15234" w:rsidRDefault="00AF38AB" w:rsidP="0090787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заключи</w:t>
      </w:r>
      <w:r w:rsidR="005000BF" w:rsidRPr="00D15234">
        <w:rPr>
          <w:rFonts w:ascii="Times New Roman" w:hAnsi="Times New Roman"/>
          <w:sz w:val="24"/>
          <w:szCs w:val="24"/>
        </w:rPr>
        <w:t>ть</w:t>
      </w:r>
      <w:r w:rsidRPr="00D15234">
        <w:rPr>
          <w:rFonts w:ascii="Times New Roman" w:hAnsi="Times New Roman"/>
          <w:sz w:val="24"/>
          <w:szCs w:val="24"/>
        </w:rPr>
        <w:t xml:space="preserve"> Договор с Клиринговой организацией;</w:t>
      </w:r>
    </w:p>
    <w:p w14:paraId="026EE0BD" w14:textId="77777777" w:rsidR="00AF38AB" w:rsidRPr="00D15234" w:rsidRDefault="00AF38AB" w:rsidP="0090787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заключи</w:t>
      </w:r>
      <w:r w:rsidR="005000BF" w:rsidRPr="00D15234">
        <w:rPr>
          <w:rFonts w:ascii="Times New Roman" w:hAnsi="Times New Roman"/>
          <w:sz w:val="24"/>
          <w:szCs w:val="24"/>
        </w:rPr>
        <w:t>ть</w:t>
      </w:r>
      <w:r w:rsidRPr="00D15234">
        <w:rPr>
          <w:rFonts w:ascii="Times New Roman" w:hAnsi="Times New Roman"/>
          <w:sz w:val="24"/>
          <w:szCs w:val="24"/>
        </w:rPr>
        <w:t xml:space="preserve"> Договор ЭДО;</w:t>
      </w:r>
    </w:p>
    <w:p w14:paraId="72B074F8" w14:textId="77777777" w:rsidR="0084058B" w:rsidRPr="00D15234" w:rsidRDefault="00AF38AB" w:rsidP="00141925">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заключи</w:t>
      </w:r>
      <w:r w:rsidR="005000BF" w:rsidRPr="00D15234">
        <w:rPr>
          <w:rFonts w:ascii="Times New Roman" w:hAnsi="Times New Roman"/>
          <w:sz w:val="24"/>
          <w:szCs w:val="24"/>
        </w:rPr>
        <w:t>ть</w:t>
      </w:r>
      <w:r w:rsidRPr="00D15234">
        <w:rPr>
          <w:rFonts w:ascii="Times New Roman" w:hAnsi="Times New Roman"/>
          <w:sz w:val="24"/>
          <w:szCs w:val="24"/>
        </w:rPr>
        <w:t xml:space="preserve"> Договор ЭДО с </w:t>
      </w:r>
      <w:r w:rsidR="00CD5288" w:rsidRPr="00D15234">
        <w:rPr>
          <w:rFonts w:ascii="Times New Roman" w:hAnsi="Times New Roman"/>
          <w:sz w:val="24"/>
          <w:szCs w:val="24"/>
        </w:rPr>
        <w:t>ПАО Московская Биржа</w:t>
      </w:r>
      <w:r w:rsidRPr="00D15234">
        <w:rPr>
          <w:rFonts w:ascii="Times New Roman" w:hAnsi="Times New Roman"/>
          <w:sz w:val="24"/>
          <w:szCs w:val="24"/>
        </w:rPr>
        <w:t>;</w:t>
      </w:r>
    </w:p>
    <w:p w14:paraId="768444C8" w14:textId="77777777" w:rsidR="005000BF" w:rsidRPr="00D15234" w:rsidRDefault="005000BF" w:rsidP="005000BF">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открыть Торговый банковский счет в Расчетной организации НКО АО НРД;</w:t>
      </w:r>
    </w:p>
    <w:p w14:paraId="4B4F92C8" w14:textId="7A63AC8F" w:rsidR="00B87B76" w:rsidRPr="00D15234" w:rsidRDefault="00B87B76" w:rsidP="005000BF">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подать Заявление о присвоении категории</w:t>
      </w:r>
      <w:r w:rsidR="00BA2DD9" w:rsidRPr="00D15234">
        <w:rPr>
          <w:rFonts w:ascii="Times New Roman" w:hAnsi="Times New Roman"/>
          <w:sz w:val="24"/>
          <w:szCs w:val="24"/>
        </w:rPr>
        <w:t xml:space="preserve"> (при необходимости)</w:t>
      </w:r>
      <w:r w:rsidRPr="00D15234">
        <w:rPr>
          <w:rFonts w:ascii="Times New Roman" w:hAnsi="Times New Roman"/>
          <w:sz w:val="24"/>
          <w:szCs w:val="24"/>
        </w:rPr>
        <w:t>;</w:t>
      </w:r>
    </w:p>
    <w:p w14:paraId="46BEF2AD" w14:textId="77777777" w:rsidR="005000BF" w:rsidRPr="00D15234" w:rsidRDefault="005000BF" w:rsidP="005000BF">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выполнить требования Клиринговой организации, в том числе, по предоставлению документов и информации, предусмотренных Правилами клиринга.</w:t>
      </w:r>
    </w:p>
    <w:p w14:paraId="26709F88" w14:textId="640A5234" w:rsidR="00502712" w:rsidRPr="00D15234" w:rsidRDefault="00502712" w:rsidP="00502712">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w:t>
      </w:r>
      <w:r w:rsidR="00162F5E" w:rsidRPr="00D15234">
        <w:rPr>
          <w:rFonts w:ascii="Times New Roman" w:hAnsi="Times New Roman"/>
          <w:sz w:val="24"/>
          <w:szCs w:val="24"/>
        </w:rPr>
        <w:t>вправе присвоить</w:t>
      </w:r>
      <w:r w:rsidRPr="00D15234">
        <w:rPr>
          <w:rFonts w:ascii="Times New Roman" w:hAnsi="Times New Roman"/>
          <w:sz w:val="24"/>
          <w:szCs w:val="24"/>
        </w:rPr>
        <w:t xml:space="preserve"> Участникам клиринга</w:t>
      </w:r>
      <w:r w:rsidR="0089442C" w:rsidRPr="00D15234">
        <w:rPr>
          <w:rFonts w:ascii="Times New Roman" w:hAnsi="Times New Roman"/>
          <w:sz w:val="24"/>
          <w:szCs w:val="24"/>
        </w:rPr>
        <w:t>, совершающим сделки в соответствии с Правилами торгов</w:t>
      </w:r>
      <w:r w:rsidR="00A82FC5" w:rsidRPr="00D15234">
        <w:rPr>
          <w:rFonts w:ascii="Times New Roman" w:hAnsi="Times New Roman"/>
          <w:sz w:val="24"/>
          <w:szCs w:val="24"/>
        </w:rPr>
        <w:t xml:space="preserve"> </w:t>
      </w:r>
      <w:r w:rsidR="00625E1E" w:rsidRPr="00D15234">
        <w:rPr>
          <w:rFonts w:ascii="Times New Roman" w:hAnsi="Times New Roman"/>
          <w:sz w:val="24"/>
          <w:szCs w:val="24"/>
        </w:rPr>
        <w:t>COMMOD</w:t>
      </w:r>
      <w:r w:rsidR="0089442C" w:rsidRPr="00D15234">
        <w:rPr>
          <w:rFonts w:ascii="Times New Roman" w:hAnsi="Times New Roman"/>
          <w:sz w:val="24"/>
          <w:szCs w:val="24"/>
        </w:rPr>
        <w:t>, следующие категории:</w:t>
      </w:r>
    </w:p>
    <w:p w14:paraId="49A4DF3A" w14:textId="77777777" w:rsidR="00502712" w:rsidRPr="00D15234" w:rsidRDefault="00502712" w:rsidP="00502712">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Покупатель;</w:t>
      </w:r>
    </w:p>
    <w:p w14:paraId="55147E19" w14:textId="77777777" w:rsidR="00502712" w:rsidRPr="00D15234" w:rsidRDefault="00502712" w:rsidP="00502712">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Продавец с ГО;</w:t>
      </w:r>
    </w:p>
    <w:p w14:paraId="0E36709C" w14:textId="77777777" w:rsidR="00502712" w:rsidRPr="00D15234" w:rsidRDefault="00502712" w:rsidP="00502712">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Продавец без ГО.</w:t>
      </w:r>
    </w:p>
    <w:p w14:paraId="598AB6E2" w14:textId="12ADA1BF" w:rsidR="00A82FC5" w:rsidRPr="00D15234" w:rsidRDefault="00A82FC5" w:rsidP="00A82FC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вправе присвоить Участникам клиринга</w:t>
      </w:r>
      <w:r w:rsidR="0089442C" w:rsidRPr="00D15234">
        <w:rPr>
          <w:rFonts w:ascii="Times New Roman" w:hAnsi="Times New Roman"/>
          <w:sz w:val="24"/>
          <w:szCs w:val="24"/>
        </w:rPr>
        <w:t>, заключающим сделки в соответствии с Правилами торгов</w:t>
      </w:r>
      <w:r w:rsidRPr="00D15234">
        <w:rPr>
          <w:rFonts w:ascii="Times New Roman" w:hAnsi="Times New Roman"/>
          <w:sz w:val="24"/>
          <w:szCs w:val="24"/>
        </w:rPr>
        <w:t xml:space="preserve"> </w:t>
      </w:r>
      <w:r w:rsidR="0089442C" w:rsidRPr="00D15234">
        <w:rPr>
          <w:rFonts w:ascii="Times New Roman" w:hAnsi="Times New Roman"/>
          <w:sz w:val="24"/>
          <w:szCs w:val="24"/>
        </w:rPr>
        <w:t>AGROPR,</w:t>
      </w:r>
      <w:r w:rsidR="0089442C" w:rsidRPr="00D15234" w:rsidDel="0089442C">
        <w:rPr>
          <w:rFonts w:ascii="Times New Roman" w:hAnsi="Times New Roman"/>
          <w:sz w:val="24"/>
          <w:szCs w:val="24"/>
        </w:rPr>
        <w:t xml:space="preserve"> </w:t>
      </w:r>
      <w:r w:rsidRPr="00D15234">
        <w:rPr>
          <w:rFonts w:ascii="Times New Roman" w:hAnsi="Times New Roman"/>
          <w:sz w:val="24"/>
          <w:szCs w:val="24"/>
        </w:rPr>
        <w:t>следующие категории:</w:t>
      </w:r>
    </w:p>
    <w:p w14:paraId="3996EE5E" w14:textId="77777777" w:rsidR="00A82FC5" w:rsidRPr="00D15234" w:rsidRDefault="00A82FC5" w:rsidP="00A82FC5">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Покупатель;</w:t>
      </w:r>
    </w:p>
    <w:p w14:paraId="6E43660F" w14:textId="77777777" w:rsidR="004F176C" w:rsidRPr="00D15234" w:rsidRDefault="00A82FC5" w:rsidP="00A82FC5">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Продавец</w:t>
      </w:r>
      <w:r w:rsidR="0006680F" w:rsidRPr="00D15234">
        <w:rPr>
          <w:rFonts w:ascii="Times New Roman" w:hAnsi="Times New Roman"/>
          <w:sz w:val="24"/>
          <w:szCs w:val="24"/>
        </w:rPr>
        <w:t xml:space="preserve"> </w:t>
      </w:r>
      <w:r w:rsidR="00DD14B2" w:rsidRPr="00D15234">
        <w:rPr>
          <w:rFonts w:ascii="Times New Roman" w:hAnsi="Times New Roman"/>
          <w:sz w:val="24"/>
          <w:szCs w:val="24"/>
        </w:rPr>
        <w:t>–</w:t>
      </w:r>
      <w:r w:rsidR="004F176C" w:rsidRPr="00D15234">
        <w:rPr>
          <w:rFonts w:ascii="Times New Roman" w:hAnsi="Times New Roman"/>
          <w:sz w:val="24"/>
          <w:szCs w:val="24"/>
        </w:rPr>
        <w:t xml:space="preserve"> плательщик НДС;</w:t>
      </w:r>
    </w:p>
    <w:p w14:paraId="2AAF4C74" w14:textId="77777777" w:rsidR="00A82FC5" w:rsidRPr="00D15234" w:rsidRDefault="004F176C" w:rsidP="00A82FC5">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Продавец</w:t>
      </w:r>
      <w:r w:rsidR="0006680F" w:rsidRPr="00D15234">
        <w:rPr>
          <w:rFonts w:ascii="Times New Roman" w:hAnsi="Times New Roman"/>
          <w:sz w:val="24"/>
          <w:szCs w:val="24"/>
        </w:rPr>
        <w:t xml:space="preserve"> </w:t>
      </w:r>
      <w:r w:rsidR="00DD14B2" w:rsidRPr="00D15234">
        <w:rPr>
          <w:rFonts w:ascii="Times New Roman" w:hAnsi="Times New Roman"/>
          <w:sz w:val="24"/>
          <w:szCs w:val="24"/>
        </w:rPr>
        <w:t>–</w:t>
      </w:r>
      <w:r w:rsidRPr="00D15234">
        <w:rPr>
          <w:rFonts w:ascii="Times New Roman" w:hAnsi="Times New Roman"/>
          <w:sz w:val="24"/>
          <w:szCs w:val="24"/>
        </w:rPr>
        <w:t xml:space="preserve"> </w:t>
      </w:r>
      <w:r w:rsidR="0006680F" w:rsidRPr="00D15234">
        <w:rPr>
          <w:rFonts w:ascii="Times New Roman" w:hAnsi="Times New Roman"/>
          <w:sz w:val="24"/>
          <w:szCs w:val="24"/>
        </w:rPr>
        <w:t>не</w:t>
      </w:r>
      <w:r w:rsidRPr="00D15234">
        <w:rPr>
          <w:rFonts w:ascii="Times New Roman" w:hAnsi="Times New Roman"/>
          <w:sz w:val="24"/>
          <w:szCs w:val="24"/>
        </w:rPr>
        <w:t xml:space="preserve"> плательщик НДС</w:t>
      </w:r>
      <w:r w:rsidR="00A82FC5" w:rsidRPr="00D15234">
        <w:rPr>
          <w:rFonts w:ascii="Times New Roman" w:hAnsi="Times New Roman"/>
          <w:sz w:val="24"/>
          <w:szCs w:val="24"/>
        </w:rPr>
        <w:t>.</w:t>
      </w:r>
    </w:p>
    <w:p w14:paraId="2214D37C" w14:textId="48C56E9F" w:rsidR="00A95AF8" w:rsidRPr="00D15234" w:rsidRDefault="00A95AF8" w:rsidP="009F227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lastRenderedPageBreak/>
        <w:t xml:space="preserve">Изменение категории Участника </w:t>
      </w:r>
      <w:r w:rsidRPr="00D15234">
        <w:rPr>
          <w:rFonts w:ascii="Times New Roman" w:hAnsi="Times New Roman"/>
          <w:sz w:val="24"/>
        </w:rPr>
        <w:t xml:space="preserve">клиринга </w:t>
      </w:r>
      <w:r w:rsidR="00D80D98" w:rsidRPr="00D15234">
        <w:rPr>
          <w:rFonts w:ascii="Times New Roman" w:hAnsi="Times New Roman"/>
          <w:sz w:val="24"/>
        </w:rPr>
        <w:t xml:space="preserve">осуществляется </w:t>
      </w:r>
      <w:r w:rsidRPr="00D15234">
        <w:rPr>
          <w:rFonts w:ascii="Times New Roman" w:hAnsi="Times New Roman"/>
          <w:sz w:val="24"/>
        </w:rPr>
        <w:t>на</w:t>
      </w:r>
      <w:r w:rsidRPr="00D15234">
        <w:rPr>
          <w:rFonts w:ascii="Times New Roman" w:hAnsi="Times New Roman"/>
          <w:sz w:val="24"/>
          <w:szCs w:val="24"/>
        </w:rPr>
        <w:t xml:space="preserve"> основании </w:t>
      </w:r>
      <w:r w:rsidR="0073575E" w:rsidRPr="00D15234">
        <w:rPr>
          <w:rFonts w:ascii="Times New Roman" w:hAnsi="Times New Roman"/>
          <w:sz w:val="24"/>
          <w:szCs w:val="24"/>
        </w:rPr>
        <w:t>уведомления</w:t>
      </w:r>
      <w:r w:rsidR="00B76BC4" w:rsidRPr="00D15234">
        <w:rPr>
          <w:rFonts w:ascii="Times New Roman" w:hAnsi="Times New Roman"/>
          <w:sz w:val="24"/>
          <w:szCs w:val="24"/>
        </w:rPr>
        <w:t xml:space="preserve"> </w:t>
      </w:r>
      <w:r w:rsidRPr="00D15234">
        <w:rPr>
          <w:rFonts w:ascii="Times New Roman" w:hAnsi="Times New Roman"/>
          <w:sz w:val="24"/>
          <w:szCs w:val="24"/>
        </w:rPr>
        <w:t>Организатора торговли.</w:t>
      </w:r>
      <w:r w:rsidR="00D80D98" w:rsidRPr="00D15234">
        <w:rPr>
          <w:rFonts w:ascii="Times New Roman" w:hAnsi="Times New Roman"/>
          <w:sz w:val="24"/>
          <w:szCs w:val="24"/>
        </w:rPr>
        <w:t xml:space="preserve"> </w:t>
      </w:r>
      <w:r w:rsidR="00D80D98" w:rsidRPr="00D15234">
        <w:rPr>
          <w:rFonts w:ascii="Times New Roman" w:hAnsi="Times New Roman"/>
          <w:sz w:val="24"/>
        </w:rPr>
        <w:t>После изменения категории Клиринговая организация уведомляет Участника клиринга о таком изменении</w:t>
      </w:r>
      <w:r w:rsidR="00D80D98" w:rsidRPr="00D15234">
        <w:rPr>
          <w:rFonts w:ascii="Times New Roman" w:hAnsi="Times New Roman"/>
          <w:sz w:val="24"/>
          <w:szCs w:val="24"/>
        </w:rPr>
        <w:t>.</w:t>
      </w:r>
    </w:p>
    <w:p w14:paraId="1402119E" w14:textId="77777777" w:rsidR="003D6AA1" w:rsidRPr="00D15234" w:rsidRDefault="003D6AA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Иные требования к Участникам клиринга, а также права и обязанности Участников клиринга предусмотрены </w:t>
      </w:r>
      <w:r w:rsidR="00774F85" w:rsidRPr="00D15234">
        <w:rPr>
          <w:rFonts w:ascii="Times New Roman" w:hAnsi="Times New Roman"/>
          <w:sz w:val="24"/>
          <w:szCs w:val="24"/>
        </w:rPr>
        <w:t xml:space="preserve">Частью </w:t>
      </w:r>
      <w:r w:rsidR="00774F85" w:rsidRPr="00D15234">
        <w:rPr>
          <w:rFonts w:ascii="Times New Roman" w:hAnsi="Times New Roman"/>
          <w:sz w:val="24"/>
          <w:szCs w:val="24"/>
          <w:lang w:val="en-US"/>
        </w:rPr>
        <w:t>III</w:t>
      </w:r>
      <w:r w:rsidR="00774F85" w:rsidRPr="00D15234">
        <w:rPr>
          <w:rFonts w:ascii="Times New Roman" w:hAnsi="Times New Roman"/>
          <w:sz w:val="24"/>
          <w:szCs w:val="24"/>
        </w:rPr>
        <w:t xml:space="preserve"> </w:t>
      </w:r>
      <w:r w:rsidRPr="00D15234">
        <w:rPr>
          <w:rFonts w:ascii="Times New Roman" w:hAnsi="Times New Roman"/>
          <w:sz w:val="24"/>
          <w:szCs w:val="24"/>
        </w:rPr>
        <w:t>Правил клиринга.</w:t>
      </w:r>
    </w:p>
    <w:p w14:paraId="2E6A9E82" w14:textId="1CE35DB3" w:rsidR="005219E4" w:rsidRPr="00D15234" w:rsidRDefault="00AF38A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вправе приостановить допуск </w:t>
      </w:r>
      <w:r w:rsidR="005109E6" w:rsidRPr="00D15234">
        <w:rPr>
          <w:rFonts w:ascii="Times New Roman" w:hAnsi="Times New Roman"/>
          <w:sz w:val="24"/>
          <w:szCs w:val="24"/>
        </w:rPr>
        <w:t xml:space="preserve">Участника клиринга </w:t>
      </w:r>
      <w:r w:rsidRPr="00D15234">
        <w:rPr>
          <w:rFonts w:ascii="Times New Roman" w:hAnsi="Times New Roman"/>
          <w:sz w:val="24"/>
          <w:szCs w:val="24"/>
        </w:rPr>
        <w:t xml:space="preserve">к клиринговому обслуживанию </w:t>
      </w:r>
      <w:r w:rsidR="005109E6" w:rsidRPr="00D15234">
        <w:rPr>
          <w:rFonts w:ascii="Times New Roman" w:hAnsi="Times New Roman"/>
          <w:sz w:val="24"/>
          <w:szCs w:val="24"/>
        </w:rPr>
        <w:t xml:space="preserve">по </w:t>
      </w:r>
      <w:r w:rsidRPr="00D15234">
        <w:rPr>
          <w:rFonts w:ascii="Times New Roman" w:hAnsi="Times New Roman"/>
          <w:sz w:val="24"/>
          <w:szCs w:val="24"/>
        </w:rPr>
        <w:t xml:space="preserve">основаниям, предусмотренным статьей </w:t>
      </w:r>
      <w:r w:rsidR="007C7F74" w:rsidRPr="00D15234">
        <w:rPr>
          <w:rFonts w:ascii="Times New Roman" w:hAnsi="Times New Roman"/>
          <w:sz w:val="24"/>
          <w:szCs w:val="24"/>
        </w:rPr>
        <w:fldChar w:fldCharType="begin"/>
      </w:r>
      <w:r w:rsidR="007C7F74" w:rsidRPr="00D15234">
        <w:rPr>
          <w:rFonts w:ascii="Times New Roman" w:hAnsi="Times New Roman"/>
          <w:sz w:val="24"/>
          <w:szCs w:val="24"/>
        </w:rPr>
        <w:instrText xml:space="preserve"> REF _Ref42511203 \r \h </w:instrText>
      </w:r>
      <w:r w:rsidR="00933DD4" w:rsidRPr="00D15234">
        <w:rPr>
          <w:rFonts w:ascii="Times New Roman" w:hAnsi="Times New Roman"/>
          <w:sz w:val="24"/>
          <w:szCs w:val="24"/>
        </w:rPr>
        <w:instrText xml:space="preserve"> \* MERGEFORMAT </w:instrText>
      </w:r>
      <w:r w:rsidR="007C7F74" w:rsidRPr="00D15234">
        <w:rPr>
          <w:rFonts w:ascii="Times New Roman" w:hAnsi="Times New Roman"/>
          <w:sz w:val="24"/>
          <w:szCs w:val="24"/>
        </w:rPr>
      </w:r>
      <w:r w:rsidR="007C7F74" w:rsidRPr="00D15234">
        <w:rPr>
          <w:rFonts w:ascii="Times New Roman" w:hAnsi="Times New Roman"/>
          <w:sz w:val="24"/>
          <w:szCs w:val="24"/>
        </w:rPr>
        <w:fldChar w:fldCharType="separate"/>
      </w:r>
      <w:r w:rsidR="001321D3" w:rsidRPr="00D15234">
        <w:rPr>
          <w:rFonts w:ascii="Times New Roman" w:hAnsi="Times New Roman"/>
          <w:sz w:val="24"/>
          <w:szCs w:val="24"/>
        </w:rPr>
        <w:t>6.1</w:t>
      </w:r>
      <w:r w:rsidR="007C7F74" w:rsidRPr="00D15234">
        <w:rPr>
          <w:rFonts w:ascii="Times New Roman" w:hAnsi="Times New Roman"/>
          <w:sz w:val="24"/>
          <w:szCs w:val="24"/>
        </w:rPr>
        <w:fldChar w:fldCharType="end"/>
      </w:r>
      <w:r w:rsidR="007C7F74" w:rsidRPr="00D15234">
        <w:rPr>
          <w:rFonts w:ascii="Times New Roman" w:hAnsi="Times New Roman"/>
          <w:sz w:val="24"/>
          <w:szCs w:val="24"/>
        </w:rPr>
        <w:t xml:space="preserve"> </w:t>
      </w:r>
      <w:r w:rsidRPr="00D15234">
        <w:rPr>
          <w:rFonts w:ascii="Times New Roman" w:hAnsi="Times New Roman"/>
          <w:sz w:val="24"/>
          <w:szCs w:val="24"/>
        </w:rPr>
        <w:t>Правил клиринга</w:t>
      </w:r>
      <w:r w:rsidR="005109E6" w:rsidRPr="00D15234">
        <w:rPr>
          <w:rFonts w:ascii="Times New Roman" w:hAnsi="Times New Roman"/>
          <w:sz w:val="24"/>
          <w:szCs w:val="24"/>
        </w:rPr>
        <w:t>, а также</w:t>
      </w:r>
      <w:r w:rsidR="005219E4" w:rsidRPr="00D15234">
        <w:rPr>
          <w:rFonts w:ascii="Times New Roman" w:hAnsi="Times New Roman"/>
          <w:sz w:val="24"/>
          <w:szCs w:val="24"/>
        </w:rPr>
        <w:t>:</w:t>
      </w:r>
    </w:p>
    <w:p w14:paraId="4B4FBF56" w14:textId="3A79E71D" w:rsidR="005219E4" w:rsidRPr="00D15234" w:rsidRDefault="00AF38AB" w:rsidP="006274DF">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при получении уведомления Организатора торговли</w:t>
      </w:r>
      <w:r w:rsidR="007C7F74" w:rsidRPr="00D15234">
        <w:rPr>
          <w:rFonts w:ascii="Times New Roman" w:hAnsi="Times New Roman"/>
          <w:sz w:val="24"/>
          <w:szCs w:val="24"/>
        </w:rPr>
        <w:t xml:space="preserve"> о приостановлении и (или) прекращении допуска к торгам</w:t>
      </w:r>
      <w:r w:rsidR="00FC2DB7" w:rsidRPr="00D15234">
        <w:rPr>
          <w:rFonts w:ascii="Times New Roman" w:hAnsi="Times New Roman"/>
          <w:sz w:val="24"/>
          <w:szCs w:val="24"/>
        </w:rPr>
        <w:t>.</w:t>
      </w:r>
    </w:p>
    <w:p w14:paraId="48E68DFD" w14:textId="77777777" w:rsidR="006161CB" w:rsidRPr="00D15234" w:rsidRDefault="006161C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48" w:name="_Toc54368660"/>
      <w:bookmarkStart w:id="449" w:name="_Toc42621993"/>
      <w:bookmarkStart w:id="450" w:name="_Toc48836380"/>
      <w:bookmarkStart w:id="451" w:name="_Toc54725064"/>
      <w:bookmarkEnd w:id="448"/>
      <w:r w:rsidRPr="00D15234">
        <w:rPr>
          <w:rFonts w:ascii="Times New Roman" w:hAnsi="Times New Roman"/>
          <w:i w:val="0"/>
          <w:szCs w:val="24"/>
        </w:rPr>
        <w:t xml:space="preserve">Торговые счета, </w:t>
      </w:r>
      <w:r w:rsidR="00B703B2" w:rsidRPr="00D15234">
        <w:rPr>
          <w:rFonts w:ascii="Times New Roman" w:hAnsi="Times New Roman"/>
          <w:i w:val="0"/>
          <w:szCs w:val="24"/>
        </w:rPr>
        <w:t xml:space="preserve">используемые </w:t>
      </w:r>
      <w:r w:rsidR="005109E6" w:rsidRPr="00D15234">
        <w:rPr>
          <w:rFonts w:ascii="Times New Roman" w:hAnsi="Times New Roman"/>
          <w:i w:val="0"/>
          <w:szCs w:val="24"/>
        </w:rPr>
        <w:t>при осуществлении</w:t>
      </w:r>
      <w:r w:rsidR="00B703B2" w:rsidRPr="00D15234">
        <w:rPr>
          <w:rFonts w:ascii="Times New Roman" w:hAnsi="Times New Roman"/>
          <w:i w:val="0"/>
          <w:szCs w:val="24"/>
        </w:rPr>
        <w:t xml:space="preserve"> клиринг</w:t>
      </w:r>
      <w:r w:rsidR="009F7843" w:rsidRPr="00D15234">
        <w:rPr>
          <w:rFonts w:ascii="Times New Roman" w:hAnsi="Times New Roman"/>
          <w:i w:val="0"/>
          <w:szCs w:val="24"/>
        </w:rPr>
        <w:t>а</w:t>
      </w:r>
      <w:r w:rsidR="00B703B2" w:rsidRPr="00D15234">
        <w:rPr>
          <w:rFonts w:ascii="Times New Roman" w:hAnsi="Times New Roman"/>
          <w:i w:val="0"/>
          <w:szCs w:val="24"/>
        </w:rPr>
        <w:t xml:space="preserve"> на товарном рынке</w:t>
      </w:r>
      <w:bookmarkEnd w:id="449"/>
      <w:bookmarkEnd w:id="450"/>
      <w:bookmarkEnd w:id="451"/>
    </w:p>
    <w:p w14:paraId="4FE2067D" w14:textId="62C2BFBD" w:rsidR="006161CB" w:rsidRPr="00D15234"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вправе использовать Торговые банковские счета, открытые в </w:t>
      </w:r>
      <w:r w:rsidR="00D256CD" w:rsidRPr="00D15234">
        <w:rPr>
          <w:rFonts w:ascii="Times New Roman" w:hAnsi="Times New Roman"/>
          <w:sz w:val="24"/>
          <w:szCs w:val="24"/>
        </w:rPr>
        <w:t>Расчетной организации</w:t>
      </w:r>
      <w:r w:rsidR="005109E6" w:rsidRPr="00D15234">
        <w:rPr>
          <w:rFonts w:ascii="Times New Roman" w:hAnsi="Times New Roman"/>
          <w:sz w:val="24"/>
          <w:szCs w:val="24"/>
        </w:rPr>
        <w:t xml:space="preserve"> НКО АО НРД</w:t>
      </w:r>
      <w:r w:rsidRPr="00D15234">
        <w:rPr>
          <w:rFonts w:ascii="Times New Roman" w:hAnsi="Times New Roman"/>
          <w:sz w:val="24"/>
          <w:szCs w:val="24"/>
        </w:rPr>
        <w:t xml:space="preserve">, </w:t>
      </w:r>
      <w:r w:rsidR="00F419F9" w:rsidRPr="00D15234">
        <w:rPr>
          <w:rFonts w:ascii="Times New Roman" w:hAnsi="Times New Roman"/>
          <w:sz w:val="24"/>
          <w:szCs w:val="24"/>
        </w:rPr>
        <w:t>для учета денежных средств, которые могут быть использованы для исполнения обязательств и (или) обеспечения исполнения обязательств, допущенных к клирингу, а также обязательств по уплате вознаграждения Клиринговой организации и организаций, предусмотренных Законом о клиринге</w:t>
      </w:r>
      <w:r w:rsidRPr="00D15234">
        <w:rPr>
          <w:rFonts w:ascii="Times New Roman" w:hAnsi="Times New Roman"/>
          <w:sz w:val="24"/>
          <w:szCs w:val="24"/>
        </w:rPr>
        <w:t xml:space="preserve">. Торговые </w:t>
      </w:r>
      <w:r w:rsidR="00ED4CBA" w:rsidRPr="00D15234">
        <w:rPr>
          <w:rFonts w:ascii="Times New Roman" w:hAnsi="Times New Roman"/>
          <w:sz w:val="24"/>
          <w:szCs w:val="24"/>
        </w:rPr>
        <w:t xml:space="preserve">банковские </w:t>
      </w:r>
      <w:r w:rsidRPr="00D15234">
        <w:rPr>
          <w:rFonts w:ascii="Times New Roman" w:hAnsi="Times New Roman"/>
          <w:sz w:val="24"/>
          <w:szCs w:val="24"/>
        </w:rPr>
        <w:t xml:space="preserve">счета открываются с указанием Клиринговой организации, которая вправе давать распоряжения по указанным </w:t>
      </w:r>
      <w:r w:rsidR="00ED4CBA" w:rsidRPr="00D15234">
        <w:rPr>
          <w:rFonts w:ascii="Times New Roman" w:hAnsi="Times New Roman"/>
          <w:sz w:val="24"/>
          <w:szCs w:val="24"/>
        </w:rPr>
        <w:t>Т</w:t>
      </w:r>
      <w:r w:rsidRPr="00D15234">
        <w:rPr>
          <w:rFonts w:ascii="Times New Roman" w:hAnsi="Times New Roman"/>
          <w:sz w:val="24"/>
          <w:szCs w:val="24"/>
        </w:rPr>
        <w:t xml:space="preserve">орговым </w:t>
      </w:r>
      <w:r w:rsidR="00ED4CBA" w:rsidRPr="00D15234">
        <w:rPr>
          <w:rFonts w:ascii="Times New Roman" w:hAnsi="Times New Roman"/>
          <w:sz w:val="24"/>
          <w:szCs w:val="24"/>
        </w:rPr>
        <w:t xml:space="preserve">банковским </w:t>
      </w:r>
      <w:r w:rsidRPr="00D15234">
        <w:rPr>
          <w:rFonts w:ascii="Times New Roman" w:hAnsi="Times New Roman"/>
          <w:sz w:val="24"/>
          <w:szCs w:val="24"/>
        </w:rPr>
        <w:t xml:space="preserve">счетам. Операции по </w:t>
      </w:r>
      <w:r w:rsidR="00ED4CBA" w:rsidRPr="00D15234">
        <w:rPr>
          <w:rFonts w:ascii="Times New Roman" w:hAnsi="Times New Roman"/>
          <w:sz w:val="24"/>
          <w:szCs w:val="24"/>
        </w:rPr>
        <w:t>Т</w:t>
      </w:r>
      <w:r w:rsidRPr="00D15234">
        <w:rPr>
          <w:rFonts w:ascii="Times New Roman" w:hAnsi="Times New Roman"/>
          <w:sz w:val="24"/>
          <w:szCs w:val="24"/>
        </w:rPr>
        <w:t xml:space="preserve">орговым </w:t>
      </w:r>
      <w:r w:rsidR="00ED4CBA" w:rsidRPr="00D15234">
        <w:rPr>
          <w:rFonts w:ascii="Times New Roman" w:hAnsi="Times New Roman"/>
          <w:sz w:val="24"/>
          <w:szCs w:val="24"/>
        </w:rPr>
        <w:t xml:space="preserve">банковским </w:t>
      </w:r>
      <w:r w:rsidRPr="00D15234">
        <w:rPr>
          <w:rFonts w:ascii="Times New Roman" w:hAnsi="Times New Roman"/>
          <w:sz w:val="24"/>
          <w:szCs w:val="24"/>
        </w:rPr>
        <w:t xml:space="preserve">счетам осуществляются на основании распоряжений Клиринговой организации без распоряжения лица, которому открыт </w:t>
      </w:r>
      <w:r w:rsidR="00ED4CBA" w:rsidRPr="00D15234">
        <w:rPr>
          <w:rFonts w:ascii="Times New Roman" w:hAnsi="Times New Roman"/>
          <w:sz w:val="24"/>
          <w:szCs w:val="24"/>
        </w:rPr>
        <w:t>Т</w:t>
      </w:r>
      <w:r w:rsidRPr="00D15234">
        <w:rPr>
          <w:rFonts w:ascii="Times New Roman" w:hAnsi="Times New Roman"/>
          <w:sz w:val="24"/>
          <w:szCs w:val="24"/>
        </w:rPr>
        <w:t xml:space="preserve">орговый </w:t>
      </w:r>
      <w:r w:rsidR="00ED4CBA" w:rsidRPr="00D15234">
        <w:rPr>
          <w:rFonts w:ascii="Times New Roman" w:hAnsi="Times New Roman"/>
          <w:sz w:val="24"/>
          <w:szCs w:val="24"/>
        </w:rPr>
        <w:t xml:space="preserve">банковский </w:t>
      </w:r>
      <w:r w:rsidRPr="00D15234">
        <w:rPr>
          <w:rFonts w:ascii="Times New Roman" w:hAnsi="Times New Roman"/>
          <w:sz w:val="24"/>
          <w:szCs w:val="24"/>
        </w:rPr>
        <w:t>счет</w:t>
      </w:r>
      <w:r w:rsidR="006D130D" w:rsidRPr="00D15234">
        <w:rPr>
          <w:rFonts w:ascii="Times New Roman" w:hAnsi="Times New Roman"/>
          <w:sz w:val="24"/>
          <w:szCs w:val="24"/>
        </w:rPr>
        <w:t xml:space="preserve"> или на основании распоряжения лица, которому открыт Торговый банковский счет, с согласия Клиринговой организации</w:t>
      </w:r>
      <w:r w:rsidRPr="00D15234">
        <w:rPr>
          <w:rFonts w:ascii="Times New Roman" w:hAnsi="Times New Roman"/>
          <w:sz w:val="24"/>
          <w:szCs w:val="24"/>
        </w:rPr>
        <w:t>.</w:t>
      </w:r>
    </w:p>
    <w:p w14:paraId="2D1FD29C" w14:textId="34949037" w:rsidR="006161CB" w:rsidRPr="00D15234" w:rsidRDefault="00A136F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При осуществлении клиринга на товарном рынке Участники клиринга не используют </w:t>
      </w:r>
      <w:r w:rsidR="006161CB" w:rsidRPr="00D15234">
        <w:rPr>
          <w:rFonts w:ascii="Times New Roman" w:hAnsi="Times New Roman"/>
          <w:sz w:val="24"/>
          <w:szCs w:val="24"/>
        </w:rPr>
        <w:t>специальны</w:t>
      </w:r>
      <w:r w:rsidRPr="00D15234">
        <w:rPr>
          <w:rFonts w:ascii="Times New Roman" w:hAnsi="Times New Roman"/>
          <w:sz w:val="24"/>
          <w:szCs w:val="24"/>
        </w:rPr>
        <w:t>й</w:t>
      </w:r>
      <w:r w:rsidR="006161CB" w:rsidRPr="00D15234">
        <w:rPr>
          <w:rFonts w:ascii="Times New Roman" w:hAnsi="Times New Roman"/>
          <w:sz w:val="24"/>
          <w:szCs w:val="24"/>
        </w:rPr>
        <w:t xml:space="preserve"> брокерски</w:t>
      </w:r>
      <w:r w:rsidRPr="00D15234">
        <w:rPr>
          <w:rFonts w:ascii="Times New Roman" w:hAnsi="Times New Roman"/>
          <w:sz w:val="24"/>
          <w:szCs w:val="24"/>
        </w:rPr>
        <w:t>й</w:t>
      </w:r>
      <w:r w:rsidR="006161CB" w:rsidRPr="00D15234">
        <w:rPr>
          <w:rFonts w:ascii="Times New Roman" w:hAnsi="Times New Roman"/>
          <w:sz w:val="24"/>
          <w:szCs w:val="24"/>
        </w:rPr>
        <w:t xml:space="preserve"> счет или специальны</w:t>
      </w:r>
      <w:r w:rsidRPr="00D15234">
        <w:rPr>
          <w:rFonts w:ascii="Times New Roman" w:hAnsi="Times New Roman"/>
          <w:sz w:val="24"/>
          <w:szCs w:val="24"/>
        </w:rPr>
        <w:t>й</w:t>
      </w:r>
      <w:r w:rsidR="006161CB" w:rsidRPr="00D15234">
        <w:rPr>
          <w:rFonts w:ascii="Times New Roman" w:hAnsi="Times New Roman"/>
          <w:sz w:val="24"/>
          <w:szCs w:val="24"/>
        </w:rPr>
        <w:t xml:space="preserve"> торговы</w:t>
      </w:r>
      <w:r w:rsidRPr="00D15234">
        <w:rPr>
          <w:rFonts w:ascii="Times New Roman" w:hAnsi="Times New Roman"/>
          <w:sz w:val="24"/>
          <w:szCs w:val="24"/>
        </w:rPr>
        <w:t>й</w:t>
      </w:r>
      <w:r w:rsidR="006161CB" w:rsidRPr="00D15234">
        <w:rPr>
          <w:rFonts w:ascii="Times New Roman" w:hAnsi="Times New Roman"/>
          <w:sz w:val="24"/>
          <w:szCs w:val="24"/>
        </w:rPr>
        <w:t xml:space="preserve"> счет Участника клиринга.</w:t>
      </w:r>
    </w:p>
    <w:p w14:paraId="38DF8569" w14:textId="63623558" w:rsidR="006161CB" w:rsidRPr="00D15234"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w:t>
      </w:r>
      <w:r w:rsidR="009A2FCA" w:rsidRPr="00D15234">
        <w:rPr>
          <w:rFonts w:ascii="Times New Roman" w:hAnsi="Times New Roman"/>
          <w:sz w:val="24"/>
          <w:szCs w:val="24"/>
        </w:rPr>
        <w:t>Расчетной организацией</w:t>
      </w:r>
      <w:r w:rsidRPr="00D15234">
        <w:rPr>
          <w:rFonts w:ascii="Times New Roman" w:hAnsi="Times New Roman"/>
          <w:sz w:val="24"/>
          <w:szCs w:val="24"/>
        </w:rPr>
        <w:t xml:space="preserve"> с Участниками клиринга.</w:t>
      </w:r>
    </w:p>
    <w:p w14:paraId="668D2AF2" w14:textId="77777777" w:rsidR="006161CB" w:rsidRPr="00D15234" w:rsidRDefault="006161CB" w:rsidP="006274D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проведения расчетов по итогам клиринга могут использоваться Торгов</w:t>
      </w:r>
      <w:r w:rsidR="00481482" w:rsidRPr="00D15234">
        <w:rPr>
          <w:rFonts w:ascii="Times New Roman" w:hAnsi="Times New Roman"/>
          <w:sz w:val="24"/>
          <w:szCs w:val="24"/>
        </w:rPr>
        <w:t>ые</w:t>
      </w:r>
      <w:r w:rsidRPr="00D15234">
        <w:rPr>
          <w:rFonts w:ascii="Times New Roman" w:hAnsi="Times New Roman"/>
          <w:sz w:val="24"/>
          <w:szCs w:val="24"/>
        </w:rPr>
        <w:t xml:space="preserve"> банковски</w:t>
      </w:r>
      <w:r w:rsidR="00481482" w:rsidRPr="00D15234">
        <w:rPr>
          <w:rFonts w:ascii="Times New Roman" w:hAnsi="Times New Roman"/>
          <w:sz w:val="24"/>
          <w:szCs w:val="24"/>
        </w:rPr>
        <w:t>е</w:t>
      </w:r>
      <w:r w:rsidRPr="00D15234">
        <w:rPr>
          <w:rFonts w:ascii="Times New Roman" w:hAnsi="Times New Roman"/>
          <w:sz w:val="24"/>
          <w:szCs w:val="24"/>
        </w:rPr>
        <w:t xml:space="preserve"> счет</w:t>
      </w:r>
      <w:r w:rsidR="00481482" w:rsidRPr="00D15234">
        <w:rPr>
          <w:rFonts w:ascii="Times New Roman" w:hAnsi="Times New Roman"/>
          <w:sz w:val="24"/>
          <w:szCs w:val="24"/>
        </w:rPr>
        <w:t>а</w:t>
      </w:r>
      <w:r w:rsidRPr="00D15234">
        <w:rPr>
          <w:rFonts w:ascii="Times New Roman" w:hAnsi="Times New Roman"/>
          <w:sz w:val="24"/>
          <w:szCs w:val="24"/>
        </w:rPr>
        <w:t xml:space="preserve"> резидентов/нерезидентов в валюте Российской Федерации</w:t>
      </w:r>
      <w:r w:rsidR="005109E6" w:rsidRPr="00D15234">
        <w:rPr>
          <w:rFonts w:ascii="Times New Roman" w:hAnsi="Times New Roman"/>
          <w:sz w:val="24"/>
          <w:szCs w:val="24"/>
        </w:rPr>
        <w:t>.</w:t>
      </w:r>
    </w:p>
    <w:p w14:paraId="50B5630D" w14:textId="5AC46DD4" w:rsidR="006161CB" w:rsidRPr="00D15234"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Для списания денежных средств с Торгового банковского счета Участник клиринга, которому открыт Торговый банковский счет, должен направить в </w:t>
      </w:r>
      <w:r w:rsidR="009A2FCA" w:rsidRPr="00D15234">
        <w:rPr>
          <w:rFonts w:ascii="Times New Roman" w:hAnsi="Times New Roman"/>
          <w:sz w:val="24"/>
          <w:szCs w:val="24"/>
        </w:rPr>
        <w:t>Расчетную организацию</w:t>
      </w:r>
      <w:r w:rsidRPr="00D15234">
        <w:rPr>
          <w:rFonts w:ascii="Times New Roman" w:hAnsi="Times New Roman"/>
          <w:sz w:val="24"/>
          <w:szCs w:val="24"/>
        </w:rPr>
        <w:t xml:space="preserve"> распоряжение на перевод денежных средств в порядке, предусмотренном законодательством Российской Федерации и договором банковского счета.</w:t>
      </w:r>
    </w:p>
    <w:p w14:paraId="59A5BB18" w14:textId="1B6536C3" w:rsidR="006161CB" w:rsidRPr="00D15234"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w:t>
      </w:r>
      <w:r w:rsidR="00BF51E4" w:rsidRPr="00D15234">
        <w:rPr>
          <w:rFonts w:ascii="Times New Roman" w:hAnsi="Times New Roman"/>
          <w:sz w:val="24"/>
          <w:szCs w:val="24"/>
        </w:rPr>
        <w:t>соглашается</w:t>
      </w:r>
      <w:r w:rsidRPr="00D15234">
        <w:rPr>
          <w:rFonts w:ascii="Times New Roman" w:hAnsi="Times New Roman"/>
          <w:sz w:val="24"/>
          <w:szCs w:val="24"/>
        </w:rPr>
        <w:t xml:space="preserve"> на проведение операций по зачислению денежных средств на Торговы</w:t>
      </w:r>
      <w:r w:rsidR="00AD6FF2" w:rsidRPr="00D15234">
        <w:rPr>
          <w:rFonts w:ascii="Times New Roman" w:hAnsi="Times New Roman"/>
          <w:sz w:val="24"/>
          <w:szCs w:val="24"/>
        </w:rPr>
        <w:t>й</w:t>
      </w:r>
      <w:r w:rsidRPr="00D15234">
        <w:rPr>
          <w:rFonts w:ascii="Times New Roman" w:hAnsi="Times New Roman"/>
          <w:sz w:val="24"/>
          <w:szCs w:val="24"/>
        </w:rPr>
        <w:t xml:space="preserve"> банковски</w:t>
      </w:r>
      <w:r w:rsidR="00AD6FF2" w:rsidRPr="00D15234">
        <w:rPr>
          <w:rFonts w:ascii="Times New Roman" w:hAnsi="Times New Roman"/>
          <w:sz w:val="24"/>
          <w:szCs w:val="24"/>
        </w:rPr>
        <w:t>й</w:t>
      </w:r>
      <w:r w:rsidRPr="00D15234">
        <w:rPr>
          <w:rFonts w:ascii="Times New Roman" w:hAnsi="Times New Roman"/>
          <w:sz w:val="24"/>
          <w:szCs w:val="24"/>
        </w:rPr>
        <w:t xml:space="preserve"> счет.</w:t>
      </w:r>
    </w:p>
    <w:p w14:paraId="46076B99" w14:textId="139E35E3" w:rsidR="00826199" w:rsidRPr="00D15234" w:rsidRDefault="006161CB" w:rsidP="0082619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согла</w:t>
      </w:r>
      <w:r w:rsidR="00E46471" w:rsidRPr="00D15234">
        <w:rPr>
          <w:rFonts w:ascii="Times New Roman" w:hAnsi="Times New Roman"/>
          <w:sz w:val="24"/>
          <w:szCs w:val="24"/>
        </w:rPr>
        <w:t>шается</w:t>
      </w:r>
      <w:r w:rsidRPr="00D15234">
        <w:rPr>
          <w:rFonts w:ascii="Times New Roman" w:hAnsi="Times New Roman"/>
          <w:sz w:val="24"/>
          <w:szCs w:val="24"/>
        </w:rPr>
        <w:t xml:space="preserve"> на проведение операций по списанию денежных средств с Торгов</w:t>
      </w:r>
      <w:r w:rsidR="00E46471" w:rsidRPr="00D15234">
        <w:rPr>
          <w:rFonts w:ascii="Times New Roman" w:hAnsi="Times New Roman"/>
          <w:sz w:val="24"/>
          <w:szCs w:val="24"/>
        </w:rPr>
        <w:t>ого</w:t>
      </w:r>
      <w:r w:rsidRPr="00D15234">
        <w:rPr>
          <w:rFonts w:ascii="Times New Roman" w:hAnsi="Times New Roman"/>
          <w:sz w:val="24"/>
          <w:szCs w:val="24"/>
        </w:rPr>
        <w:t xml:space="preserve"> банковск</w:t>
      </w:r>
      <w:r w:rsidR="00E46471" w:rsidRPr="00D15234">
        <w:rPr>
          <w:rFonts w:ascii="Times New Roman" w:hAnsi="Times New Roman"/>
          <w:sz w:val="24"/>
          <w:szCs w:val="24"/>
        </w:rPr>
        <w:t>ого</w:t>
      </w:r>
      <w:r w:rsidRPr="00D15234">
        <w:rPr>
          <w:rFonts w:ascii="Times New Roman" w:hAnsi="Times New Roman"/>
          <w:sz w:val="24"/>
          <w:szCs w:val="24"/>
        </w:rPr>
        <w:t xml:space="preserve"> счет</w:t>
      </w:r>
      <w:r w:rsidR="00E46471" w:rsidRPr="00D15234">
        <w:rPr>
          <w:rFonts w:ascii="Times New Roman" w:hAnsi="Times New Roman"/>
          <w:sz w:val="24"/>
          <w:szCs w:val="24"/>
        </w:rPr>
        <w:t>а</w:t>
      </w:r>
      <w:r w:rsidRPr="00D15234">
        <w:rPr>
          <w:rFonts w:ascii="Times New Roman" w:hAnsi="Times New Roman"/>
          <w:sz w:val="24"/>
          <w:szCs w:val="24"/>
        </w:rPr>
        <w:t xml:space="preserve"> с момента завершения расчетов по денежным средствам по итогам </w:t>
      </w:r>
      <w:r w:rsidR="00B84ECC" w:rsidRPr="00D15234">
        <w:rPr>
          <w:rFonts w:ascii="Times New Roman" w:hAnsi="Times New Roman"/>
          <w:sz w:val="24"/>
          <w:szCs w:val="24"/>
        </w:rPr>
        <w:t xml:space="preserve">последнего </w:t>
      </w:r>
      <w:r w:rsidR="001321D3" w:rsidRPr="00D15234">
        <w:rPr>
          <w:rFonts w:ascii="Times New Roman" w:hAnsi="Times New Roman"/>
          <w:sz w:val="24"/>
          <w:szCs w:val="24"/>
        </w:rPr>
        <w:t xml:space="preserve">клирингового сеанса </w:t>
      </w:r>
      <w:r w:rsidR="004024E8" w:rsidRPr="00D15234">
        <w:rPr>
          <w:rFonts w:ascii="Times New Roman" w:hAnsi="Times New Roman"/>
          <w:sz w:val="24"/>
          <w:szCs w:val="24"/>
        </w:rPr>
        <w:t xml:space="preserve">текущего Операционного дня </w:t>
      </w:r>
      <w:r w:rsidRPr="00D15234">
        <w:rPr>
          <w:rFonts w:ascii="Times New Roman" w:hAnsi="Times New Roman"/>
          <w:sz w:val="24"/>
          <w:szCs w:val="24"/>
        </w:rPr>
        <w:t xml:space="preserve">до передачи информации в Клиринговую систему об остатках денежных средств на </w:t>
      </w:r>
      <w:r w:rsidR="001558F9" w:rsidRPr="00D15234">
        <w:rPr>
          <w:rFonts w:ascii="Times New Roman" w:hAnsi="Times New Roman"/>
          <w:sz w:val="24"/>
          <w:szCs w:val="24"/>
        </w:rPr>
        <w:t>Торговых б</w:t>
      </w:r>
      <w:r w:rsidRPr="00D15234">
        <w:rPr>
          <w:rFonts w:ascii="Times New Roman" w:hAnsi="Times New Roman"/>
          <w:sz w:val="24"/>
          <w:szCs w:val="24"/>
        </w:rPr>
        <w:t xml:space="preserve">анковских счетах перед началом первого Клирингового сеанса следующего </w:t>
      </w:r>
      <w:r w:rsidR="004024E8" w:rsidRPr="00D15234">
        <w:rPr>
          <w:rFonts w:ascii="Times New Roman" w:hAnsi="Times New Roman"/>
          <w:sz w:val="24"/>
          <w:szCs w:val="24"/>
        </w:rPr>
        <w:t xml:space="preserve">Операционного </w:t>
      </w:r>
      <w:r w:rsidRPr="00D15234">
        <w:rPr>
          <w:rFonts w:ascii="Times New Roman" w:hAnsi="Times New Roman"/>
          <w:sz w:val="24"/>
          <w:szCs w:val="24"/>
        </w:rPr>
        <w:t>дня.</w:t>
      </w:r>
    </w:p>
    <w:p w14:paraId="25B7AB4B" w14:textId="77777777" w:rsidR="00826199" w:rsidRPr="00D15234" w:rsidRDefault="00826199" w:rsidP="0082619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участия в расчетах по итогам клиринга Участник клиринга осуществляет перечисление денежных средств на Торговый банковский счет.</w:t>
      </w:r>
    </w:p>
    <w:p w14:paraId="12332681" w14:textId="42D1FB98" w:rsidR="00AE5C4B" w:rsidRPr="00D15234" w:rsidRDefault="004E67F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52" w:name="_Ref54740109"/>
      <w:r w:rsidRPr="00D15234">
        <w:rPr>
          <w:rFonts w:ascii="Times New Roman" w:hAnsi="Times New Roman"/>
          <w:sz w:val="24"/>
          <w:szCs w:val="24"/>
        </w:rPr>
        <w:t>Участник клиринга указывает Торговый банковский счет, денежные средства с которого должны быть списаны и (или) зачислены при осуществлении клиринга, при подаче заявки</w:t>
      </w:r>
      <w:r w:rsidR="00FE4DD7" w:rsidRPr="00D15234">
        <w:rPr>
          <w:rFonts w:ascii="Times New Roman" w:hAnsi="Times New Roman"/>
          <w:sz w:val="24"/>
          <w:szCs w:val="24"/>
        </w:rPr>
        <w:t xml:space="preserve"> на заключение сделки</w:t>
      </w:r>
      <w:r w:rsidRPr="00D15234">
        <w:rPr>
          <w:rFonts w:ascii="Times New Roman" w:hAnsi="Times New Roman"/>
          <w:sz w:val="24"/>
          <w:szCs w:val="24"/>
        </w:rPr>
        <w:t xml:space="preserve"> Организатору торговли</w:t>
      </w:r>
      <w:r w:rsidR="00765AF6" w:rsidRPr="00D15234">
        <w:rPr>
          <w:rFonts w:ascii="Times New Roman" w:hAnsi="Times New Roman"/>
          <w:sz w:val="24"/>
          <w:szCs w:val="24"/>
        </w:rPr>
        <w:t>.</w:t>
      </w:r>
      <w:bookmarkEnd w:id="452"/>
    </w:p>
    <w:p w14:paraId="4F58D690" w14:textId="77777777" w:rsidR="00122827" w:rsidRPr="00D15234" w:rsidRDefault="00303F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53" w:name="_Toc42621994"/>
      <w:bookmarkStart w:id="454" w:name="_Toc48836381"/>
      <w:bookmarkStart w:id="455" w:name="_Toc54725065"/>
      <w:r w:rsidRPr="00D15234">
        <w:rPr>
          <w:rFonts w:ascii="Times New Roman" w:hAnsi="Times New Roman"/>
          <w:i w:val="0"/>
          <w:szCs w:val="24"/>
        </w:rPr>
        <w:t xml:space="preserve">Клиринговые счета, </w:t>
      </w:r>
      <w:r w:rsidR="00B703B2" w:rsidRPr="00D15234">
        <w:rPr>
          <w:rFonts w:ascii="Times New Roman" w:hAnsi="Times New Roman"/>
          <w:i w:val="0"/>
          <w:szCs w:val="24"/>
        </w:rPr>
        <w:t>используемые для клиринга на товарном рынке</w:t>
      </w:r>
      <w:bookmarkEnd w:id="453"/>
      <w:bookmarkEnd w:id="454"/>
      <w:bookmarkEnd w:id="455"/>
    </w:p>
    <w:p w14:paraId="1E2C38E4" w14:textId="5F71CC30" w:rsidR="00943466" w:rsidRPr="00D15234"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вправе использовать </w:t>
      </w:r>
      <w:r w:rsidR="00970E70" w:rsidRPr="00D15234">
        <w:rPr>
          <w:rFonts w:ascii="Times New Roman" w:hAnsi="Times New Roman"/>
          <w:sz w:val="24"/>
          <w:szCs w:val="24"/>
        </w:rPr>
        <w:t>Клиринговые банковские счета</w:t>
      </w:r>
      <w:r w:rsidRPr="00D15234">
        <w:rPr>
          <w:rFonts w:ascii="Times New Roman" w:hAnsi="Times New Roman"/>
          <w:sz w:val="24"/>
          <w:szCs w:val="24"/>
        </w:rPr>
        <w:t xml:space="preserve">, открытые </w:t>
      </w:r>
      <w:r w:rsidR="00E070ED" w:rsidRPr="00D15234">
        <w:rPr>
          <w:rFonts w:ascii="Times New Roman" w:hAnsi="Times New Roman"/>
          <w:sz w:val="24"/>
          <w:szCs w:val="24"/>
        </w:rPr>
        <w:lastRenderedPageBreak/>
        <w:t xml:space="preserve">Клиринговой организации </w:t>
      </w:r>
      <w:r w:rsidRPr="00D15234">
        <w:rPr>
          <w:rFonts w:ascii="Times New Roman" w:hAnsi="Times New Roman"/>
          <w:sz w:val="24"/>
          <w:szCs w:val="24"/>
        </w:rPr>
        <w:t xml:space="preserve">в </w:t>
      </w:r>
      <w:r w:rsidR="00F80CA2" w:rsidRPr="00D15234">
        <w:rPr>
          <w:rFonts w:ascii="Times New Roman" w:hAnsi="Times New Roman"/>
          <w:sz w:val="24"/>
          <w:szCs w:val="24"/>
        </w:rPr>
        <w:t>Расчетной организации</w:t>
      </w:r>
      <w:r w:rsidRPr="00D15234">
        <w:rPr>
          <w:rFonts w:ascii="Times New Roman" w:hAnsi="Times New Roman"/>
          <w:sz w:val="24"/>
          <w:szCs w:val="24"/>
        </w:rPr>
        <w:t>, для учета денежных средств, предназначенных для исполнения и (или) обеспечения исполнения обязательств, допущенных к клирингу</w:t>
      </w:r>
      <w:r w:rsidR="00340C8E" w:rsidRPr="00D15234">
        <w:rPr>
          <w:rFonts w:ascii="Times New Roman" w:hAnsi="Times New Roman"/>
          <w:sz w:val="24"/>
          <w:szCs w:val="24"/>
        </w:rPr>
        <w:t>,</w:t>
      </w:r>
      <w:r w:rsidRPr="00D15234">
        <w:rPr>
          <w:rFonts w:ascii="Times New Roman" w:hAnsi="Times New Roman"/>
          <w:sz w:val="24"/>
          <w:szCs w:val="24"/>
        </w:rPr>
        <w:t xml:space="preserve"> </w:t>
      </w:r>
      <w:r w:rsidR="00340C8E" w:rsidRPr="00D15234">
        <w:rPr>
          <w:rFonts w:ascii="Times New Roman" w:hAnsi="Times New Roman"/>
          <w:sz w:val="24"/>
          <w:szCs w:val="24"/>
        </w:rPr>
        <w:t>а также обязательств по уплате вознаграждения Клиринговой организации и организаций, предусмотренных Законом о клиринге</w:t>
      </w:r>
      <w:r w:rsidRPr="00D15234">
        <w:rPr>
          <w:rFonts w:ascii="Times New Roman" w:hAnsi="Times New Roman"/>
          <w:sz w:val="24"/>
          <w:szCs w:val="24"/>
        </w:rPr>
        <w:t xml:space="preserve">. </w:t>
      </w:r>
    </w:p>
    <w:p w14:paraId="218F4FDB" w14:textId="77777777" w:rsidR="00943466" w:rsidRPr="00D15234"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Порядок открытия </w:t>
      </w:r>
      <w:r w:rsidR="000F0440" w:rsidRPr="00D15234">
        <w:rPr>
          <w:rFonts w:ascii="Times New Roman" w:hAnsi="Times New Roman"/>
          <w:sz w:val="24"/>
          <w:szCs w:val="24"/>
        </w:rPr>
        <w:t xml:space="preserve">Клиринговых банковских </w:t>
      </w:r>
      <w:r w:rsidRPr="00D15234">
        <w:rPr>
          <w:rFonts w:ascii="Times New Roman" w:hAnsi="Times New Roman"/>
          <w:sz w:val="24"/>
          <w:szCs w:val="24"/>
        </w:rPr>
        <w:t xml:space="preserve">счетов, зачисления и списания денежных средств по </w:t>
      </w:r>
      <w:r w:rsidR="000F0440" w:rsidRPr="00D15234">
        <w:rPr>
          <w:rFonts w:ascii="Times New Roman" w:hAnsi="Times New Roman"/>
          <w:sz w:val="24"/>
          <w:szCs w:val="24"/>
        </w:rPr>
        <w:t>Клиринговым</w:t>
      </w:r>
      <w:r w:rsidRPr="00D15234">
        <w:rPr>
          <w:rFonts w:ascii="Times New Roman" w:hAnsi="Times New Roman"/>
          <w:sz w:val="24"/>
          <w:szCs w:val="24"/>
        </w:rPr>
        <w:t xml:space="preserve"> банковски</w:t>
      </w:r>
      <w:r w:rsidR="000F0440" w:rsidRPr="00D15234">
        <w:rPr>
          <w:rFonts w:ascii="Times New Roman" w:hAnsi="Times New Roman"/>
          <w:sz w:val="24"/>
          <w:szCs w:val="24"/>
        </w:rPr>
        <w:t>м</w:t>
      </w:r>
      <w:r w:rsidRPr="00D15234">
        <w:rPr>
          <w:rFonts w:ascii="Times New Roman" w:hAnsi="Times New Roman"/>
          <w:sz w:val="24"/>
          <w:szCs w:val="24"/>
        </w:rPr>
        <w:t xml:space="preserve"> счет</w:t>
      </w:r>
      <w:r w:rsidR="000F0440" w:rsidRPr="00D15234">
        <w:rPr>
          <w:rFonts w:ascii="Times New Roman" w:hAnsi="Times New Roman"/>
          <w:sz w:val="24"/>
          <w:szCs w:val="24"/>
        </w:rPr>
        <w:t>ам</w:t>
      </w:r>
      <w:r w:rsidRPr="00D15234">
        <w:rPr>
          <w:rFonts w:ascii="Times New Roman" w:hAnsi="Times New Roman"/>
          <w:sz w:val="24"/>
          <w:szCs w:val="24"/>
        </w:rPr>
        <w:t xml:space="preserve"> определяется Правилами клиринга, а также договорами банковского счета, заключенными Расчетной организацией с </w:t>
      </w:r>
      <w:r w:rsidR="000F0440" w:rsidRPr="00D15234">
        <w:rPr>
          <w:rFonts w:ascii="Times New Roman" w:hAnsi="Times New Roman"/>
          <w:sz w:val="24"/>
          <w:szCs w:val="24"/>
        </w:rPr>
        <w:t>Клиринговой организацией</w:t>
      </w:r>
      <w:r w:rsidRPr="00D15234">
        <w:rPr>
          <w:rFonts w:ascii="Times New Roman" w:hAnsi="Times New Roman"/>
          <w:sz w:val="24"/>
          <w:szCs w:val="24"/>
        </w:rPr>
        <w:t>.</w:t>
      </w:r>
    </w:p>
    <w:p w14:paraId="11F753E9" w14:textId="77777777" w:rsidR="00943466" w:rsidRPr="00D15234"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проведения расчетов по итогам клиринга мо</w:t>
      </w:r>
      <w:r w:rsidR="006D2A8A" w:rsidRPr="00D15234">
        <w:rPr>
          <w:rFonts w:ascii="Times New Roman" w:hAnsi="Times New Roman"/>
          <w:sz w:val="24"/>
          <w:szCs w:val="24"/>
        </w:rPr>
        <w:t>гу</w:t>
      </w:r>
      <w:r w:rsidRPr="00D15234">
        <w:rPr>
          <w:rFonts w:ascii="Times New Roman" w:hAnsi="Times New Roman"/>
          <w:sz w:val="24"/>
          <w:szCs w:val="24"/>
        </w:rPr>
        <w:t xml:space="preserve">т использоваться </w:t>
      </w:r>
      <w:r w:rsidR="0066457F" w:rsidRPr="00D15234">
        <w:rPr>
          <w:rFonts w:ascii="Times New Roman" w:hAnsi="Times New Roman"/>
          <w:sz w:val="24"/>
          <w:szCs w:val="24"/>
        </w:rPr>
        <w:t>Клиринговы</w:t>
      </w:r>
      <w:r w:rsidR="006D2A8A" w:rsidRPr="00D15234">
        <w:rPr>
          <w:rFonts w:ascii="Times New Roman" w:hAnsi="Times New Roman"/>
          <w:sz w:val="24"/>
          <w:szCs w:val="24"/>
        </w:rPr>
        <w:t>е</w:t>
      </w:r>
      <w:r w:rsidR="0066457F" w:rsidRPr="00D15234">
        <w:rPr>
          <w:rFonts w:ascii="Times New Roman" w:hAnsi="Times New Roman"/>
          <w:sz w:val="24"/>
          <w:szCs w:val="24"/>
        </w:rPr>
        <w:t xml:space="preserve"> </w:t>
      </w:r>
      <w:r w:rsidRPr="00D15234">
        <w:rPr>
          <w:rFonts w:ascii="Times New Roman" w:hAnsi="Times New Roman"/>
          <w:sz w:val="24"/>
          <w:szCs w:val="24"/>
        </w:rPr>
        <w:t>банковски</w:t>
      </w:r>
      <w:r w:rsidR="006D2A8A" w:rsidRPr="00D15234">
        <w:rPr>
          <w:rFonts w:ascii="Times New Roman" w:hAnsi="Times New Roman"/>
          <w:sz w:val="24"/>
          <w:szCs w:val="24"/>
        </w:rPr>
        <w:t>е</w:t>
      </w:r>
      <w:r w:rsidRPr="00D15234">
        <w:rPr>
          <w:rFonts w:ascii="Times New Roman" w:hAnsi="Times New Roman"/>
          <w:sz w:val="24"/>
          <w:szCs w:val="24"/>
        </w:rPr>
        <w:t xml:space="preserve"> счет</w:t>
      </w:r>
      <w:r w:rsidR="006D2A8A" w:rsidRPr="00D15234">
        <w:rPr>
          <w:rFonts w:ascii="Times New Roman" w:hAnsi="Times New Roman"/>
          <w:sz w:val="24"/>
          <w:szCs w:val="24"/>
        </w:rPr>
        <w:t>а</w:t>
      </w:r>
      <w:r w:rsidRPr="00D15234">
        <w:rPr>
          <w:rFonts w:ascii="Times New Roman" w:hAnsi="Times New Roman"/>
          <w:sz w:val="24"/>
          <w:szCs w:val="24"/>
        </w:rPr>
        <w:t xml:space="preserve"> </w:t>
      </w:r>
      <w:r w:rsidR="005A7DCB" w:rsidRPr="00D15234">
        <w:rPr>
          <w:rFonts w:ascii="Times New Roman" w:hAnsi="Times New Roman"/>
          <w:sz w:val="24"/>
          <w:szCs w:val="24"/>
        </w:rPr>
        <w:t>в валюте Российской Федерации.</w:t>
      </w:r>
    </w:p>
    <w:p w14:paraId="585AD2D5" w14:textId="693D8678" w:rsidR="00B27F17" w:rsidRPr="00D15234"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Денежные средства Участников клиринга, находящиеся на Клиринговом банковском счете, учитываются во внутреннем учете Клиринговой организации отдельно</w:t>
      </w:r>
      <w:r w:rsidR="00226CD5" w:rsidRPr="00D15234">
        <w:rPr>
          <w:rFonts w:ascii="Times New Roman" w:hAnsi="Times New Roman"/>
          <w:sz w:val="24"/>
          <w:szCs w:val="24"/>
        </w:rPr>
        <w:t xml:space="preserve"> в отношении каждого Участника клиринга</w:t>
      </w:r>
      <w:r w:rsidRPr="00D15234">
        <w:rPr>
          <w:rFonts w:ascii="Times New Roman" w:hAnsi="Times New Roman"/>
          <w:sz w:val="24"/>
          <w:szCs w:val="24"/>
        </w:rPr>
        <w:t>.</w:t>
      </w:r>
    </w:p>
    <w:p w14:paraId="2F571045" w14:textId="77777777" w:rsidR="00B27F17" w:rsidRPr="00D15234"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Регистрация Клирингового банковского счета в Клиринговой системе осуществляется Клиринговой организацией.</w:t>
      </w:r>
    </w:p>
    <w:p w14:paraId="3A17E735" w14:textId="77777777" w:rsidR="00EE70E5" w:rsidRPr="00D15234"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56" w:name="_Toc42281640"/>
      <w:bookmarkStart w:id="457" w:name="_Toc42621995"/>
      <w:bookmarkStart w:id="458" w:name="_Toc48836382"/>
      <w:bookmarkStart w:id="459" w:name="_Toc54725066"/>
      <w:bookmarkEnd w:id="456"/>
      <w:r w:rsidRPr="00D15234">
        <w:rPr>
          <w:rFonts w:ascii="Times New Roman" w:hAnsi="Times New Roman"/>
          <w:i w:val="0"/>
          <w:szCs w:val="24"/>
        </w:rPr>
        <w:t>О</w:t>
      </w:r>
      <w:r w:rsidR="00EE70E5" w:rsidRPr="00D15234">
        <w:rPr>
          <w:rFonts w:ascii="Times New Roman" w:hAnsi="Times New Roman"/>
          <w:i w:val="0"/>
          <w:szCs w:val="24"/>
        </w:rPr>
        <w:t>пределени</w:t>
      </w:r>
      <w:r w:rsidRPr="00D15234">
        <w:rPr>
          <w:rFonts w:ascii="Times New Roman" w:hAnsi="Times New Roman"/>
          <w:i w:val="0"/>
          <w:szCs w:val="24"/>
        </w:rPr>
        <w:t>е</w:t>
      </w:r>
      <w:r w:rsidR="00EE70E5" w:rsidRPr="00D15234">
        <w:rPr>
          <w:rFonts w:ascii="Times New Roman" w:hAnsi="Times New Roman"/>
          <w:i w:val="0"/>
          <w:szCs w:val="24"/>
        </w:rPr>
        <w:t xml:space="preserve"> размера нетто-обязательства </w:t>
      </w:r>
      <w:r w:rsidR="00556E32" w:rsidRPr="00D15234">
        <w:rPr>
          <w:rFonts w:ascii="Times New Roman" w:hAnsi="Times New Roman"/>
          <w:i w:val="0"/>
          <w:szCs w:val="24"/>
        </w:rPr>
        <w:t>при осуществлении</w:t>
      </w:r>
      <w:r w:rsidRPr="00D15234">
        <w:rPr>
          <w:rFonts w:ascii="Times New Roman" w:hAnsi="Times New Roman"/>
          <w:i w:val="0"/>
          <w:szCs w:val="24"/>
        </w:rPr>
        <w:t xml:space="preserve"> клиринг</w:t>
      </w:r>
      <w:r w:rsidR="00556E32" w:rsidRPr="00D15234">
        <w:rPr>
          <w:rFonts w:ascii="Times New Roman" w:hAnsi="Times New Roman"/>
          <w:i w:val="0"/>
          <w:szCs w:val="24"/>
        </w:rPr>
        <w:t>а</w:t>
      </w:r>
      <w:r w:rsidRPr="00D15234">
        <w:rPr>
          <w:rFonts w:ascii="Times New Roman" w:hAnsi="Times New Roman"/>
          <w:i w:val="0"/>
          <w:szCs w:val="24"/>
        </w:rPr>
        <w:t xml:space="preserve"> на товарном рынке</w:t>
      </w:r>
      <w:bookmarkEnd w:id="457"/>
      <w:bookmarkEnd w:id="458"/>
      <w:bookmarkEnd w:id="459"/>
    </w:p>
    <w:p w14:paraId="420DA250" w14:textId="451C678F" w:rsidR="00B839D7" w:rsidRPr="00D15234" w:rsidRDefault="00B839D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рассчитывает сумму нетто-обязательства</w:t>
      </w:r>
      <w:r w:rsidR="00556E32" w:rsidRPr="00D15234">
        <w:rPr>
          <w:rFonts w:ascii="Times New Roman" w:hAnsi="Times New Roman"/>
          <w:sz w:val="24"/>
          <w:szCs w:val="24"/>
        </w:rPr>
        <w:t xml:space="preserve"> (денежного обязательства, возникающего в связи с прекращением обязательств в связи с введением процедур банкротства Участника клиринга)</w:t>
      </w:r>
      <w:r w:rsidRPr="00D15234">
        <w:rPr>
          <w:rFonts w:ascii="Times New Roman" w:hAnsi="Times New Roman"/>
          <w:sz w:val="24"/>
          <w:szCs w:val="24"/>
        </w:rPr>
        <w:t xml:space="preserve"> </w:t>
      </w:r>
      <w:r w:rsidR="0018008A" w:rsidRPr="00D15234">
        <w:rPr>
          <w:rFonts w:ascii="Times New Roman" w:hAnsi="Times New Roman"/>
          <w:sz w:val="24"/>
          <w:szCs w:val="24"/>
        </w:rPr>
        <w:t xml:space="preserve">указанного в статье </w:t>
      </w:r>
      <w:r w:rsidR="0018008A" w:rsidRPr="00D15234">
        <w:rPr>
          <w:rFonts w:ascii="Times New Roman" w:hAnsi="Times New Roman"/>
          <w:sz w:val="24"/>
          <w:szCs w:val="24"/>
        </w:rPr>
        <w:fldChar w:fldCharType="begin"/>
      </w:r>
      <w:r w:rsidR="0018008A" w:rsidRPr="00D15234">
        <w:rPr>
          <w:rFonts w:ascii="Times New Roman" w:hAnsi="Times New Roman"/>
          <w:sz w:val="24"/>
          <w:szCs w:val="24"/>
        </w:rPr>
        <w:instrText xml:space="preserve"> REF _Ref42606408 \r \h </w:instrText>
      </w:r>
      <w:r w:rsidR="00987BA9" w:rsidRPr="00D15234">
        <w:rPr>
          <w:rFonts w:ascii="Times New Roman" w:hAnsi="Times New Roman"/>
          <w:sz w:val="24"/>
          <w:szCs w:val="24"/>
        </w:rPr>
        <w:instrText xml:space="preserve"> \* MERGEFORMAT </w:instrText>
      </w:r>
      <w:r w:rsidR="0018008A" w:rsidRPr="00D15234">
        <w:rPr>
          <w:rFonts w:ascii="Times New Roman" w:hAnsi="Times New Roman"/>
          <w:sz w:val="24"/>
          <w:szCs w:val="24"/>
        </w:rPr>
      </w:r>
      <w:r w:rsidR="0018008A" w:rsidRPr="00D15234">
        <w:rPr>
          <w:rFonts w:ascii="Times New Roman" w:hAnsi="Times New Roman"/>
          <w:sz w:val="24"/>
          <w:szCs w:val="24"/>
        </w:rPr>
        <w:fldChar w:fldCharType="separate"/>
      </w:r>
      <w:r w:rsidR="001321D3" w:rsidRPr="00D15234">
        <w:rPr>
          <w:rFonts w:ascii="Times New Roman" w:hAnsi="Times New Roman"/>
          <w:sz w:val="24"/>
          <w:szCs w:val="24"/>
        </w:rPr>
        <w:t>15</w:t>
      </w:r>
      <w:r w:rsidR="0018008A" w:rsidRPr="00D15234">
        <w:rPr>
          <w:rFonts w:ascii="Times New Roman" w:hAnsi="Times New Roman"/>
          <w:sz w:val="24"/>
          <w:szCs w:val="24"/>
        </w:rPr>
        <w:fldChar w:fldCharType="end"/>
      </w:r>
      <w:r w:rsidR="0018008A" w:rsidRPr="00D15234">
        <w:rPr>
          <w:rFonts w:ascii="Times New Roman" w:hAnsi="Times New Roman"/>
          <w:sz w:val="24"/>
          <w:szCs w:val="24"/>
        </w:rPr>
        <w:t xml:space="preserve"> Правил клиринга </w:t>
      </w:r>
      <w:r w:rsidRPr="00D15234">
        <w:rPr>
          <w:rFonts w:ascii="Times New Roman" w:hAnsi="Times New Roman"/>
          <w:sz w:val="24"/>
          <w:szCs w:val="24"/>
        </w:rPr>
        <w:t xml:space="preserve">Участника клиринга в рублях Российской Федерации в отношении других Участников клиринга - его контрагентов по сделкам при прекращении всех обязательств </w:t>
      </w:r>
      <w:r w:rsidR="0018008A" w:rsidRPr="00D15234">
        <w:rPr>
          <w:rFonts w:ascii="Times New Roman" w:hAnsi="Times New Roman"/>
          <w:sz w:val="24"/>
          <w:szCs w:val="24"/>
        </w:rPr>
        <w:t>У</w:t>
      </w:r>
      <w:r w:rsidRPr="00D15234">
        <w:rPr>
          <w:rFonts w:ascii="Times New Roman" w:hAnsi="Times New Roman"/>
          <w:sz w:val="24"/>
          <w:szCs w:val="24"/>
        </w:rPr>
        <w:t>частника клиринга.</w:t>
      </w:r>
    </w:p>
    <w:p w14:paraId="2018AA89" w14:textId="5DEECED1" w:rsidR="00B839D7" w:rsidRPr="00D15234" w:rsidRDefault="00EE70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w:t>
      </w:r>
      <w:r w:rsidR="00B839D7" w:rsidRPr="00D15234">
        <w:rPr>
          <w:rFonts w:ascii="Times New Roman" w:hAnsi="Times New Roman"/>
          <w:sz w:val="24"/>
          <w:szCs w:val="24"/>
        </w:rPr>
        <w:t xml:space="preserve">ым или положительным значением) </w:t>
      </w:r>
      <w:r w:rsidR="00146EC9" w:rsidRPr="00D15234">
        <w:rPr>
          <w:rFonts w:ascii="Times New Roman" w:hAnsi="Times New Roman"/>
          <w:sz w:val="24"/>
          <w:szCs w:val="24"/>
        </w:rPr>
        <w:t xml:space="preserve">неисполненных </w:t>
      </w:r>
      <w:r w:rsidR="00B839D7" w:rsidRPr="00D15234">
        <w:rPr>
          <w:rFonts w:ascii="Times New Roman" w:hAnsi="Times New Roman"/>
          <w:sz w:val="24"/>
          <w:szCs w:val="24"/>
        </w:rPr>
        <w:t>о</w:t>
      </w:r>
      <w:r w:rsidRPr="00D15234">
        <w:rPr>
          <w:rFonts w:ascii="Times New Roman" w:hAnsi="Times New Roman"/>
          <w:sz w:val="24"/>
          <w:szCs w:val="24"/>
        </w:rPr>
        <w:t>бязательств</w:t>
      </w:r>
      <w:r w:rsidR="00B839D7" w:rsidRPr="00D15234">
        <w:rPr>
          <w:rFonts w:ascii="Times New Roman" w:hAnsi="Times New Roman"/>
          <w:sz w:val="24"/>
          <w:szCs w:val="24"/>
        </w:rPr>
        <w:t xml:space="preserve"> по </w:t>
      </w:r>
      <w:r w:rsidR="00420A59" w:rsidRPr="00D15234">
        <w:rPr>
          <w:rFonts w:ascii="Times New Roman" w:hAnsi="Times New Roman"/>
          <w:sz w:val="24"/>
          <w:szCs w:val="24"/>
        </w:rPr>
        <w:t xml:space="preserve">Договорам </w:t>
      </w:r>
      <w:r w:rsidR="00E37EDF" w:rsidRPr="00D15234">
        <w:rPr>
          <w:rFonts w:ascii="Times New Roman" w:hAnsi="Times New Roman"/>
          <w:sz w:val="24"/>
          <w:szCs w:val="24"/>
        </w:rPr>
        <w:t xml:space="preserve">купли-продажи, а также по </w:t>
      </w:r>
      <w:r w:rsidR="00B839D7" w:rsidRPr="00D15234">
        <w:rPr>
          <w:rFonts w:ascii="Times New Roman" w:hAnsi="Times New Roman"/>
          <w:sz w:val="24"/>
          <w:szCs w:val="24"/>
        </w:rPr>
        <w:t>денежным средствам</w:t>
      </w:r>
      <w:r w:rsidRPr="00D15234">
        <w:rPr>
          <w:rFonts w:ascii="Times New Roman" w:hAnsi="Times New Roman"/>
          <w:sz w:val="24"/>
          <w:szCs w:val="24"/>
        </w:rPr>
        <w:t xml:space="preserve">, </w:t>
      </w:r>
      <w:r w:rsidR="00B839D7" w:rsidRPr="00D15234">
        <w:rPr>
          <w:rFonts w:ascii="Times New Roman" w:hAnsi="Times New Roman"/>
          <w:sz w:val="24"/>
          <w:szCs w:val="24"/>
        </w:rPr>
        <w:t xml:space="preserve">переданным (полученным) </w:t>
      </w:r>
      <w:r w:rsidRPr="00D15234">
        <w:rPr>
          <w:rFonts w:ascii="Times New Roman" w:hAnsi="Times New Roman"/>
          <w:sz w:val="24"/>
          <w:szCs w:val="24"/>
        </w:rPr>
        <w:t xml:space="preserve">по </w:t>
      </w:r>
      <w:r w:rsidR="00420A59" w:rsidRPr="00D15234">
        <w:rPr>
          <w:rFonts w:ascii="Times New Roman" w:hAnsi="Times New Roman"/>
          <w:sz w:val="24"/>
          <w:szCs w:val="24"/>
        </w:rPr>
        <w:t xml:space="preserve">Договорам </w:t>
      </w:r>
      <w:r w:rsidR="003C33D5" w:rsidRPr="00D15234">
        <w:rPr>
          <w:rFonts w:ascii="Times New Roman" w:hAnsi="Times New Roman"/>
          <w:sz w:val="24"/>
          <w:szCs w:val="24"/>
        </w:rPr>
        <w:t>купли</w:t>
      </w:r>
      <w:r w:rsidR="00B839D7" w:rsidRPr="00D15234">
        <w:rPr>
          <w:rFonts w:ascii="Times New Roman" w:hAnsi="Times New Roman"/>
          <w:sz w:val="24"/>
          <w:szCs w:val="24"/>
        </w:rPr>
        <w:t>-</w:t>
      </w:r>
      <w:r w:rsidR="003C33D5" w:rsidRPr="00D15234">
        <w:rPr>
          <w:rFonts w:ascii="Times New Roman" w:hAnsi="Times New Roman"/>
          <w:sz w:val="24"/>
          <w:szCs w:val="24"/>
        </w:rPr>
        <w:t>продажи</w:t>
      </w:r>
      <w:r w:rsidR="00E37EDF" w:rsidRPr="00D15234">
        <w:rPr>
          <w:rFonts w:ascii="Times New Roman" w:hAnsi="Times New Roman"/>
          <w:sz w:val="24"/>
          <w:szCs w:val="24"/>
        </w:rPr>
        <w:t xml:space="preserve"> </w:t>
      </w:r>
      <w:r w:rsidRPr="00D15234">
        <w:rPr>
          <w:rFonts w:ascii="Times New Roman" w:hAnsi="Times New Roman"/>
          <w:sz w:val="24"/>
          <w:szCs w:val="24"/>
        </w:rPr>
        <w:t>на дату прекращения обязательств</w:t>
      </w:r>
      <w:r w:rsidR="00146EC9" w:rsidRPr="00D15234">
        <w:rPr>
          <w:rFonts w:ascii="Times New Roman" w:hAnsi="Times New Roman"/>
          <w:sz w:val="24"/>
          <w:szCs w:val="24"/>
        </w:rPr>
        <w:t>.</w:t>
      </w:r>
    </w:p>
    <w:p w14:paraId="6D530A94" w14:textId="1F6C9E25" w:rsidR="009B1CBA" w:rsidRPr="00D15234" w:rsidRDefault="009B1CB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При расчете величины нетто-обязательства Продавца</w:t>
      </w:r>
      <w:r w:rsidR="00C52D4D" w:rsidRPr="00D15234">
        <w:rPr>
          <w:rFonts w:ascii="Times New Roman" w:hAnsi="Times New Roman"/>
          <w:sz w:val="24"/>
          <w:szCs w:val="24"/>
        </w:rPr>
        <w:t xml:space="preserve"> по поставке товара стоимость товара считается равной </w:t>
      </w:r>
      <w:r w:rsidR="00943B57" w:rsidRPr="00D15234">
        <w:rPr>
          <w:rFonts w:ascii="Times New Roman" w:hAnsi="Times New Roman"/>
          <w:sz w:val="24"/>
          <w:szCs w:val="24"/>
        </w:rPr>
        <w:t>С</w:t>
      </w:r>
      <w:r w:rsidR="00C52D4D" w:rsidRPr="00D15234">
        <w:rPr>
          <w:rFonts w:ascii="Times New Roman" w:hAnsi="Times New Roman"/>
          <w:sz w:val="24"/>
          <w:szCs w:val="24"/>
        </w:rPr>
        <w:t xml:space="preserve">тоимости товара, предусмотренной </w:t>
      </w:r>
      <w:r w:rsidR="001B27E7" w:rsidRPr="00D15234">
        <w:rPr>
          <w:rFonts w:ascii="Times New Roman" w:hAnsi="Times New Roman"/>
          <w:sz w:val="24"/>
          <w:szCs w:val="24"/>
        </w:rPr>
        <w:t>Р</w:t>
      </w:r>
      <w:r w:rsidR="00C52D4D" w:rsidRPr="00D15234">
        <w:rPr>
          <w:rFonts w:ascii="Times New Roman" w:hAnsi="Times New Roman"/>
          <w:sz w:val="24"/>
          <w:szCs w:val="24"/>
        </w:rPr>
        <w:t xml:space="preserve">еестром </w:t>
      </w:r>
      <w:r w:rsidR="002F34DC" w:rsidRPr="00D15234">
        <w:rPr>
          <w:rFonts w:ascii="Times New Roman" w:hAnsi="Times New Roman"/>
          <w:sz w:val="24"/>
          <w:szCs w:val="24"/>
        </w:rPr>
        <w:t xml:space="preserve">сделок </w:t>
      </w:r>
      <w:r w:rsidR="00F84B4F" w:rsidRPr="00D15234">
        <w:rPr>
          <w:rFonts w:ascii="Times New Roman" w:hAnsi="Times New Roman"/>
          <w:sz w:val="24"/>
          <w:szCs w:val="24"/>
        </w:rPr>
        <w:t>О</w:t>
      </w:r>
      <w:r w:rsidR="00C52D4D" w:rsidRPr="00D15234">
        <w:rPr>
          <w:rFonts w:ascii="Times New Roman" w:hAnsi="Times New Roman"/>
          <w:sz w:val="24"/>
          <w:szCs w:val="24"/>
        </w:rPr>
        <w:t>рганизатора торговли.</w:t>
      </w:r>
    </w:p>
    <w:p w14:paraId="25C9D48A" w14:textId="77777777" w:rsidR="00146EC9" w:rsidRPr="00D15234" w:rsidRDefault="003F6A7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60" w:name="_Ref46932390"/>
      <w:bookmarkStart w:id="461" w:name="_Ref46948590"/>
      <w:bookmarkStart w:id="462" w:name="_Toc42621996"/>
      <w:bookmarkStart w:id="463" w:name="_Ref52641635"/>
      <w:bookmarkStart w:id="464" w:name="_Toc48836383"/>
      <w:bookmarkStart w:id="465" w:name="_Toc54725067"/>
      <w:r w:rsidRPr="00D15234">
        <w:rPr>
          <w:rFonts w:ascii="Times New Roman" w:hAnsi="Times New Roman"/>
          <w:i w:val="0"/>
          <w:szCs w:val="24"/>
        </w:rPr>
        <w:t>П</w:t>
      </w:r>
      <w:r w:rsidR="00146EC9" w:rsidRPr="00D15234">
        <w:rPr>
          <w:rFonts w:ascii="Times New Roman" w:hAnsi="Times New Roman"/>
          <w:i w:val="0"/>
          <w:szCs w:val="24"/>
        </w:rPr>
        <w:t xml:space="preserve">орядок </w:t>
      </w:r>
      <w:r w:rsidR="00D626B0" w:rsidRPr="00D15234">
        <w:rPr>
          <w:rFonts w:ascii="Times New Roman" w:hAnsi="Times New Roman"/>
          <w:i w:val="0"/>
          <w:szCs w:val="24"/>
        </w:rPr>
        <w:t>осуществления</w:t>
      </w:r>
      <w:r w:rsidR="00146EC9" w:rsidRPr="00D15234">
        <w:rPr>
          <w:rFonts w:ascii="Times New Roman" w:hAnsi="Times New Roman"/>
          <w:i w:val="0"/>
          <w:szCs w:val="24"/>
        </w:rPr>
        <w:t xml:space="preserve"> клиринга</w:t>
      </w:r>
      <w:r w:rsidRPr="00D15234">
        <w:rPr>
          <w:rFonts w:ascii="Times New Roman" w:hAnsi="Times New Roman"/>
          <w:i w:val="0"/>
          <w:szCs w:val="24"/>
        </w:rPr>
        <w:t xml:space="preserve"> </w:t>
      </w:r>
      <w:r w:rsidR="009F7843" w:rsidRPr="00D15234">
        <w:rPr>
          <w:rFonts w:ascii="Times New Roman" w:hAnsi="Times New Roman"/>
          <w:i w:val="0"/>
          <w:szCs w:val="24"/>
        </w:rPr>
        <w:t>на товарном рынке</w:t>
      </w:r>
      <w:bookmarkEnd w:id="460"/>
      <w:bookmarkEnd w:id="461"/>
      <w:bookmarkEnd w:id="462"/>
      <w:bookmarkEnd w:id="463"/>
      <w:bookmarkEnd w:id="464"/>
      <w:bookmarkEnd w:id="465"/>
    </w:p>
    <w:p w14:paraId="4AEB86E0" w14:textId="1C61F672" w:rsidR="00B563F4" w:rsidRPr="00D15234" w:rsidRDefault="00B563F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При оказании клиринговых услуг Клиринговая организация устанавливает </w:t>
      </w:r>
      <w:r w:rsidR="00B27F17" w:rsidRPr="00D15234">
        <w:rPr>
          <w:rFonts w:ascii="Times New Roman" w:hAnsi="Times New Roman"/>
          <w:sz w:val="24"/>
          <w:szCs w:val="24"/>
        </w:rPr>
        <w:t>С</w:t>
      </w:r>
      <w:r w:rsidRPr="00D15234">
        <w:rPr>
          <w:rFonts w:ascii="Times New Roman" w:hAnsi="Times New Roman"/>
          <w:sz w:val="24"/>
          <w:szCs w:val="24"/>
        </w:rPr>
        <w:t xml:space="preserve">писок предметов обязательств и раскрывает его на </w:t>
      </w:r>
      <w:r w:rsidR="00623127" w:rsidRPr="00D15234">
        <w:rPr>
          <w:rFonts w:ascii="Times New Roman" w:hAnsi="Times New Roman"/>
          <w:sz w:val="24"/>
          <w:szCs w:val="24"/>
        </w:rPr>
        <w:t>Сайте</w:t>
      </w:r>
      <w:r w:rsidR="00B63596" w:rsidRPr="00D15234">
        <w:rPr>
          <w:rFonts w:ascii="Times New Roman" w:hAnsi="Times New Roman"/>
          <w:sz w:val="24"/>
          <w:szCs w:val="24"/>
        </w:rPr>
        <w:t>.</w:t>
      </w:r>
    </w:p>
    <w:p w14:paraId="48A229EC" w14:textId="16AB5D77" w:rsidR="00232589" w:rsidRPr="00D15234" w:rsidRDefault="00E85A9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Основанием для осуществления клиринга </w:t>
      </w:r>
      <w:r w:rsidR="00232589" w:rsidRPr="00D15234">
        <w:rPr>
          <w:rFonts w:ascii="Times New Roman" w:hAnsi="Times New Roman"/>
          <w:sz w:val="24"/>
          <w:szCs w:val="24"/>
        </w:rPr>
        <w:t xml:space="preserve">по сделкам Участников клиринга, заключенным на организованных торгах, </w:t>
      </w:r>
      <w:r w:rsidRPr="00D15234">
        <w:rPr>
          <w:rFonts w:ascii="Times New Roman" w:hAnsi="Times New Roman"/>
          <w:sz w:val="24"/>
          <w:szCs w:val="24"/>
        </w:rPr>
        <w:t xml:space="preserve">является </w:t>
      </w:r>
      <w:r w:rsidR="002F34DC" w:rsidRPr="00D15234">
        <w:rPr>
          <w:rFonts w:ascii="Times New Roman" w:hAnsi="Times New Roman"/>
          <w:sz w:val="24"/>
          <w:szCs w:val="24"/>
        </w:rPr>
        <w:t>Р</w:t>
      </w:r>
      <w:r w:rsidR="00232589" w:rsidRPr="00D15234">
        <w:rPr>
          <w:rFonts w:ascii="Times New Roman" w:hAnsi="Times New Roman"/>
          <w:sz w:val="24"/>
          <w:szCs w:val="24"/>
        </w:rPr>
        <w:t xml:space="preserve">еестр сделок, </w:t>
      </w:r>
      <w:r w:rsidR="00A2297B" w:rsidRPr="00D15234">
        <w:rPr>
          <w:rFonts w:ascii="Times New Roman" w:hAnsi="Times New Roman"/>
          <w:sz w:val="24"/>
          <w:szCs w:val="24"/>
        </w:rPr>
        <w:t xml:space="preserve">принятый </w:t>
      </w:r>
      <w:r w:rsidR="00232589" w:rsidRPr="00D15234">
        <w:rPr>
          <w:rFonts w:ascii="Times New Roman" w:hAnsi="Times New Roman"/>
          <w:sz w:val="24"/>
          <w:szCs w:val="24"/>
        </w:rPr>
        <w:t>Клиринговой организацией от Организатора торговли</w:t>
      </w:r>
      <w:r w:rsidR="009D0CF9" w:rsidRPr="00D15234">
        <w:rPr>
          <w:rFonts w:ascii="Times New Roman" w:hAnsi="Times New Roman"/>
          <w:sz w:val="24"/>
          <w:szCs w:val="24"/>
        </w:rPr>
        <w:t xml:space="preserve">, а также информация об исполнении или неисполнении обязательств </w:t>
      </w:r>
      <w:r w:rsidR="008F1CD9" w:rsidRPr="00D15234">
        <w:rPr>
          <w:rFonts w:ascii="Times New Roman" w:hAnsi="Times New Roman"/>
          <w:sz w:val="24"/>
          <w:szCs w:val="24"/>
        </w:rPr>
        <w:t>Участниками клиринга</w:t>
      </w:r>
      <w:r w:rsidR="009D0CF9" w:rsidRPr="00D15234">
        <w:rPr>
          <w:rFonts w:ascii="Times New Roman" w:hAnsi="Times New Roman"/>
          <w:sz w:val="24"/>
          <w:szCs w:val="24"/>
        </w:rPr>
        <w:t>, получаемая Клиринговой организацией от Организатора торговли</w:t>
      </w:r>
      <w:r w:rsidR="00232589" w:rsidRPr="00D15234">
        <w:rPr>
          <w:rFonts w:ascii="Times New Roman" w:hAnsi="Times New Roman"/>
          <w:sz w:val="24"/>
          <w:szCs w:val="24"/>
        </w:rPr>
        <w:t>.</w:t>
      </w:r>
    </w:p>
    <w:p w14:paraId="102F27D1" w14:textId="4F6A35E8" w:rsidR="00232589" w:rsidRPr="00D15234" w:rsidRDefault="002325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Перечень Организаторов торговли, на организованных торгах которых заключаются </w:t>
      </w:r>
      <w:r w:rsidR="00B574BB" w:rsidRPr="00D15234">
        <w:rPr>
          <w:rFonts w:ascii="Times New Roman" w:hAnsi="Times New Roman"/>
          <w:sz w:val="24"/>
          <w:szCs w:val="24"/>
        </w:rPr>
        <w:t>Договоры купли-продажи</w:t>
      </w:r>
      <w:r w:rsidRPr="00D15234">
        <w:rPr>
          <w:rFonts w:ascii="Times New Roman" w:hAnsi="Times New Roman"/>
          <w:sz w:val="24"/>
          <w:szCs w:val="24"/>
        </w:rPr>
        <w:t xml:space="preserve">, размещен на </w:t>
      </w:r>
      <w:r w:rsidR="00623127" w:rsidRPr="00D15234">
        <w:rPr>
          <w:rFonts w:ascii="Times New Roman" w:hAnsi="Times New Roman"/>
          <w:sz w:val="24"/>
          <w:szCs w:val="24"/>
        </w:rPr>
        <w:t>Сайте.</w:t>
      </w:r>
    </w:p>
    <w:p w14:paraId="7C1731AC" w14:textId="3E85EA6F" w:rsidR="00610AFB" w:rsidRPr="00D15234" w:rsidRDefault="00212C13"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случае</w:t>
      </w:r>
      <w:r w:rsidRPr="00D15234">
        <w:rPr>
          <w:rFonts w:ascii="Times New Roman" w:hAnsi="Times New Roman"/>
          <w:sz w:val="24"/>
        </w:rPr>
        <w:t xml:space="preserve"> </w:t>
      </w:r>
      <w:r w:rsidR="00D43123" w:rsidRPr="00D15234">
        <w:rPr>
          <w:rFonts w:ascii="Times New Roman" w:hAnsi="Times New Roman"/>
          <w:sz w:val="24"/>
        </w:rPr>
        <w:t>приняти</w:t>
      </w:r>
      <w:r w:rsidR="00502618" w:rsidRPr="00D15234">
        <w:rPr>
          <w:rFonts w:ascii="Times New Roman" w:hAnsi="Times New Roman"/>
          <w:sz w:val="24"/>
        </w:rPr>
        <w:t>я</w:t>
      </w:r>
      <w:r w:rsidR="00D43123" w:rsidRPr="00D15234">
        <w:rPr>
          <w:rFonts w:ascii="Times New Roman" w:hAnsi="Times New Roman"/>
          <w:sz w:val="24"/>
        </w:rPr>
        <w:t xml:space="preserve"> Клиринговой организацией решения о </w:t>
      </w:r>
      <w:r w:rsidRPr="00D15234">
        <w:rPr>
          <w:rFonts w:ascii="Times New Roman" w:hAnsi="Times New Roman"/>
          <w:sz w:val="24"/>
        </w:rPr>
        <w:t>прекращени</w:t>
      </w:r>
      <w:r w:rsidR="00D43123" w:rsidRPr="00D15234">
        <w:rPr>
          <w:rFonts w:ascii="Times New Roman" w:hAnsi="Times New Roman"/>
          <w:sz w:val="24"/>
        </w:rPr>
        <w:t>и</w:t>
      </w:r>
      <w:r w:rsidRPr="00D15234">
        <w:rPr>
          <w:rFonts w:ascii="Times New Roman" w:hAnsi="Times New Roman"/>
          <w:sz w:val="24"/>
        </w:rPr>
        <w:t xml:space="preserve"> </w:t>
      </w:r>
      <w:r w:rsidR="00230C4B" w:rsidRPr="00D15234">
        <w:rPr>
          <w:rFonts w:ascii="Times New Roman" w:hAnsi="Times New Roman"/>
          <w:sz w:val="24"/>
        </w:rPr>
        <w:t xml:space="preserve">допуска </w:t>
      </w:r>
      <w:r w:rsidR="00BB3649" w:rsidRPr="00D15234">
        <w:rPr>
          <w:rFonts w:ascii="Times New Roman" w:hAnsi="Times New Roman"/>
          <w:sz w:val="24"/>
        </w:rPr>
        <w:t xml:space="preserve">Участника клиринга к клиринговому обслуживанию, </w:t>
      </w:r>
      <w:r w:rsidR="008D1A0C" w:rsidRPr="00D15234">
        <w:rPr>
          <w:rFonts w:ascii="Times New Roman" w:hAnsi="Times New Roman"/>
          <w:sz w:val="24"/>
        </w:rPr>
        <w:t>перед прекращением допуска</w:t>
      </w:r>
      <w:r w:rsidR="008D1A0C" w:rsidRPr="00D15234">
        <w:rPr>
          <w:rFonts w:ascii="Times New Roman" w:hAnsi="Times New Roman"/>
          <w:sz w:val="24"/>
          <w:szCs w:val="24"/>
        </w:rPr>
        <w:t xml:space="preserve"> </w:t>
      </w:r>
      <w:r w:rsidR="00230C4B" w:rsidRPr="00D15234">
        <w:rPr>
          <w:rFonts w:ascii="Times New Roman" w:hAnsi="Times New Roman"/>
          <w:sz w:val="24"/>
          <w:szCs w:val="24"/>
        </w:rPr>
        <w:t xml:space="preserve">Клиринговая организация в ходе Клирингового сеанса при условии отсутствия неисполненных обязательств, допущенных к клирингу, подает распоряжение в Расчетную организацию о перечислении ИКО с Клирингового банковского счета на Торговый банковский счет </w:t>
      </w:r>
      <w:r w:rsidR="002A2207" w:rsidRPr="00D15234">
        <w:rPr>
          <w:rFonts w:ascii="Times New Roman" w:hAnsi="Times New Roman"/>
          <w:sz w:val="24"/>
          <w:szCs w:val="24"/>
        </w:rPr>
        <w:t>Участника клиринга</w:t>
      </w:r>
      <w:r w:rsidR="00230C4B" w:rsidRPr="00D15234">
        <w:rPr>
          <w:rFonts w:ascii="Times New Roman" w:hAnsi="Times New Roman"/>
          <w:sz w:val="24"/>
          <w:szCs w:val="24"/>
        </w:rPr>
        <w:t xml:space="preserve"> и соглашается со списанием денежных средств с Торгового банковского счета.</w:t>
      </w:r>
      <w:r w:rsidR="00E755B3" w:rsidRPr="00D15234">
        <w:rPr>
          <w:rFonts w:ascii="Times New Roman" w:hAnsi="Times New Roman"/>
          <w:sz w:val="24"/>
          <w:szCs w:val="24"/>
        </w:rPr>
        <w:t xml:space="preserve"> При наличии нескольких Торговых банковских </w:t>
      </w:r>
      <w:r w:rsidR="005B207F" w:rsidRPr="00D15234">
        <w:rPr>
          <w:rFonts w:ascii="Times New Roman" w:hAnsi="Times New Roman"/>
          <w:sz w:val="24"/>
          <w:szCs w:val="24"/>
        </w:rPr>
        <w:t xml:space="preserve">счетов </w:t>
      </w:r>
      <w:r w:rsidR="005B207F" w:rsidRPr="00D15234">
        <w:rPr>
          <w:rFonts w:ascii="Times New Roman" w:hAnsi="Times New Roman"/>
          <w:sz w:val="24"/>
          <w:szCs w:val="24"/>
        </w:rPr>
        <w:lastRenderedPageBreak/>
        <w:t>денежные</w:t>
      </w:r>
      <w:r w:rsidR="00E755B3" w:rsidRPr="00D15234">
        <w:rPr>
          <w:rFonts w:ascii="Times New Roman" w:hAnsi="Times New Roman"/>
          <w:sz w:val="24"/>
          <w:szCs w:val="24"/>
        </w:rPr>
        <w:t xml:space="preserve"> средства </w:t>
      </w:r>
      <w:r w:rsidR="004E67F4" w:rsidRPr="00D15234">
        <w:rPr>
          <w:rFonts w:ascii="Times New Roman" w:hAnsi="Times New Roman"/>
          <w:sz w:val="24"/>
          <w:szCs w:val="24"/>
        </w:rPr>
        <w:t>переводятся на</w:t>
      </w:r>
      <w:r w:rsidR="00E755B3" w:rsidRPr="00D15234">
        <w:rPr>
          <w:rFonts w:ascii="Times New Roman" w:hAnsi="Times New Roman"/>
          <w:sz w:val="24"/>
          <w:szCs w:val="24"/>
        </w:rPr>
        <w:t xml:space="preserve"> Торговый банковский счет, </w:t>
      </w:r>
      <w:r w:rsidR="004E67F4" w:rsidRPr="00D15234">
        <w:rPr>
          <w:rFonts w:ascii="Times New Roman" w:hAnsi="Times New Roman"/>
          <w:sz w:val="24"/>
          <w:szCs w:val="24"/>
        </w:rPr>
        <w:t>который был открыт</w:t>
      </w:r>
      <w:r w:rsidR="00610AFB" w:rsidRPr="00D15234">
        <w:rPr>
          <w:rFonts w:ascii="Times New Roman" w:hAnsi="Times New Roman"/>
          <w:sz w:val="24"/>
          <w:szCs w:val="24"/>
        </w:rPr>
        <w:t xml:space="preserve"> </w:t>
      </w:r>
      <w:r w:rsidR="00076410" w:rsidRPr="00D15234">
        <w:rPr>
          <w:rFonts w:ascii="Times New Roman" w:hAnsi="Times New Roman"/>
          <w:sz w:val="24"/>
          <w:szCs w:val="24"/>
        </w:rPr>
        <w:t>первым</w:t>
      </w:r>
      <w:r w:rsidR="00610AFB" w:rsidRPr="00D15234">
        <w:rPr>
          <w:rFonts w:ascii="Times New Roman" w:hAnsi="Times New Roman"/>
          <w:sz w:val="24"/>
          <w:szCs w:val="24"/>
        </w:rPr>
        <w:t>.</w:t>
      </w:r>
    </w:p>
    <w:p w14:paraId="554BA0F6" w14:textId="32484658" w:rsidR="00230C4B" w:rsidRPr="00D15234" w:rsidRDefault="00610AFB"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По ит</w:t>
      </w:r>
      <w:r w:rsidR="00230C4B" w:rsidRPr="00D15234">
        <w:rPr>
          <w:rFonts w:ascii="Times New Roman" w:hAnsi="Times New Roman"/>
          <w:sz w:val="24"/>
          <w:szCs w:val="24"/>
        </w:rPr>
        <w:t>огам Клирингового сеанса Клиринговая организация формирует ведомость обязательств по денежным средствам, содержащую сведения об обязанностях и требованиях Участников клиринга.</w:t>
      </w:r>
    </w:p>
    <w:p w14:paraId="1187C1EE" w14:textId="19BF7A82" w:rsidR="00350D80" w:rsidRPr="00D15234" w:rsidRDefault="00350D80"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Информация об Торговом банковском счете</w:t>
      </w:r>
      <w:r w:rsidR="00C10033" w:rsidRPr="00D15234">
        <w:rPr>
          <w:rFonts w:ascii="Times New Roman" w:hAnsi="Times New Roman"/>
          <w:sz w:val="24"/>
          <w:szCs w:val="24"/>
        </w:rPr>
        <w:t xml:space="preserve">, указанном Участником клиринга согласно пункту </w:t>
      </w:r>
      <w:r w:rsidR="00C10033" w:rsidRPr="00D15234">
        <w:rPr>
          <w:rFonts w:ascii="Times New Roman" w:hAnsi="Times New Roman"/>
          <w:sz w:val="24"/>
          <w:szCs w:val="24"/>
        </w:rPr>
        <w:fldChar w:fldCharType="begin"/>
      </w:r>
      <w:r w:rsidR="00C10033" w:rsidRPr="00D15234">
        <w:rPr>
          <w:rFonts w:ascii="Times New Roman" w:hAnsi="Times New Roman"/>
          <w:sz w:val="24"/>
          <w:szCs w:val="24"/>
        </w:rPr>
        <w:instrText xml:space="preserve"> REF _Ref54740109 \r \h  \* MERGEFORMAT </w:instrText>
      </w:r>
      <w:r w:rsidR="00C10033" w:rsidRPr="00D15234">
        <w:rPr>
          <w:rFonts w:ascii="Times New Roman" w:hAnsi="Times New Roman"/>
          <w:sz w:val="24"/>
          <w:szCs w:val="24"/>
        </w:rPr>
      </w:r>
      <w:r w:rsidR="00C10033" w:rsidRPr="00D15234">
        <w:rPr>
          <w:rFonts w:ascii="Times New Roman" w:hAnsi="Times New Roman"/>
          <w:sz w:val="24"/>
          <w:szCs w:val="24"/>
        </w:rPr>
        <w:fldChar w:fldCharType="separate"/>
      </w:r>
      <w:r w:rsidR="00C10033" w:rsidRPr="00D15234">
        <w:rPr>
          <w:rFonts w:ascii="Times New Roman" w:hAnsi="Times New Roman"/>
          <w:sz w:val="24"/>
          <w:szCs w:val="24"/>
        </w:rPr>
        <w:t>48.9</w:t>
      </w:r>
      <w:r w:rsidR="00C10033" w:rsidRPr="00D15234">
        <w:rPr>
          <w:rFonts w:ascii="Times New Roman" w:hAnsi="Times New Roman"/>
          <w:sz w:val="24"/>
          <w:szCs w:val="24"/>
        </w:rPr>
        <w:fldChar w:fldCharType="end"/>
      </w:r>
      <w:r w:rsidR="00C10033" w:rsidRPr="00D15234">
        <w:rPr>
          <w:rFonts w:ascii="Times New Roman" w:hAnsi="Times New Roman"/>
          <w:sz w:val="24"/>
          <w:szCs w:val="24"/>
        </w:rPr>
        <w:t xml:space="preserve"> Правил клиринга,</w:t>
      </w:r>
      <w:r w:rsidRPr="00D15234">
        <w:rPr>
          <w:rFonts w:ascii="Times New Roman" w:hAnsi="Times New Roman"/>
          <w:sz w:val="24"/>
          <w:szCs w:val="24"/>
        </w:rPr>
        <w:t xml:space="preserve"> передается Организатором торговли в Клиринговую организацию в составе реестра сделок, в том числе путем указания ТКС, соответствующего Торговому банковскому счету.</w:t>
      </w:r>
    </w:p>
    <w:p w14:paraId="516AD8EE" w14:textId="20AEC8B8" w:rsidR="00B01B33" w:rsidRPr="00D15234" w:rsidRDefault="00B01B33" w:rsidP="00B01B33">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66" w:name="_Ref53438212"/>
      <w:bookmarkStart w:id="467" w:name="_Toc54725068"/>
      <w:r w:rsidRPr="00D15234">
        <w:rPr>
          <w:rFonts w:ascii="Times New Roman" w:hAnsi="Times New Roman"/>
          <w:i w:val="0"/>
          <w:szCs w:val="24"/>
        </w:rPr>
        <w:t xml:space="preserve">Особенности осуществления клиринга </w:t>
      </w:r>
      <w:r w:rsidR="00826199" w:rsidRPr="00D15234">
        <w:rPr>
          <w:rFonts w:ascii="Times New Roman" w:hAnsi="Times New Roman"/>
          <w:i w:val="0"/>
          <w:szCs w:val="24"/>
        </w:rPr>
        <w:t xml:space="preserve">с </w:t>
      </w:r>
      <w:r w:rsidR="001F130B" w:rsidRPr="00D15234">
        <w:rPr>
          <w:rFonts w:ascii="Times New Roman" w:hAnsi="Times New Roman"/>
          <w:i w:val="0"/>
          <w:szCs w:val="24"/>
        </w:rPr>
        <w:t>видом</w:t>
      </w:r>
      <w:r w:rsidRPr="00D15234">
        <w:rPr>
          <w:rFonts w:ascii="Times New Roman" w:hAnsi="Times New Roman"/>
          <w:i w:val="0"/>
          <w:szCs w:val="24"/>
        </w:rPr>
        <w:t xml:space="preserve"> расчетов </w:t>
      </w:r>
      <w:r w:rsidR="009E17D0" w:rsidRPr="00D15234">
        <w:rPr>
          <w:rFonts w:ascii="Times New Roman" w:hAnsi="Times New Roman"/>
          <w:i w:val="0"/>
          <w:szCs w:val="24"/>
        </w:rPr>
        <w:t>COMMOD</w:t>
      </w:r>
      <w:bookmarkEnd w:id="466"/>
      <w:bookmarkEnd w:id="467"/>
    </w:p>
    <w:p w14:paraId="257829F9" w14:textId="2EA2DD66" w:rsidR="009B0372" w:rsidRPr="00D15234" w:rsidRDefault="003B5817" w:rsidP="00152B84">
      <w:pPr>
        <w:pStyle w:val="affb"/>
        <w:widowControl w:val="0"/>
        <w:numPr>
          <w:ilvl w:val="1"/>
          <w:numId w:val="9"/>
        </w:numPr>
        <w:spacing w:after="120" w:line="240" w:lineRule="auto"/>
        <w:ind w:left="851" w:hanging="851"/>
        <w:contextualSpacing w:val="0"/>
        <w:jc w:val="both"/>
        <w:rPr>
          <w:rFonts w:ascii="Times New Roman" w:hAnsi="Times New Roman"/>
          <w:sz w:val="24"/>
          <w:u w:val="single"/>
        </w:rPr>
      </w:pPr>
      <w:bookmarkStart w:id="468" w:name="_Ref47034176"/>
      <w:r w:rsidRPr="00D15234">
        <w:rPr>
          <w:rFonts w:ascii="Times New Roman" w:hAnsi="Times New Roman"/>
          <w:sz w:val="24"/>
          <w:szCs w:val="24"/>
        </w:rPr>
        <w:t>В течение Операционного дня Клиринговая организация в ходе Клирингового сеанса</w:t>
      </w:r>
      <w:r w:rsidR="000F085D" w:rsidRPr="00D15234">
        <w:rPr>
          <w:rFonts w:ascii="Times New Roman" w:hAnsi="Times New Roman"/>
          <w:sz w:val="24"/>
          <w:szCs w:val="24"/>
        </w:rPr>
        <w:t xml:space="preserve"> </w:t>
      </w:r>
      <w:r w:rsidR="009B0372" w:rsidRPr="00D15234">
        <w:rPr>
          <w:rFonts w:ascii="Times New Roman" w:hAnsi="Times New Roman"/>
          <w:sz w:val="24"/>
          <w:szCs w:val="24"/>
          <w:u w:val="single"/>
        </w:rPr>
        <w:t>в отношении Продавца с ГО</w:t>
      </w:r>
      <w:r w:rsidR="009B0372" w:rsidRPr="00D15234">
        <w:rPr>
          <w:rFonts w:ascii="Times New Roman" w:hAnsi="Times New Roman"/>
          <w:sz w:val="24"/>
          <w:u w:val="single"/>
        </w:rPr>
        <w:t>:</w:t>
      </w:r>
    </w:p>
    <w:p w14:paraId="0DEF0C4D" w14:textId="39145365" w:rsidR="009B0372" w:rsidRPr="00D15234" w:rsidRDefault="009B0372" w:rsidP="00152B8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проверяет достаточность ГО </w:t>
      </w:r>
      <w:r w:rsidR="00DD35B0" w:rsidRPr="00D15234">
        <w:rPr>
          <w:rFonts w:ascii="Times New Roman" w:hAnsi="Times New Roman"/>
          <w:sz w:val="24"/>
          <w:szCs w:val="24"/>
        </w:rPr>
        <w:t>в размере 1 (од</w:t>
      </w:r>
      <w:r w:rsidR="004E67F4" w:rsidRPr="00D15234">
        <w:rPr>
          <w:rFonts w:ascii="Times New Roman" w:hAnsi="Times New Roman"/>
          <w:sz w:val="24"/>
          <w:szCs w:val="24"/>
        </w:rPr>
        <w:t>ного</w:t>
      </w:r>
      <w:r w:rsidR="00DD35B0" w:rsidRPr="00D15234">
        <w:rPr>
          <w:rFonts w:ascii="Times New Roman" w:hAnsi="Times New Roman"/>
          <w:sz w:val="24"/>
          <w:szCs w:val="24"/>
        </w:rPr>
        <w:t>) миллион</w:t>
      </w:r>
      <w:r w:rsidR="004E67F4" w:rsidRPr="00D15234">
        <w:rPr>
          <w:rFonts w:ascii="Times New Roman" w:hAnsi="Times New Roman"/>
          <w:sz w:val="24"/>
          <w:szCs w:val="24"/>
        </w:rPr>
        <w:t>а</w:t>
      </w:r>
      <w:r w:rsidR="00DD35B0" w:rsidRPr="00D15234">
        <w:rPr>
          <w:rFonts w:ascii="Times New Roman" w:hAnsi="Times New Roman"/>
          <w:sz w:val="24"/>
          <w:szCs w:val="24"/>
        </w:rPr>
        <w:t xml:space="preserve"> рублей </w:t>
      </w:r>
      <w:r w:rsidRPr="00D15234">
        <w:rPr>
          <w:rFonts w:ascii="Times New Roman" w:hAnsi="Times New Roman"/>
          <w:sz w:val="24"/>
          <w:szCs w:val="24"/>
        </w:rPr>
        <w:t>на Торговом банковском счете и (или) Клиринговом банковском счете;</w:t>
      </w:r>
    </w:p>
    <w:p w14:paraId="6F861FEB" w14:textId="060655CD" w:rsidR="009B0372" w:rsidRPr="00D15234" w:rsidRDefault="009B0372" w:rsidP="00152B8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при недостаточности ГО на Клиринговом банковском счете </w:t>
      </w:r>
      <w:r w:rsidR="00840DE2" w:rsidRPr="00D15234">
        <w:rPr>
          <w:rFonts w:ascii="Times New Roman" w:hAnsi="Times New Roman"/>
          <w:sz w:val="24"/>
          <w:szCs w:val="24"/>
        </w:rPr>
        <w:t xml:space="preserve">– осуществляет </w:t>
      </w:r>
      <w:r w:rsidR="00011377" w:rsidRPr="00D15234">
        <w:rPr>
          <w:rFonts w:ascii="Times New Roman" w:hAnsi="Times New Roman"/>
          <w:sz w:val="24"/>
          <w:szCs w:val="24"/>
        </w:rPr>
        <w:t>ограничени</w:t>
      </w:r>
      <w:r w:rsidR="00140AED" w:rsidRPr="00D15234">
        <w:rPr>
          <w:rFonts w:ascii="Times New Roman" w:hAnsi="Times New Roman"/>
          <w:sz w:val="24"/>
          <w:szCs w:val="24"/>
        </w:rPr>
        <w:t>е</w:t>
      </w:r>
      <w:r w:rsidR="00011377" w:rsidRPr="00D15234">
        <w:rPr>
          <w:rFonts w:ascii="Times New Roman" w:hAnsi="Times New Roman"/>
          <w:sz w:val="24"/>
          <w:szCs w:val="24"/>
        </w:rPr>
        <w:t xml:space="preserve"> списания</w:t>
      </w:r>
      <w:r w:rsidR="00840DE2" w:rsidRPr="00D15234">
        <w:rPr>
          <w:rFonts w:ascii="Times New Roman" w:hAnsi="Times New Roman"/>
          <w:sz w:val="24"/>
          <w:szCs w:val="24"/>
        </w:rPr>
        <w:t xml:space="preserve"> ГО на Торговом банковском счете и </w:t>
      </w:r>
      <w:r w:rsidRPr="00D15234">
        <w:rPr>
          <w:rFonts w:ascii="Times New Roman" w:hAnsi="Times New Roman"/>
          <w:sz w:val="24"/>
          <w:szCs w:val="24"/>
        </w:rPr>
        <w:t>подает распоряжение в Расчетную организацию о перечислении недостающей суммы с Торгового банковского счета Продавца с ГО на Клиринговый банковский счет, при этом Продавец с ГО обязан обеспечить наличие необходимой суммы на Торговом банковском счете до момента подачи заявки на заключение сделки</w:t>
      </w:r>
      <w:r w:rsidR="00EC090E" w:rsidRPr="00D15234">
        <w:rPr>
          <w:rFonts w:ascii="Times New Roman" w:hAnsi="Times New Roman"/>
          <w:sz w:val="24"/>
          <w:szCs w:val="24"/>
        </w:rPr>
        <w:t>.</w:t>
      </w:r>
      <w:r w:rsidR="00957D1B" w:rsidRPr="00D15234">
        <w:rPr>
          <w:rFonts w:ascii="Times New Roman" w:hAnsi="Times New Roman"/>
          <w:sz w:val="24"/>
          <w:szCs w:val="24"/>
        </w:rPr>
        <w:t xml:space="preserve"> </w:t>
      </w:r>
      <w:bookmarkStart w:id="469" w:name="_Ref53250912"/>
      <w:r w:rsidR="00957D1B" w:rsidRPr="00D15234">
        <w:rPr>
          <w:rFonts w:ascii="Times New Roman" w:hAnsi="Times New Roman"/>
          <w:sz w:val="24"/>
          <w:szCs w:val="24"/>
        </w:rPr>
        <w:t>П</w:t>
      </w:r>
      <w:r w:rsidR="00C143A4" w:rsidRPr="00D15234">
        <w:rPr>
          <w:rFonts w:ascii="Times New Roman" w:hAnsi="Times New Roman"/>
          <w:sz w:val="24"/>
          <w:szCs w:val="24"/>
        </w:rPr>
        <w:t xml:space="preserve">ри наличии нескольких Торговых банковских счетов </w:t>
      </w:r>
      <w:r w:rsidR="00957D1B" w:rsidRPr="00D15234">
        <w:rPr>
          <w:rFonts w:ascii="Times New Roman" w:hAnsi="Times New Roman"/>
          <w:sz w:val="24"/>
          <w:szCs w:val="24"/>
        </w:rPr>
        <w:t>списание осуществляется</w:t>
      </w:r>
      <w:r w:rsidR="00C143A4" w:rsidRPr="00D15234">
        <w:rPr>
          <w:rFonts w:ascii="Times New Roman" w:hAnsi="Times New Roman"/>
          <w:sz w:val="24"/>
          <w:szCs w:val="24"/>
        </w:rPr>
        <w:t xml:space="preserve"> </w:t>
      </w:r>
      <w:r w:rsidR="004A1A8A" w:rsidRPr="00D15234">
        <w:rPr>
          <w:rFonts w:ascii="Times New Roman" w:hAnsi="Times New Roman"/>
          <w:sz w:val="24"/>
          <w:szCs w:val="24"/>
        </w:rPr>
        <w:t>в следующем порядке:</w:t>
      </w:r>
      <w:bookmarkEnd w:id="469"/>
    </w:p>
    <w:p w14:paraId="5605B8FC" w14:textId="6BF1B71F" w:rsidR="004A1A8A" w:rsidRPr="00D15234" w:rsidRDefault="003E549B" w:rsidP="00152B84">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п</w:t>
      </w:r>
      <w:r w:rsidR="00957D1B" w:rsidRPr="00D15234">
        <w:rPr>
          <w:rFonts w:ascii="Times New Roman" w:hAnsi="Times New Roman"/>
          <w:sz w:val="24"/>
          <w:szCs w:val="24"/>
        </w:rPr>
        <w:t xml:space="preserve">ри </w:t>
      </w:r>
      <w:r w:rsidR="004A1A8A" w:rsidRPr="00D15234">
        <w:rPr>
          <w:rFonts w:ascii="Times New Roman" w:hAnsi="Times New Roman"/>
          <w:sz w:val="24"/>
          <w:szCs w:val="24"/>
        </w:rPr>
        <w:t>наличии Торгов</w:t>
      </w:r>
      <w:r w:rsidR="00FF6300" w:rsidRPr="00D15234">
        <w:rPr>
          <w:rFonts w:ascii="Times New Roman" w:hAnsi="Times New Roman"/>
          <w:sz w:val="24"/>
          <w:szCs w:val="24"/>
        </w:rPr>
        <w:t>ых</w:t>
      </w:r>
      <w:r w:rsidR="004A1A8A" w:rsidRPr="00D15234">
        <w:rPr>
          <w:rFonts w:ascii="Times New Roman" w:hAnsi="Times New Roman"/>
          <w:sz w:val="24"/>
          <w:szCs w:val="24"/>
        </w:rPr>
        <w:t xml:space="preserve"> банковск</w:t>
      </w:r>
      <w:r w:rsidR="00FF6300" w:rsidRPr="00D15234">
        <w:rPr>
          <w:rFonts w:ascii="Times New Roman" w:hAnsi="Times New Roman"/>
          <w:sz w:val="24"/>
          <w:szCs w:val="24"/>
        </w:rPr>
        <w:t>их</w:t>
      </w:r>
      <w:r w:rsidR="004A1A8A" w:rsidRPr="00D15234">
        <w:rPr>
          <w:rFonts w:ascii="Times New Roman" w:hAnsi="Times New Roman"/>
          <w:sz w:val="24"/>
          <w:szCs w:val="24"/>
        </w:rPr>
        <w:t xml:space="preserve"> счет</w:t>
      </w:r>
      <w:r w:rsidR="00FF6300" w:rsidRPr="00D15234">
        <w:rPr>
          <w:rFonts w:ascii="Times New Roman" w:hAnsi="Times New Roman"/>
          <w:sz w:val="24"/>
          <w:szCs w:val="24"/>
        </w:rPr>
        <w:t>ов</w:t>
      </w:r>
      <w:r w:rsidR="004A1A8A" w:rsidRPr="00D15234">
        <w:rPr>
          <w:rFonts w:ascii="Times New Roman" w:hAnsi="Times New Roman"/>
          <w:sz w:val="24"/>
          <w:szCs w:val="24"/>
        </w:rPr>
        <w:t>, на котор</w:t>
      </w:r>
      <w:r w:rsidR="00FF6300" w:rsidRPr="00D15234">
        <w:rPr>
          <w:rFonts w:ascii="Times New Roman" w:hAnsi="Times New Roman"/>
          <w:sz w:val="24"/>
          <w:szCs w:val="24"/>
        </w:rPr>
        <w:t>ых</w:t>
      </w:r>
      <w:r w:rsidR="004A1A8A" w:rsidRPr="00D15234">
        <w:rPr>
          <w:rFonts w:ascii="Times New Roman" w:hAnsi="Times New Roman"/>
          <w:sz w:val="24"/>
          <w:szCs w:val="24"/>
        </w:rPr>
        <w:t xml:space="preserve"> остаток денежны</w:t>
      </w:r>
      <w:r w:rsidR="00BE6C5A" w:rsidRPr="00D15234">
        <w:rPr>
          <w:rFonts w:ascii="Times New Roman" w:hAnsi="Times New Roman"/>
          <w:sz w:val="24"/>
          <w:szCs w:val="24"/>
        </w:rPr>
        <w:t>х</w:t>
      </w:r>
      <w:r w:rsidR="004A1A8A" w:rsidRPr="00D15234">
        <w:rPr>
          <w:rFonts w:ascii="Times New Roman" w:hAnsi="Times New Roman"/>
          <w:sz w:val="24"/>
          <w:szCs w:val="24"/>
        </w:rPr>
        <w:t xml:space="preserve"> средств превышает </w:t>
      </w:r>
      <w:r w:rsidR="00742DB3" w:rsidRPr="00D15234">
        <w:rPr>
          <w:rFonts w:ascii="Times New Roman" w:hAnsi="Times New Roman"/>
          <w:sz w:val="24"/>
          <w:szCs w:val="24"/>
        </w:rPr>
        <w:t>недостающую сумму</w:t>
      </w:r>
      <w:r w:rsidR="004A1A8A" w:rsidRPr="00D15234">
        <w:rPr>
          <w:rFonts w:ascii="Times New Roman" w:hAnsi="Times New Roman"/>
          <w:sz w:val="24"/>
          <w:szCs w:val="24"/>
        </w:rPr>
        <w:t xml:space="preserve">, </w:t>
      </w:r>
      <w:r w:rsidR="00957D1B" w:rsidRPr="00D15234">
        <w:rPr>
          <w:rFonts w:ascii="Times New Roman" w:hAnsi="Times New Roman"/>
          <w:sz w:val="24"/>
          <w:szCs w:val="24"/>
        </w:rPr>
        <w:t xml:space="preserve">списание осуществляется с Торгового </w:t>
      </w:r>
      <w:r w:rsidR="004A1A8A" w:rsidRPr="00D15234">
        <w:rPr>
          <w:rFonts w:ascii="Times New Roman" w:hAnsi="Times New Roman"/>
          <w:sz w:val="24"/>
          <w:szCs w:val="24"/>
        </w:rPr>
        <w:t>банковск</w:t>
      </w:r>
      <w:r w:rsidR="00957D1B" w:rsidRPr="00D15234">
        <w:rPr>
          <w:rFonts w:ascii="Times New Roman" w:hAnsi="Times New Roman"/>
          <w:sz w:val="24"/>
          <w:szCs w:val="24"/>
        </w:rPr>
        <w:t>ого</w:t>
      </w:r>
      <w:r w:rsidR="004A1A8A" w:rsidRPr="00D15234">
        <w:rPr>
          <w:rFonts w:ascii="Times New Roman" w:hAnsi="Times New Roman"/>
          <w:sz w:val="24"/>
          <w:szCs w:val="24"/>
        </w:rPr>
        <w:t xml:space="preserve"> счет</w:t>
      </w:r>
      <w:r w:rsidR="00957D1B" w:rsidRPr="00D15234">
        <w:rPr>
          <w:rFonts w:ascii="Times New Roman" w:hAnsi="Times New Roman"/>
          <w:sz w:val="24"/>
          <w:szCs w:val="24"/>
        </w:rPr>
        <w:t>а</w:t>
      </w:r>
      <w:r w:rsidR="004A1A8A" w:rsidRPr="00D15234">
        <w:rPr>
          <w:rFonts w:ascii="Times New Roman" w:hAnsi="Times New Roman"/>
          <w:sz w:val="24"/>
          <w:szCs w:val="24"/>
        </w:rPr>
        <w:t xml:space="preserve">, </w:t>
      </w:r>
      <w:r w:rsidR="00957D1B" w:rsidRPr="00D15234">
        <w:rPr>
          <w:rFonts w:ascii="Times New Roman" w:hAnsi="Times New Roman"/>
          <w:sz w:val="24"/>
          <w:szCs w:val="24"/>
        </w:rPr>
        <w:t xml:space="preserve">остаток </w:t>
      </w:r>
      <w:r w:rsidR="004A1A8A" w:rsidRPr="00D15234">
        <w:rPr>
          <w:rFonts w:ascii="Times New Roman" w:hAnsi="Times New Roman"/>
          <w:sz w:val="24"/>
          <w:szCs w:val="24"/>
        </w:rPr>
        <w:t xml:space="preserve">на котором </w:t>
      </w:r>
      <w:r w:rsidR="00957D1B" w:rsidRPr="00D15234">
        <w:rPr>
          <w:rFonts w:ascii="Times New Roman" w:hAnsi="Times New Roman"/>
          <w:sz w:val="24"/>
          <w:szCs w:val="24"/>
        </w:rPr>
        <w:t xml:space="preserve">является </w:t>
      </w:r>
      <w:r w:rsidR="004A1A8A" w:rsidRPr="00D15234">
        <w:rPr>
          <w:rFonts w:ascii="Times New Roman" w:hAnsi="Times New Roman"/>
          <w:sz w:val="24"/>
          <w:szCs w:val="24"/>
        </w:rPr>
        <w:t>наименьши</w:t>
      </w:r>
      <w:r w:rsidR="00957D1B" w:rsidRPr="00D15234">
        <w:rPr>
          <w:rFonts w:ascii="Times New Roman" w:hAnsi="Times New Roman"/>
          <w:sz w:val="24"/>
          <w:szCs w:val="24"/>
        </w:rPr>
        <w:t xml:space="preserve">м, а при равных остатках – с Торгового банковского счета, который был открыт </w:t>
      </w:r>
      <w:r w:rsidR="00D046E1" w:rsidRPr="00D15234">
        <w:rPr>
          <w:rFonts w:ascii="Times New Roman" w:hAnsi="Times New Roman"/>
          <w:sz w:val="24"/>
          <w:szCs w:val="24"/>
        </w:rPr>
        <w:t>первым</w:t>
      </w:r>
      <w:r w:rsidR="00957D1B" w:rsidRPr="00D15234">
        <w:rPr>
          <w:rFonts w:ascii="Times New Roman" w:hAnsi="Times New Roman"/>
          <w:sz w:val="24"/>
          <w:szCs w:val="24"/>
        </w:rPr>
        <w:t>;</w:t>
      </w:r>
    </w:p>
    <w:p w14:paraId="0BD7407E" w14:textId="330B05CA" w:rsidR="004A1A8A" w:rsidRPr="00D15234" w:rsidRDefault="00957D1B" w:rsidP="00152B84">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при отсутствии вышеуказанных счетов списание</w:t>
      </w:r>
      <w:r w:rsidR="00203B7D" w:rsidRPr="00D15234">
        <w:rPr>
          <w:rFonts w:ascii="Times New Roman" w:hAnsi="Times New Roman"/>
          <w:sz w:val="24"/>
          <w:szCs w:val="24"/>
        </w:rPr>
        <w:t xml:space="preserve"> осуществляется </w:t>
      </w:r>
      <w:r w:rsidRPr="00D15234">
        <w:rPr>
          <w:rFonts w:ascii="Times New Roman" w:hAnsi="Times New Roman"/>
          <w:sz w:val="24"/>
          <w:szCs w:val="24"/>
        </w:rPr>
        <w:t xml:space="preserve">с </w:t>
      </w:r>
      <w:r w:rsidR="00203B7D" w:rsidRPr="00D15234">
        <w:rPr>
          <w:rFonts w:ascii="Times New Roman" w:hAnsi="Times New Roman"/>
          <w:sz w:val="24"/>
          <w:szCs w:val="24"/>
        </w:rPr>
        <w:t>нескольк</w:t>
      </w:r>
      <w:r w:rsidRPr="00D15234">
        <w:rPr>
          <w:rFonts w:ascii="Times New Roman" w:hAnsi="Times New Roman"/>
          <w:sz w:val="24"/>
          <w:szCs w:val="24"/>
        </w:rPr>
        <w:t>их</w:t>
      </w:r>
      <w:r w:rsidR="00203B7D" w:rsidRPr="00D15234">
        <w:rPr>
          <w:rFonts w:ascii="Times New Roman" w:hAnsi="Times New Roman"/>
          <w:sz w:val="24"/>
          <w:szCs w:val="24"/>
        </w:rPr>
        <w:t xml:space="preserve"> Торговых банковских счетов</w:t>
      </w:r>
      <w:r w:rsidR="003D7784" w:rsidRPr="00D15234">
        <w:rPr>
          <w:rFonts w:ascii="Times New Roman" w:hAnsi="Times New Roman"/>
          <w:sz w:val="24"/>
          <w:szCs w:val="24"/>
        </w:rPr>
        <w:t xml:space="preserve"> в порядке уменьшения суммы</w:t>
      </w:r>
      <w:r w:rsidR="00DC4886" w:rsidRPr="00D15234">
        <w:rPr>
          <w:rFonts w:ascii="Times New Roman" w:hAnsi="Times New Roman"/>
          <w:sz w:val="24"/>
          <w:szCs w:val="24"/>
        </w:rPr>
        <w:t xml:space="preserve"> остатка на счете, а п</w:t>
      </w:r>
      <w:r w:rsidR="00FF6300" w:rsidRPr="00D15234">
        <w:rPr>
          <w:rFonts w:ascii="Times New Roman" w:hAnsi="Times New Roman"/>
          <w:sz w:val="24"/>
          <w:szCs w:val="24"/>
        </w:rPr>
        <w:t xml:space="preserve">ри </w:t>
      </w:r>
      <w:r w:rsidR="00DC4886" w:rsidRPr="00D15234">
        <w:rPr>
          <w:rFonts w:ascii="Times New Roman" w:hAnsi="Times New Roman"/>
          <w:sz w:val="24"/>
          <w:szCs w:val="24"/>
        </w:rPr>
        <w:t>равных</w:t>
      </w:r>
      <w:r w:rsidR="00FF6300" w:rsidRPr="00D15234">
        <w:rPr>
          <w:rFonts w:ascii="Times New Roman" w:hAnsi="Times New Roman"/>
          <w:sz w:val="24"/>
          <w:szCs w:val="24"/>
        </w:rPr>
        <w:t xml:space="preserve"> остатка</w:t>
      </w:r>
      <w:r w:rsidR="00DC4886" w:rsidRPr="00D15234">
        <w:rPr>
          <w:rFonts w:ascii="Times New Roman" w:hAnsi="Times New Roman"/>
          <w:sz w:val="24"/>
          <w:szCs w:val="24"/>
        </w:rPr>
        <w:t>х</w:t>
      </w:r>
      <w:r w:rsidR="00FF6300" w:rsidRPr="00D15234">
        <w:rPr>
          <w:rFonts w:ascii="Times New Roman" w:hAnsi="Times New Roman"/>
          <w:sz w:val="24"/>
          <w:szCs w:val="24"/>
        </w:rPr>
        <w:t xml:space="preserve"> - </w:t>
      </w:r>
      <w:r w:rsidR="00203B7D" w:rsidRPr="00D15234">
        <w:rPr>
          <w:rFonts w:ascii="Times New Roman" w:hAnsi="Times New Roman"/>
          <w:sz w:val="24"/>
          <w:szCs w:val="24"/>
        </w:rPr>
        <w:t xml:space="preserve"> </w:t>
      </w:r>
      <w:r w:rsidR="00DC4886" w:rsidRPr="00D15234">
        <w:rPr>
          <w:rFonts w:ascii="Times New Roman" w:hAnsi="Times New Roman"/>
          <w:sz w:val="24"/>
          <w:szCs w:val="24"/>
        </w:rPr>
        <w:t>в порядке у</w:t>
      </w:r>
      <w:r w:rsidR="00172C8A" w:rsidRPr="00D15234">
        <w:rPr>
          <w:rFonts w:ascii="Times New Roman" w:hAnsi="Times New Roman"/>
          <w:sz w:val="24"/>
          <w:szCs w:val="24"/>
        </w:rPr>
        <w:t>величения</w:t>
      </w:r>
      <w:r w:rsidR="00DC4886" w:rsidRPr="00D15234">
        <w:rPr>
          <w:rFonts w:ascii="Times New Roman" w:hAnsi="Times New Roman"/>
          <w:sz w:val="24"/>
          <w:szCs w:val="24"/>
        </w:rPr>
        <w:t xml:space="preserve"> даты открытия счета</w:t>
      </w:r>
      <w:r w:rsidR="0053319E" w:rsidRPr="00D15234">
        <w:rPr>
          <w:rFonts w:ascii="Times New Roman" w:hAnsi="Times New Roman"/>
          <w:sz w:val="24"/>
          <w:szCs w:val="24"/>
        </w:rPr>
        <w:t>.</w:t>
      </w:r>
    </w:p>
    <w:p w14:paraId="1D339B4F" w14:textId="77777777" w:rsidR="003B5817" w:rsidRPr="00D15234" w:rsidRDefault="009B0372" w:rsidP="00152B8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470" w:name="_Ref53247171"/>
      <w:r w:rsidRPr="00D15234">
        <w:rPr>
          <w:rFonts w:ascii="Times New Roman" w:hAnsi="Times New Roman"/>
          <w:sz w:val="24"/>
          <w:szCs w:val="24"/>
        </w:rPr>
        <w:t>при недостаточности ГО на Торговом банковском счете и Клиринговом банковском счете – направляет информацию о недостаточности Организатору торговли.</w:t>
      </w:r>
      <w:bookmarkEnd w:id="470"/>
    </w:p>
    <w:p w14:paraId="5FD9F9C4" w14:textId="77777777" w:rsidR="00F17207" w:rsidRPr="00D15234" w:rsidRDefault="00F172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w:t>
      </w:r>
      <w:r w:rsidR="00DE7353" w:rsidRPr="00D15234">
        <w:rPr>
          <w:rFonts w:ascii="Times New Roman" w:hAnsi="Times New Roman"/>
          <w:sz w:val="24"/>
          <w:szCs w:val="24"/>
        </w:rPr>
        <w:t xml:space="preserve"> течение Операционного дня</w:t>
      </w:r>
      <w:r w:rsidRPr="00D15234">
        <w:rPr>
          <w:rFonts w:ascii="Times New Roman" w:hAnsi="Times New Roman"/>
          <w:sz w:val="24"/>
          <w:szCs w:val="24"/>
        </w:rPr>
        <w:t>, когда Клиринговой организацией от Организатора торговли получена и</w:t>
      </w:r>
      <w:r w:rsidR="00751E3C" w:rsidRPr="00D15234">
        <w:rPr>
          <w:rFonts w:ascii="Times New Roman" w:hAnsi="Times New Roman"/>
          <w:sz w:val="24"/>
          <w:szCs w:val="24"/>
        </w:rPr>
        <w:t>нформаци</w:t>
      </w:r>
      <w:r w:rsidRPr="00D15234">
        <w:rPr>
          <w:rFonts w:ascii="Times New Roman" w:hAnsi="Times New Roman"/>
          <w:sz w:val="24"/>
          <w:szCs w:val="24"/>
        </w:rPr>
        <w:t>я</w:t>
      </w:r>
      <w:r w:rsidR="00751E3C" w:rsidRPr="00D15234">
        <w:rPr>
          <w:rFonts w:ascii="Times New Roman" w:hAnsi="Times New Roman"/>
          <w:sz w:val="24"/>
          <w:szCs w:val="24"/>
        </w:rPr>
        <w:t xml:space="preserve"> о подаче заявки на заключение сделки</w:t>
      </w:r>
      <w:r w:rsidRPr="00D15234">
        <w:rPr>
          <w:rFonts w:ascii="Times New Roman" w:hAnsi="Times New Roman"/>
          <w:sz w:val="24"/>
          <w:szCs w:val="24"/>
        </w:rPr>
        <w:t>, Клиринговая организация</w:t>
      </w:r>
      <w:r w:rsidR="00B33014" w:rsidRPr="00D15234">
        <w:rPr>
          <w:rFonts w:ascii="Times New Roman" w:hAnsi="Times New Roman"/>
          <w:sz w:val="24"/>
          <w:szCs w:val="24"/>
        </w:rPr>
        <w:t xml:space="preserve"> вне Клирингового сеанса</w:t>
      </w:r>
      <w:r w:rsidRPr="00D15234">
        <w:rPr>
          <w:rFonts w:ascii="Times New Roman" w:hAnsi="Times New Roman"/>
          <w:sz w:val="24"/>
          <w:szCs w:val="24"/>
        </w:rPr>
        <w:t>:</w:t>
      </w:r>
      <w:bookmarkEnd w:id="468"/>
    </w:p>
    <w:p w14:paraId="484FCCC3" w14:textId="77777777" w:rsidR="008F17E2" w:rsidRPr="00D15234" w:rsidRDefault="00F842A2" w:rsidP="00BC69E1">
      <w:pPr>
        <w:pStyle w:val="affb"/>
        <w:widowControl w:val="0"/>
        <w:numPr>
          <w:ilvl w:val="2"/>
          <w:numId w:val="9"/>
        </w:numPr>
        <w:spacing w:after="120" w:line="240" w:lineRule="auto"/>
        <w:ind w:left="993" w:hanging="993"/>
        <w:contextualSpacing w:val="0"/>
        <w:jc w:val="both"/>
        <w:rPr>
          <w:rFonts w:ascii="Times New Roman" w:hAnsi="Times New Roman"/>
          <w:sz w:val="24"/>
          <w:u w:val="single"/>
        </w:rPr>
      </w:pPr>
      <w:r w:rsidRPr="00D15234">
        <w:rPr>
          <w:rFonts w:ascii="Times New Roman" w:hAnsi="Times New Roman"/>
          <w:sz w:val="24"/>
          <w:u w:val="single"/>
        </w:rPr>
        <w:t>в отношении Покупателя</w:t>
      </w:r>
      <w:r w:rsidR="008F17E2" w:rsidRPr="00D15234">
        <w:rPr>
          <w:rFonts w:ascii="Times New Roman" w:hAnsi="Times New Roman"/>
          <w:sz w:val="24"/>
          <w:u w:val="single"/>
        </w:rPr>
        <w:t>:</w:t>
      </w:r>
    </w:p>
    <w:p w14:paraId="386F38A5" w14:textId="1DCAF570" w:rsidR="00B17806" w:rsidRPr="00D15234" w:rsidRDefault="00692F1D"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bookmarkStart w:id="471" w:name="_Ref47004451"/>
      <w:bookmarkStart w:id="472" w:name="_Ref46952442"/>
      <w:r w:rsidRPr="00D15234">
        <w:rPr>
          <w:rFonts w:ascii="Times New Roman" w:hAnsi="Times New Roman"/>
          <w:sz w:val="24"/>
          <w:szCs w:val="24"/>
        </w:rPr>
        <w:t xml:space="preserve">проверяет достаточность денежных средств Покупателя на Торговом банковском счете в размере </w:t>
      </w:r>
      <w:r w:rsidR="00DD35B0" w:rsidRPr="00D15234">
        <w:rPr>
          <w:rFonts w:ascii="Times New Roman" w:hAnsi="Times New Roman"/>
          <w:sz w:val="24"/>
          <w:szCs w:val="24"/>
        </w:rPr>
        <w:t xml:space="preserve">5 (пяти) процентов </w:t>
      </w:r>
      <w:r w:rsidR="00DD35B0" w:rsidRPr="00D15234">
        <w:rPr>
          <w:rFonts w:ascii="Times New Roman" w:hAnsi="Times New Roman"/>
          <w:sz w:val="24"/>
        </w:rPr>
        <w:t xml:space="preserve">от </w:t>
      </w:r>
      <w:r w:rsidR="006F40B7" w:rsidRPr="00D15234">
        <w:rPr>
          <w:rFonts w:ascii="Times New Roman" w:hAnsi="Times New Roman"/>
          <w:sz w:val="24"/>
        </w:rPr>
        <w:t>с</w:t>
      </w:r>
      <w:r w:rsidR="000B23E8" w:rsidRPr="00D15234">
        <w:rPr>
          <w:rFonts w:ascii="Times New Roman" w:hAnsi="Times New Roman"/>
          <w:sz w:val="24"/>
        </w:rPr>
        <w:t>тоимости товара</w:t>
      </w:r>
      <w:r w:rsidR="005F6189" w:rsidRPr="00D15234">
        <w:rPr>
          <w:rFonts w:ascii="Times New Roman" w:hAnsi="Times New Roman"/>
          <w:sz w:val="24"/>
          <w:szCs w:val="24"/>
        </w:rPr>
        <w:t xml:space="preserve">, </w:t>
      </w:r>
      <w:r w:rsidR="00EC7EB8" w:rsidRPr="00D15234">
        <w:rPr>
          <w:rFonts w:ascii="Times New Roman" w:hAnsi="Times New Roman"/>
          <w:sz w:val="24"/>
          <w:szCs w:val="24"/>
        </w:rPr>
        <w:t xml:space="preserve">указанной в заявке на заключение сделки, </w:t>
      </w:r>
      <w:r w:rsidR="005F6189" w:rsidRPr="00D15234">
        <w:rPr>
          <w:rFonts w:ascii="Times New Roman" w:hAnsi="Times New Roman"/>
          <w:sz w:val="24"/>
          <w:szCs w:val="24"/>
        </w:rPr>
        <w:t>а также плат</w:t>
      </w:r>
      <w:r w:rsidR="007E532E" w:rsidRPr="00D15234">
        <w:rPr>
          <w:rFonts w:ascii="Times New Roman" w:hAnsi="Times New Roman"/>
          <w:sz w:val="24"/>
          <w:szCs w:val="24"/>
        </w:rPr>
        <w:t>ы</w:t>
      </w:r>
      <w:r w:rsidR="005F6189" w:rsidRPr="00D15234">
        <w:rPr>
          <w:rFonts w:ascii="Times New Roman" w:hAnsi="Times New Roman"/>
          <w:sz w:val="24"/>
          <w:szCs w:val="24"/>
        </w:rPr>
        <w:t xml:space="preserve"> за клиринговое обслуживание и вознаграждени</w:t>
      </w:r>
      <w:r w:rsidR="007E532E" w:rsidRPr="00D15234">
        <w:rPr>
          <w:rFonts w:ascii="Times New Roman" w:hAnsi="Times New Roman"/>
          <w:sz w:val="24"/>
          <w:szCs w:val="24"/>
        </w:rPr>
        <w:t>я</w:t>
      </w:r>
      <w:r w:rsidR="005F6189" w:rsidRPr="00D15234">
        <w:rPr>
          <w:rFonts w:ascii="Times New Roman" w:hAnsi="Times New Roman"/>
          <w:sz w:val="24"/>
          <w:szCs w:val="24"/>
        </w:rPr>
        <w:t xml:space="preserve"> Организатора торговли</w:t>
      </w:r>
      <w:r w:rsidRPr="00D15234">
        <w:rPr>
          <w:rFonts w:ascii="Times New Roman" w:hAnsi="Times New Roman"/>
          <w:sz w:val="24"/>
          <w:szCs w:val="24"/>
        </w:rPr>
        <w:t>;</w:t>
      </w:r>
      <w:bookmarkEnd w:id="471"/>
    </w:p>
    <w:p w14:paraId="1DDCE9AF" w14:textId="113E2EA2" w:rsidR="00F842A2" w:rsidRPr="00D15234" w:rsidRDefault="00914D94" w:rsidP="000A0D0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при достаточности </w:t>
      </w:r>
      <w:r w:rsidR="00071CF8" w:rsidRPr="00D15234">
        <w:rPr>
          <w:rFonts w:ascii="Times New Roman" w:hAnsi="Times New Roman"/>
          <w:sz w:val="24"/>
        </w:rPr>
        <w:t>–</w:t>
      </w:r>
      <w:r w:rsidRPr="00D15234">
        <w:rPr>
          <w:rFonts w:ascii="Times New Roman" w:hAnsi="Times New Roman"/>
          <w:sz w:val="24"/>
        </w:rPr>
        <w:t xml:space="preserve"> </w:t>
      </w:r>
      <w:r w:rsidR="00F842A2" w:rsidRPr="00D15234">
        <w:rPr>
          <w:rFonts w:ascii="Times New Roman" w:hAnsi="Times New Roman"/>
          <w:sz w:val="24"/>
        </w:rPr>
        <w:t xml:space="preserve">осуществляет </w:t>
      </w:r>
      <w:r w:rsidR="00081B63" w:rsidRPr="00D15234">
        <w:rPr>
          <w:rFonts w:ascii="Times New Roman" w:hAnsi="Times New Roman"/>
          <w:sz w:val="24"/>
          <w:szCs w:val="24"/>
        </w:rPr>
        <w:t xml:space="preserve">ограничение списания </w:t>
      </w:r>
      <w:r w:rsidR="00F842A2" w:rsidRPr="00D15234">
        <w:rPr>
          <w:rFonts w:ascii="Times New Roman" w:hAnsi="Times New Roman"/>
          <w:sz w:val="24"/>
        </w:rPr>
        <w:t>денежных средств</w:t>
      </w:r>
      <w:r w:rsidR="00F842A2" w:rsidRPr="00D15234">
        <w:rPr>
          <w:rFonts w:ascii="Times New Roman" w:hAnsi="Times New Roman"/>
          <w:sz w:val="24"/>
          <w:szCs w:val="24"/>
        </w:rPr>
        <w:t>, предусмотренн</w:t>
      </w:r>
      <w:r w:rsidR="00692F1D" w:rsidRPr="00D15234">
        <w:rPr>
          <w:rFonts w:ascii="Times New Roman" w:hAnsi="Times New Roman"/>
          <w:sz w:val="24"/>
          <w:szCs w:val="24"/>
        </w:rPr>
        <w:t>ых</w:t>
      </w:r>
      <w:r w:rsidR="00DB51DE" w:rsidRPr="00D15234">
        <w:rPr>
          <w:rFonts w:ascii="Times New Roman" w:hAnsi="Times New Roman"/>
          <w:sz w:val="24"/>
          <w:szCs w:val="24"/>
        </w:rPr>
        <w:t xml:space="preserve"> пунктом</w:t>
      </w:r>
      <w:r w:rsidR="00F842A2" w:rsidRPr="00D15234">
        <w:rPr>
          <w:rFonts w:ascii="Times New Roman" w:hAnsi="Times New Roman"/>
          <w:sz w:val="24"/>
          <w:szCs w:val="24"/>
        </w:rPr>
        <w:t xml:space="preserve"> </w:t>
      </w:r>
      <w:r w:rsidR="005715E6" w:rsidRPr="00D15234">
        <w:rPr>
          <w:rFonts w:ascii="Times New Roman" w:hAnsi="Times New Roman"/>
          <w:sz w:val="24"/>
          <w:szCs w:val="24"/>
        </w:rPr>
        <w:fldChar w:fldCharType="begin"/>
      </w:r>
      <w:r w:rsidR="005715E6" w:rsidRPr="00D15234">
        <w:rPr>
          <w:rFonts w:ascii="Times New Roman" w:hAnsi="Times New Roman"/>
          <w:sz w:val="24"/>
          <w:szCs w:val="24"/>
        </w:rPr>
        <w:instrText xml:space="preserve"> REF _Ref47004451 \r \h </w:instrText>
      </w:r>
      <w:r w:rsidR="00987BA9" w:rsidRPr="00D15234">
        <w:rPr>
          <w:rFonts w:ascii="Times New Roman" w:hAnsi="Times New Roman"/>
          <w:sz w:val="24"/>
          <w:szCs w:val="24"/>
        </w:rPr>
        <w:instrText xml:space="preserve"> \* MERGEFORMAT </w:instrText>
      </w:r>
      <w:r w:rsidR="005715E6" w:rsidRPr="00D15234">
        <w:rPr>
          <w:rFonts w:ascii="Times New Roman" w:hAnsi="Times New Roman"/>
          <w:sz w:val="24"/>
          <w:szCs w:val="24"/>
        </w:rPr>
      </w:r>
      <w:r w:rsidR="005715E6" w:rsidRPr="00D15234">
        <w:rPr>
          <w:rFonts w:ascii="Times New Roman" w:hAnsi="Times New Roman"/>
          <w:sz w:val="24"/>
          <w:szCs w:val="24"/>
        </w:rPr>
        <w:fldChar w:fldCharType="separate"/>
      </w:r>
      <w:r w:rsidR="001321D3" w:rsidRPr="00D15234">
        <w:rPr>
          <w:rFonts w:ascii="Times New Roman" w:hAnsi="Times New Roman"/>
          <w:sz w:val="24"/>
          <w:szCs w:val="24"/>
        </w:rPr>
        <w:t>52.2.1.1</w:t>
      </w:r>
      <w:r w:rsidR="005715E6" w:rsidRPr="00D15234">
        <w:rPr>
          <w:rFonts w:ascii="Times New Roman" w:hAnsi="Times New Roman"/>
          <w:sz w:val="24"/>
          <w:szCs w:val="24"/>
        </w:rPr>
        <w:fldChar w:fldCharType="end"/>
      </w:r>
      <w:r w:rsidR="00F842A2" w:rsidRPr="00D15234">
        <w:rPr>
          <w:rFonts w:ascii="Times New Roman" w:hAnsi="Times New Roman"/>
          <w:sz w:val="24"/>
          <w:szCs w:val="24"/>
        </w:rPr>
        <w:t xml:space="preserve"> Правил клиринга</w:t>
      </w:r>
      <w:r w:rsidR="00081B63" w:rsidRPr="00D15234">
        <w:rPr>
          <w:rFonts w:ascii="Times New Roman" w:hAnsi="Times New Roman"/>
          <w:sz w:val="24"/>
          <w:szCs w:val="24"/>
        </w:rPr>
        <w:t>,</w:t>
      </w:r>
      <w:r w:rsidR="007E37DB" w:rsidRPr="00D15234">
        <w:rPr>
          <w:rFonts w:ascii="Times New Roman" w:hAnsi="Times New Roman"/>
          <w:sz w:val="24"/>
          <w:szCs w:val="24"/>
        </w:rPr>
        <w:t xml:space="preserve"> и направляет информацию о достаточности Организатору торговли</w:t>
      </w:r>
      <w:r w:rsidR="00BC69E1" w:rsidRPr="00D15234">
        <w:rPr>
          <w:rFonts w:ascii="Times New Roman" w:hAnsi="Times New Roman"/>
          <w:sz w:val="24"/>
          <w:szCs w:val="24"/>
        </w:rPr>
        <w:t>;</w:t>
      </w:r>
      <w:bookmarkEnd w:id="472"/>
    </w:p>
    <w:p w14:paraId="3EFDACF3" w14:textId="62B57F4B" w:rsidR="007221AA" w:rsidRPr="00D15234" w:rsidRDefault="008F17E2" w:rsidP="000A0D0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при не</w:t>
      </w:r>
      <w:r w:rsidR="00633F05" w:rsidRPr="00D15234">
        <w:rPr>
          <w:rFonts w:ascii="Times New Roman" w:hAnsi="Times New Roman"/>
          <w:sz w:val="24"/>
          <w:szCs w:val="24"/>
        </w:rPr>
        <w:t>достаточности денежных средств</w:t>
      </w:r>
      <w:r w:rsidRPr="00D15234">
        <w:rPr>
          <w:rFonts w:ascii="Times New Roman" w:hAnsi="Times New Roman"/>
          <w:sz w:val="24"/>
          <w:szCs w:val="24"/>
        </w:rPr>
        <w:t xml:space="preserve">, предусмотренных пунктом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_Ref46952442 \r \h </w:instrText>
      </w:r>
      <w:r w:rsidR="00987BA9" w:rsidRPr="00D15234">
        <w:rPr>
          <w:rFonts w:ascii="Times New Roman" w:hAnsi="Times New Roman"/>
          <w:sz w:val="24"/>
          <w:szCs w:val="24"/>
        </w:rPr>
        <w:instrText xml:space="preserve">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52.2.1.1</w:t>
      </w:r>
      <w:r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 – </w:t>
      </w:r>
      <w:r w:rsidR="007E37DB" w:rsidRPr="00D15234">
        <w:rPr>
          <w:rFonts w:ascii="Times New Roman" w:hAnsi="Times New Roman"/>
          <w:sz w:val="24"/>
          <w:szCs w:val="24"/>
        </w:rPr>
        <w:t>направляет информацию о недостаточности Организатору торговли</w:t>
      </w:r>
      <w:r w:rsidR="00C54A1E" w:rsidRPr="00D15234">
        <w:rPr>
          <w:rFonts w:ascii="Times New Roman" w:hAnsi="Times New Roman"/>
          <w:sz w:val="24"/>
          <w:szCs w:val="24"/>
        </w:rPr>
        <w:t>;</w:t>
      </w:r>
    </w:p>
    <w:p w14:paraId="24E0BFF8" w14:textId="55E03900" w:rsidR="00C54A1E" w:rsidRPr="00D15234" w:rsidRDefault="008F5FE3" w:rsidP="00C54A1E">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при получении информации о снятии ранее полученной заявки </w:t>
      </w:r>
      <w:r w:rsidR="00C54A1E" w:rsidRPr="00D15234">
        <w:rPr>
          <w:rFonts w:ascii="Times New Roman" w:hAnsi="Times New Roman"/>
          <w:sz w:val="24"/>
          <w:szCs w:val="24"/>
        </w:rPr>
        <w:t xml:space="preserve">– осуществляет </w:t>
      </w:r>
      <w:r w:rsidR="00081B63" w:rsidRPr="00D15234">
        <w:rPr>
          <w:rFonts w:ascii="Times New Roman" w:hAnsi="Times New Roman"/>
          <w:sz w:val="24"/>
          <w:szCs w:val="24"/>
        </w:rPr>
        <w:t xml:space="preserve">снятие ограничения </w:t>
      </w:r>
      <w:r w:rsidR="006C40BB" w:rsidRPr="00D15234">
        <w:rPr>
          <w:rFonts w:ascii="Times New Roman" w:hAnsi="Times New Roman"/>
          <w:sz w:val="24"/>
          <w:szCs w:val="24"/>
        </w:rPr>
        <w:t xml:space="preserve">на </w:t>
      </w:r>
      <w:r w:rsidR="00081B63" w:rsidRPr="00D15234">
        <w:rPr>
          <w:rFonts w:ascii="Times New Roman" w:hAnsi="Times New Roman"/>
          <w:sz w:val="24"/>
          <w:szCs w:val="24"/>
        </w:rPr>
        <w:t>списани</w:t>
      </w:r>
      <w:r w:rsidR="006C40BB" w:rsidRPr="00D15234">
        <w:rPr>
          <w:rFonts w:ascii="Times New Roman" w:hAnsi="Times New Roman"/>
          <w:sz w:val="24"/>
          <w:szCs w:val="24"/>
        </w:rPr>
        <w:t>е</w:t>
      </w:r>
      <w:r w:rsidR="00081B63" w:rsidRPr="00D15234">
        <w:rPr>
          <w:rFonts w:ascii="Times New Roman" w:hAnsi="Times New Roman"/>
          <w:sz w:val="24"/>
          <w:szCs w:val="24"/>
        </w:rPr>
        <w:t xml:space="preserve"> </w:t>
      </w:r>
      <w:r w:rsidR="00C54A1E" w:rsidRPr="00D15234">
        <w:rPr>
          <w:rFonts w:ascii="Times New Roman" w:hAnsi="Times New Roman"/>
          <w:sz w:val="24"/>
          <w:szCs w:val="24"/>
        </w:rPr>
        <w:t xml:space="preserve">денежных средств, предусмотренных пунктом </w:t>
      </w:r>
      <w:r w:rsidR="00C54A1E" w:rsidRPr="00D15234">
        <w:rPr>
          <w:rFonts w:ascii="Times New Roman" w:hAnsi="Times New Roman"/>
          <w:sz w:val="24"/>
          <w:szCs w:val="24"/>
        </w:rPr>
        <w:fldChar w:fldCharType="begin"/>
      </w:r>
      <w:r w:rsidR="00C54A1E" w:rsidRPr="00D15234">
        <w:rPr>
          <w:rFonts w:ascii="Times New Roman" w:hAnsi="Times New Roman"/>
          <w:sz w:val="24"/>
          <w:szCs w:val="24"/>
        </w:rPr>
        <w:instrText xml:space="preserve"> REF _Ref47004451 \r \h  \* MERGEFORMAT </w:instrText>
      </w:r>
      <w:r w:rsidR="00C54A1E" w:rsidRPr="00D15234">
        <w:rPr>
          <w:rFonts w:ascii="Times New Roman" w:hAnsi="Times New Roman"/>
          <w:sz w:val="24"/>
          <w:szCs w:val="24"/>
        </w:rPr>
      </w:r>
      <w:r w:rsidR="00C54A1E" w:rsidRPr="00D15234">
        <w:rPr>
          <w:rFonts w:ascii="Times New Roman" w:hAnsi="Times New Roman"/>
          <w:sz w:val="24"/>
          <w:szCs w:val="24"/>
        </w:rPr>
        <w:fldChar w:fldCharType="separate"/>
      </w:r>
      <w:r w:rsidR="001321D3" w:rsidRPr="00D15234">
        <w:rPr>
          <w:rFonts w:ascii="Times New Roman" w:hAnsi="Times New Roman"/>
          <w:sz w:val="24"/>
          <w:szCs w:val="24"/>
        </w:rPr>
        <w:t>52.2.1.1</w:t>
      </w:r>
      <w:r w:rsidR="00C54A1E" w:rsidRPr="00D15234">
        <w:rPr>
          <w:rFonts w:ascii="Times New Roman" w:hAnsi="Times New Roman"/>
          <w:sz w:val="24"/>
          <w:szCs w:val="24"/>
        </w:rPr>
        <w:fldChar w:fldCharType="end"/>
      </w:r>
      <w:r w:rsidR="00C54A1E" w:rsidRPr="00D15234">
        <w:rPr>
          <w:rFonts w:ascii="Times New Roman" w:hAnsi="Times New Roman"/>
          <w:sz w:val="24"/>
          <w:szCs w:val="24"/>
        </w:rPr>
        <w:t xml:space="preserve"> Правил клиринга;</w:t>
      </w:r>
    </w:p>
    <w:p w14:paraId="5D3150D4" w14:textId="595CEFAB" w:rsidR="00C54A1E" w:rsidRPr="00D15234" w:rsidRDefault="00C54A1E" w:rsidP="00C54A1E">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при получении информации от Организатора торговли о частичном исполнении </w:t>
      </w:r>
      <w:r w:rsidRPr="00D15234">
        <w:rPr>
          <w:rFonts w:ascii="Times New Roman" w:hAnsi="Times New Roman"/>
          <w:sz w:val="24"/>
          <w:szCs w:val="24"/>
        </w:rPr>
        <w:lastRenderedPageBreak/>
        <w:t xml:space="preserve">заявки на заключение сделки – </w:t>
      </w:r>
      <w:r w:rsidR="00664D08" w:rsidRPr="00D15234">
        <w:rPr>
          <w:rFonts w:ascii="Times New Roman" w:hAnsi="Times New Roman"/>
          <w:sz w:val="24"/>
        </w:rPr>
        <w:t xml:space="preserve">до </w:t>
      </w:r>
      <w:r w:rsidR="00AC5B76" w:rsidRPr="00D15234">
        <w:rPr>
          <w:rFonts w:ascii="Times New Roman" w:hAnsi="Times New Roman"/>
          <w:sz w:val="24"/>
        </w:rPr>
        <w:t xml:space="preserve">последнего </w:t>
      </w:r>
      <w:r w:rsidR="00664D08" w:rsidRPr="00D15234">
        <w:rPr>
          <w:rFonts w:ascii="Times New Roman" w:hAnsi="Times New Roman"/>
          <w:sz w:val="24"/>
        </w:rPr>
        <w:t xml:space="preserve">клирингового сеанса </w:t>
      </w:r>
      <w:r w:rsidR="00402034" w:rsidRPr="00D15234">
        <w:rPr>
          <w:rFonts w:ascii="Times New Roman" w:hAnsi="Times New Roman"/>
          <w:sz w:val="24"/>
        </w:rPr>
        <w:t>текущего Операционного дня</w:t>
      </w:r>
      <w:r w:rsidR="00402034" w:rsidRPr="00D15234">
        <w:rPr>
          <w:rFonts w:ascii="Times New Roman" w:hAnsi="Times New Roman"/>
          <w:sz w:val="24"/>
          <w:szCs w:val="24"/>
        </w:rPr>
        <w:t xml:space="preserve"> </w:t>
      </w:r>
      <w:r w:rsidRPr="00D15234">
        <w:rPr>
          <w:rFonts w:ascii="Times New Roman" w:hAnsi="Times New Roman"/>
          <w:sz w:val="24"/>
          <w:szCs w:val="24"/>
        </w:rPr>
        <w:t>осуществляет частичн</w:t>
      </w:r>
      <w:r w:rsidR="00821E56" w:rsidRPr="00D15234">
        <w:rPr>
          <w:rFonts w:ascii="Times New Roman" w:hAnsi="Times New Roman"/>
          <w:sz w:val="24"/>
          <w:szCs w:val="24"/>
        </w:rPr>
        <w:t>ое</w:t>
      </w:r>
      <w:r w:rsidRPr="00D15234">
        <w:rPr>
          <w:rFonts w:ascii="Times New Roman" w:hAnsi="Times New Roman"/>
          <w:sz w:val="24"/>
          <w:szCs w:val="24"/>
        </w:rPr>
        <w:t xml:space="preserve"> </w:t>
      </w:r>
      <w:r w:rsidR="00821E56" w:rsidRPr="00D15234">
        <w:rPr>
          <w:rFonts w:ascii="Times New Roman" w:hAnsi="Times New Roman"/>
          <w:sz w:val="24"/>
          <w:szCs w:val="24"/>
        </w:rPr>
        <w:t xml:space="preserve">снятие </w:t>
      </w:r>
      <w:r w:rsidR="00AE5E5C" w:rsidRPr="00D15234">
        <w:rPr>
          <w:rFonts w:ascii="Times New Roman" w:hAnsi="Times New Roman"/>
          <w:sz w:val="24"/>
          <w:szCs w:val="24"/>
        </w:rPr>
        <w:t xml:space="preserve">ограничения </w:t>
      </w:r>
      <w:r w:rsidR="00464E43" w:rsidRPr="00D15234">
        <w:rPr>
          <w:rFonts w:ascii="Times New Roman" w:hAnsi="Times New Roman"/>
          <w:sz w:val="24"/>
          <w:szCs w:val="24"/>
        </w:rPr>
        <w:t xml:space="preserve">на </w:t>
      </w:r>
      <w:r w:rsidR="00AE5E5C" w:rsidRPr="00D15234">
        <w:rPr>
          <w:rFonts w:ascii="Times New Roman" w:hAnsi="Times New Roman"/>
          <w:sz w:val="24"/>
          <w:szCs w:val="24"/>
        </w:rPr>
        <w:t>списани</w:t>
      </w:r>
      <w:r w:rsidR="00464E43" w:rsidRPr="00D15234">
        <w:rPr>
          <w:rFonts w:ascii="Times New Roman" w:hAnsi="Times New Roman"/>
          <w:sz w:val="24"/>
          <w:szCs w:val="24"/>
        </w:rPr>
        <w:t>е</w:t>
      </w:r>
      <w:r w:rsidRPr="00D15234">
        <w:rPr>
          <w:rFonts w:ascii="Times New Roman" w:hAnsi="Times New Roman"/>
          <w:sz w:val="24"/>
          <w:szCs w:val="24"/>
        </w:rPr>
        <w:t xml:space="preserve"> денежных средств, предусмотренных пунктом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_Ref47004451 \r \h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52.2.1.1</w:t>
      </w:r>
      <w:r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w:t>
      </w:r>
      <w:r w:rsidR="0014127D" w:rsidRPr="00D15234">
        <w:rPr>
          <w:rFonts w:ascii="Times New Roman" w:hAnsi="Times New Roman"/>
          <w:sz w:val="24"/>
          <w:szCs w:val="24"/>
        </w:rPr>
        <w:t>нга, в размере суммы уменьшения;</w:t>
      </w:r>
    </w:p>
    <w:p w14:paraId="47F6B6A6" w14:textId="77777777" w:rsidR="00F842A2" w:rsidRPr="00D15234" w:rsidRDefault="00F17207" w:rsidP="0090787B">
      <w:pPr>
        <w:pStyle w:val="affb"/>
        <w:widowControl w:val="0"/>
        <w:numPr>
          <w:ilvl w:val="2"/>
          <w:numId w:val="9"/>
        </w:numPr>
        <w:spacing w:after="120" w:line="240" w:lineRule="auto"/>
        <w:ind w:left="993" w:hanging="993"/>
        <w:contextualSpacing w:val="0"/>
        <w:jc w:val="both"/>
        <w:rPr>
          <w:rFonts w:ascii="Times New Roman" w:hAnsi="Times New Roman"/>
          <w:sz w:val="24"/>
          <w:u w:val="single"/>
        </w:rPr>
      </w:pPr>
      <w:r w:rsidRPr="00D15234">
        <w:rPr>
          <w:rFonts w:ascii="Times New Roman" w:hAnsi="Times New Roman"/>
          <w:sz w:val="24"/>
          <w:u w:val="single"/>
        </w:rPr>
        <w:t>в отношении Продавца с ГО:</w:t>
      </w:r>
    </w:p>
    <w:p w14:paraId="5EC9CBC7" w14:textId="0A72371E" w:rsidR="00F842A2" w:rsidRPr="00D15234" w:rsidRDefault="00F17207"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bookmarkStart w:id="473" w:name="_Ref47004407"/>
      <w:r w:rsidRPr="00D15234">
        <w:rPr>
          <w:rFonts w:ascii="Times New Roman" w:hAnsi="Times New Roman"/>
          <w:sz w:val="24"/>
          <w:szCs w:val="24"/>
        </w:rPr>
        <w:t xml:space="preserve">проверяет достаточность ГО </w:t>
      </w:r>
      <w:r w:rsidR="00695E7D" w:rsidRPr="00D15234">
        <w:rPr>
          <w:rFonts w:ascii="Times New Roman" w:hAnsi="Times New Roman"/>
          <w:sz w:val="24"/>
          <w:szCs w:val="24"/>
        </w:rPr>
        <w:t>в размере 1 (одн</w:t>
      </w:r>
      <w:r w:rsidR="005161C7" w:rsidRPr="00D15234">
        <w:rPr>
          <w:rFonts w:ascii="Times New Roman" w:hAnsi="Times New Roman"/>
          <w:sz w:val="24"/>
          <w:szCs w:val="24"/>
        </w:rPr>
        <w:t>ого</w:t>
      </w:r>
      <w:r w:rsidR="00695E7D" w:rsidRPr="00D15234">
        <w:rPr>
          <w:rFonts w:ascii="Times New Roman" w:hAnsi="Times New Roman"/>
          <w:sz w:val="24"/>
          <w:szCs w:val="24"/>
        </w:rPr>
        <w:t>) миллион</w:t>
      </w:r>
      <w:r w:rsidR="005161C7" w:rsidRPr="00D15234">
        <w:rPr>
          <w:rFonts w:ascii="Times New Roman" w:hAnsi="Times New Roman"/>
          <w:sz w:val="24"/>
          <w:szCs w:val="24"/>
        </w:rPr>
        <w:t>а</w:t>
      </w:r>
      <w:r w:rsidR="00695E7D" w:rsidRPr="00D15234">
        <w:rPr>
          <w:rFonts w:ascii="Times New Roman" w:hAnsi="Times New Roman"/>
          <w:sz w:val="24"/>
          <w:szCs w:val="24"/>
        </w:rPr>
        <w:t xml:space="preserve"> рублей</w:t>
      </w:r>
      <w:r w:rsidRPr="00D15234">
        <w:rPr>
          <w:rFonts w:ascii="Times New Roman" w:hAnsi="Times New Roman"/>
          <w:sz w:val="24"/>
          <w:szCs w:val="24"/>
        </w:rPr>
        <w:t>;</w:t>
      </w:r>
      <w:bookmarkEnd w:id="473"/>
    </w:p>
    <w:p w14:paraId="301B52F7" w14:textId="22A03B6F" w:rsidR="005E7AC6" w:rsidRPr="00D15234" w:rsidRDefault="00043096" w:rsidP="006F4C4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при </w:t>
      </w:r>
      <w:r w:rsidR="008F306D" w:rsidRPr="00D15234">
        <w:rPr>
          <w:rFonts w:ascii="Times New Roman" w:hAnsi="Times New Roman"/>
          <w:sz w:val="24"/>
          <w:szCs w:val="24"/>
        </w:rPr>
        <w:t>недостаточности ГО</w:t>
      </w:r>
      <w:r w:rsidR="000D733F" w:rsidRPr="00D15234">
        <w:rPr>
          <w:rFonts w:ascii="Times New Roman" w:hAnsi="Times New Roman"/>
          <w:sz w:val="24"/>
          <w:szCs w:val="24"/>
        </w:rPr>
        <w:t xml:space="preserve"> </w:t>
      </w:r>
      <w:r w:rsidR="005E7AC6" w:rsidRPr="00D15234">
        <w:rPr>
          <w:rFonts w:ascii="Times New Roman" w:hAnsi="Times New Roman"/>
          <w:sz w:val="24"/>
          <w:szCs w:val="24"/>
        </w:rPr>
        <w:t xml:space="preserve">– </w:t>
      </w:r>
      <w:r w:rsidR="00302B7F" w:rsidRPr="00D15234">
        <w:rPr>
          <w:rFonts w:ascii="Times New Roman" w:hAnsi="Times New Roman"/>
          <w:sz w:val="24"/>
          <w:szCs w:val="24"/>
        </w:rPr>
        <w:t>направляет информацию о недостаточности Организатору торговли</w:t>
      </w:r>
      <w:r w:rsidR="005E7AC6" w:rsidRPr="00D15234">
        <w:rPr>
          <w:rFonts w:ascii="Times New Roman" w:hAnsi="Times New Roman"/>
          <w:sz w:val="24"/>
          <w:szCs w:val="24"/>
        </w:rPr>
        <w:t>.</w:t>
      </w:r>
    </w:p>
    <w:p w14:paraId="234AAADE" w14:textId="65C6BE35" w:rsidR="005A0928" w:rsidRPr="00D15234" w:rsidRDefault="00F842A2" w:rsidP="002B7F8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течение Операционного дня</w:t>
      </w:r>
      <w:r w:rsidR="001F1365" w:rsidRPr="00D15234">
        <w:rPr>
          <w:rFonts w:ascii="Times New Roman" w:hAnsi="Times New Roman"/>
          <w:sz w:val="24"/>
          <w:szCs w:val="24"/>
        </w:rPr>
        <w:t xml:space="preserve"> </w:t>
      </w:r>
      <w:r w:rsidRPr="00D15234">
        <w:rPr>
          <w:rFonts w:ascii="Times New Roman" w:hAnsi="Times New Roman"/>
          <w:sz w:val="24"/>
          <w:szCs w:val="24"/>
        </w:rPr>
        <w:t>заключения сделки, Клиринговая организация</w:t>
      </w:r>
      <w:r w:rsidR="001F1365" w:rsidRPr="00D15234">
        <w:rPr>
          <w:rFonts w:ascii="Times New Roman" w:hAnsi="Times New Roman"/>
          <w:sz w:val="24"/>
          <w:szCs w:val="24"/>
        </w:rPr>
        <w:t xml:space="preserve"> в ходе Клирингового сеанса</w:t>
      </w:r>
      <w:r w:rsidR="00835A8F" w:rsidRPr="00D15234">
        <w:rPr>
          <w:rFonts w:ascii="Times New Roman" w:hAnsi="Times New Roman"/>
          <w:sz w:val="24"/>
          <w:szCs w:val="24"/>
        </w:rPr>
        <w:t xml:space="preserve"> </w:t>
      </w:r>
      <w:r w:rsidR="000E7B47" w:rsidRPr="00D15234">
        <w:rPr>
          <w:rFonts w:ascii="Times New Roman" w:hAnsi="Times New Roman"/>
          <w:sz w:val="24"/>
          <w:szCs w:val="24"/>
        </w:rPr>
        <w:t>в отношении Покупателя</w:t>
      </w:r>
      <w:r w:rsidR="002B7F89" w:rsidRPr="00D15234">
        <w:rPr>
          <w:rFonts w:ascii="Times New Roman" w:hAnsi="Times New Roman"/>
          <w:sz w:val="24"/>
          <w:szCs w:val="24"/>
        </w:rPr>
        <w:t xml:space="preserve"> – подает распоряжение в Расчетную организацию о перечислении денежных средств в размере</w:t>
      </w:r>
      <w:r w:rsidR="005F6189" w:rsidRPr="00D15234">
        <w:rPr>
          <w:rFonts w:ascii="Times New Roman" w:hAnsi="Times New Roman"/>
          <w:sz w:val="24"/>
          <w:szCs w:val="24"/>
        </w:rPr>
        <w:t xml:space="preserve"> </w:t>
      </w:r>
      <w:r w:rsidR="003E53F5" w:rsidRPr="00D15234">
        <w:rPr>
          <w:rFonts w:ascii="Times New Roman" w:hAnsi="Times New Roman"/>
          <w:sz w:val="24"/>
          <w:szCs w:val="24"/>
        </w:rPr>
        <w:t xml:space="preserve">5 (пяти) процентов от </w:t>
      </w:r>
      <w:r w:rsidR="000B23E8" w:rsidRPr="00D15234">
        <w:rPr>
          <w:rFonts w:ascii="Times New Roman" w:hAnsi="Times New Roman"/>
          <w:sz w:val="24"/>
          <w:szCs w:val="24"/>
        </w:rPr>
        <w:t>Стоимости товара</w:t>
      </w:r>
      <w:r w:rsidR="003E53F5" w:rsidRPr="00D15234">
        <w:rPr>
          <w:rFonts w:ascii="Times New Roman" w:hAnsi="Times New Roman"/>
          <w:sz w:val="24"/>
          <w:szCs w:val="24"/>
        </w:rPr>
        <w:t>, а также плат</w:t>
      </w:r>
      <w:r w:rsidR="001016F3" w:rsidRPr="00D15234">
        <w:rPr>
          <w:rFonts w:ascii="Times New Roman" w:hAnsi="Times New Roman"/>
          <w:sz w:val="24"/>
          <w:szCs w:val="24"/>
        </w:rPr>
        <w:t>ы</w:t>
      </w:r>
      <w:r w:rsidR="003E53F5" w:rsidRPr="00D15234">
        <w:rPr>
          <w:rFonts w:ascii="Times New Roman" w:hAnsi="Times New Roman"/>
          <w:sz w:val="24"/>
          <w:szCs w:val="24"/>
        </w:rPr>
        <w:t xml:space="preserve"> за клиринговое обслуживание и вознаграждени</w:t>
      </w:r>
      <w:r w:rsidR="007D0548" w:rsidRPr="00D15234">
        <w:rPr>
          <w:rFonts w:ascii="Times New Roman" w:hAnsi="Times New Roman"/>
          <w:sz w:val="24"/>
          <w:szCs w:val="24"/>
        </w:rPr>
        <w:t>я</w:t>
      </w:r>
      <w:r w:rsidR="003E53F5" w:rsidRPr="00D15234">
        <w:rPr>
          <w:rFonts w:ascii="Times New Roman" w:hAnsi="Times New Roman"/>
          <w:sz w:val="24"/>
          <w:szCs w:val="24"/>
        </w:rPr>
        <w:t xml:space="preserve"> Организатора торговли</w:t>
      </w:r>
      <w:r w:rsidR="002B7F89" w:rsidRPr="00D15234">
        <w:rPr>
          <w:rFonts w:ascii="Times New Roman" w:hAnsi="Times New Roman"/>
          <w:sz w:val="24"/>
          <w:szCs w:val="24"/>
        </w:rPr>
        <w:t>, с Торгового банковского счета Покупателя на Клиринговый банковский счет.</w:t>
      </w:r>
    </w:p>
    <w:p w14:paraId="0289D806" w14:textId="77777777" w:rsidR="008815E4" w:rsidRPr="00D15234" w:rsidRDefault="00DB51D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Не позднее Операционного дня, следующего за Операционным днем заключения сделки, Клиринговая организация</w:t>
      </w:r>
      <w:r w:rsidR="00B662EC" w:rsidRPr="00D15234">
        <w:rPr>
          <w:rFonts w:ascii="Times New Roman" w:hAnsi="Times New Roman"/>
          <w:sz w:val="24"/>
          <w:szCs w:val="24"/>
        </w:rPr>
        <w:t xml:space="preserve"> в ходе Клирингового сеанса</w:t>
      </w:r>
      <w:r w:rsidR="008815E4" w:rsidRPr="00D15234">
        <w:rPr>
          <w:rFonts w:ascii="Times New Roman" w:hAnsi="Times New Roman"/>
          <w:sz w:val="24"/>
          <w:szCs w:val="24"/>
        </w:rPr>
        <w:t>:</w:t>
      </w:r>
    </w:p>
    <w:p w14:paraId="7D311BB1" w14:textId="77777777" w:rsidR="00DB51DE" w:rsidRPr="00D15234" w:rsidRDefault="00DB51DE" w:rsidP="008360EE">
      <w:pPr>
        <w:pStyle w:val="affb"/>
        <w:widowControl w:val="0"/>
        <w:numPr>
          <w:ilvl w:val="2"/>
          <w:numId w:val="9"/>
        </w:numPr>
        <w:spacing w:after="120" w:line="240" w:lineRule="auto"/>
        <w:ind w:left="993" w:hanging="993"/>
        <w:contextualSpacing w:val="0"/>
        <w:jc w:val="both"/>
        <w:rPr>
          <w:rFonts w:ascii="Times New Roman" w:hAnsi="Times New Roman"/>
          <w:sz w:val="24"/>
          <w:u w:val="single"/>
        </w:rPr>
      </w:pPr>
      <w:r w:rsidRPr="00D15234">
        <w:rPr>
          <w:rFonts w:ascii="Times New Roman" w:hAnsi="Times New Roman"/>
          <w:sz w:val="24"/>
          <w:u w:val="single"/>
        </w:rPr>
        <w:t>в отношении Покупателя:</w:t>
      </w:r>
    </w:p>
    <w:p w14:paraId="60005A60" w14:textId="6FE2D6ED" w:rsidR="00DB51DE" w:rsidRPr="00D15234" w:rsidRDefault="003515C1"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bookmarkStart w:id="474" w:name="_Ref42540738"/>
      <w:r w:rsidRPr="00D15234">
        <w:rPr>
          <w:rFonts w:ascii="Times New Roman" w:hAnsi="Times New Roman"/>
          <w:sz w:val="24"/>
          <w:szCs w:val="24"/>
        </w:rPr>
        <w:t xml:space="preserve">проверяет достаточность и </w:t>
      </w:r>
      <w:r w:rsidR="00DB51DE" w:rsidRPr="00D15234">
        <w:rPr>
          <w:rFonts w:ascii="Times New Roman" w:hAnsi="Times New Roman"/>
          <w:sz w:val="24"/>
          <w:szCs w:val="24"/>
        </w:rPr>
        <w:t xml:space="preserve">подает распоряжение в Расчетную организацию о перечислении денежных средств в оплату товара в размере </w:t>
      </w:r>
      <w:r w:rsidR="00187938" w:rsidRPr="00D15234">
        <w:rPr>
          <w:rFonts w:ascii="Times New Roman" w:hAnsi="Times New Roman"/>
          <w:sz w:val="24"/>
          <w:szCs w:val="24"/>
        </w:rPr>
        <w:t>95</w:t>
      </w:r>
      <w:r w:rsidR="001016F3" w:rsidRPr="00D15234">
        <w:rPr>
          <w:rFonts w:ascii="Times New Roman" w:eastAsiaTheme="minorHAnsi" w:hAnsi="Times New Roman"/>
          <w:sz w:val="24"/>
          <w:szCs w:val="24"/>
        </w:rPr>
        <w:t xml:space="preserve"> (</w:t>
      </w:r>
      <w:r w:rsidR="00187938" w:rsidRPr="00D15234">
        <w:rPr>
          <w:rFonts w:ascii="Times New Roman" w:eastAsiaTheme="minorHAnsi" w:hAnsi="Times New Roman"/>
          <w:sz w:val="24"/>
          <w:szCs w:val="24"/>
        </w:rPr>
        <w:t>девяносто пяти</w:t>
      </w:r>
      <w:r w:rsidR="001016F3" w:rsidRPr="00D15234">
        <w:rPr>
          <w:rFonts w:ascii="Times New Roman" w:eastAsiaTheme="minorHAnsi" w:hAnsi="Times New Roman"/>
          <w:sz w:val="24"/>
          <w:szCs w:val="24"/>
        </w:rPr>
        <w:t xml:space="preserve">) </w:t>
      </w:r>
      <w:r w:rsidR="001C16DB" w:rsidRPr="00D15234">
        <w:rPr>
          <w:rFonts w:ascii="Times New Roman" w:eastAsiaTheme="minorHAnsi" w:hAnsi="Times New Roman"/>
          <w:sz w:val="24"/>
          <w:szCs w:val="24"/>
        </w:rPr>
        <w:t>процентов</w:t>
      </w:r>
      <w:r w:rsidR="001016F3" w:rsidRPr="00D15234">
        <w:rPr>
          <w:rFonts w:ascii="Times New Roman" w:eastAsiaTheme="minorHAnsi" w:hAnsi="Times New Roman"/>
          <w:sz w:val="24"/>
          <w:szCs w:val="24"/>
        </w:rPr>
        <w:t xml:space="preserve"> от </w:t>
      </w:r>
      <w:r w:rsidR="000B23E8" w:rsidRPr="00D15234">
        <w:rPr>
          <w:rFonts w:ascii="Times New Roman" w:eastAsiaTheme="minorHAnsi" w:hAnsi="Times New Roman"/>
          <w:sz w:val="24"/>
          <w:szCs w:val="24"/>
        </w:rPr>
        <w:t>С</w:t>
      </w:r>
      <w:r w:rsidR="001016F3" w:rsidRPr="00D15234">
        <w:rPr>
          <w:rFonts w:ascii="Times New Roman" w:eastAsiaTheme="minorHAnsi" w:hAnsi="Times New Roman"/>
          <w:sz w:val="24"/>
          <w:szCs w:val="24"/>
        </w:rPr>
        <w:t xml:space="preserve">тоимости </w:t>
      </w:r>
      <w:r w:rsidR="001C16DB" w:rsidRPr="00D15234">
        <w:rPr>
          <w:rFonts w:ascii="Times New Roman" w:eastAsiaTheme="minorHAnsi" w:hAnsi="Times New Roman"/>
          <w:sz w:val="24"/>
          <w:szCs w:val="24"/>
        </w:rPr>
        <w:t>т</w:t>
      </w:r>
      <w:r w:rsidR="001016F3" w:rsidRPr="00D15234">
        <w:rPr>
          <w:rFonts w:ascii="Times New Roman" w:eastAsiaTheme="minorHAnsi" w:hAnsi="Times New Roman"/>
          <w:sz w:val="24"/>
          <w:szCs w:val="24"/>
        </w:rPr>
        <w:t xml:space="preserve">овара </w:t>
      </w:r>
      <w:r w:rsidR="00DB51DE" w:rsidRPr="00D15234">
        <w:rPr>
          <w:rFonts w:ascii="Times New Roman" w:hAnsi="Times New Roman"/>
          <w:sz w:val="24"/>
          <w:szCs w:val="24"/>
        </w:rPr>
        <w:t>с Торгового банковского счета Покупателя на Торговый банковский счет Продавца;</w:t>
      </w:r>
      <w:bookmarkEnd w:id="474"/>
    </w:p>
    <w:p w14:paraId="0897F636" w14:textId="1CF56643" w:rsidR="00DB51DE" w:rsidRPr="00D15234" w:rsidRDefault="00DB51DE"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при </w:t>
      </w:r>
      <w:r w:rsidR="003515C1" w:rsidRPr="00D15234">
        <w:rPr>
          <w:rFonts w:ascii="Times New Roman" w:hAnsi="Times New Roman"/>
          <w:sz w:val="24"/>
          <w:szCs w:val="24"/>
        </w:rPr>
        <w:t xml:space="preserve">достаточности </w:t>
      </w:r>
      <w:r w:rsidR="00F5479F" w:rsidRPr="00D15234">
        <w:rPr>
          <w:rFonts w:ascii="Times New Roman" w:hAnsi="Times New Roman"/>
          <w:sz w:val="24"/>
          <w:szCs w:val="24"/>
        </w:rPr>
        <w:t xml:space="preserve">денежных средств </w:t>
      </w:r>
      <w:r w:rsidR="002479B2" w:rsidRPr="00D15234">
        <w:rPr>
          <w:rFonts w:ascii="Times New Roman" w:hAnsi="Times New Roman"/>
          <w:sz w:val="24"/>
          <w:szCs w:val="24"/>
        </w:rPr>
        <w:t>предусмотренн</w:t>
      </w:r>
      <w:r w:rsidR="00F5479F" w:rsidRPr="00D15234">
        <w:rPr>
          <w:rFonts w:ascii="Times New Roman" w:hAnsi="Times New Roman"/>
          <w:sz w:val="24"/>
          <w:szCs w:val="24"/>
        </w:rPr>
        <w:t>ых</w:t>
      </w:r>
      <w:r w:rsidR="002479B2" w:rsidRPr="00D15234">
        <w:rPr>
          <w:rFonts w:ascii="Times New Roman" w:hAnsi="Times New Roman"/>
          <w:sz w:val="24"/>
          <w:szCs w:val="24"/>
        </w:rPr>
        <w:t xml:space="preserve"> </w:t>
      </w:r>
      <w:r w:rsidRPr="00D15234">
        <w:rPr>
          <w:rFonts w:ascii="Times New Roman" w:hAnsi="Times New Roman"/>
          <w:sz w:val="24"/>
          <w:szCs w:val="24"/>
        </w:rPr>
        <w:t>пункт</w:t>
      </w:r>
      <w:r w:rsidR="002479B2" w:rsidRPr="00D15234">
        <w:rPr>
          <w:rFonts w:ascii="Times New Roman" w:hAnsi="Times New Roman"/>
          <w:sz w:val="24"/>
          <w:szCs w:val="24"/>
        </w:rPr>
        <w:t>ом</w:t>
      </w:r>
      <w:r w:rsidRPr="00D15234">
        <w:rPr>
          <w:rFonts w:ascii="Times New Roman" w:hAnsi="Times New Roman"/>
          <w:sz w:val="24"/>
          <w:szCs w:val="24"/>
        </w:rPr>
        <w:t xml:space="preserve">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_Ref42540738 \r \h </w:instrText>
      </w:r>
      <w:r w:rsidR="00D1531F" w:rsidRPr="00D15234">
        <w:rPr>
          <w:rFonts w:ascii="Times New Roman" w:hAnsi="Times New Roman"/>
          <w:sz w:val="24"/>
          <w:szCs w:val="24"/>
        </w:rPr>
        <w:instrText xml:space="preserve">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52.4.1.1</w:t>
      </w:r>
      <w:r w:rsidRPr="00D15234">
        <w:rPr>
          <w:rFonts w:ascii="Times New Roman" w:hAnsi="Times New Roman"/>
          <w:sz w:val="24"/>
          <w:szCs w:val="24"/>
        </w:rPr>
        <w:fldChar w:fldCharType="end"/>
      </w:r>
      <w:r w:rsidR="000E7B47" w:rsidRPr="00D15234">
        <w:rPr>
          <w:rFonts w:ascii="Times New Roman" w:hAnsi="Times New Roman"/>
          <w:sz w:val="24"/>
          <w:szCs w:val="24"/>
        </w:rPr>
        <w:t xml:space="preserve"> Правил клиринга </w:t>
      </w:r>
      <w:r w:rsidR="00D37816" w:rsidRPr="00D15234">
        <w:rPr>
          <w:rFonts w:ascii="Times New Roman" w:hAnsi="Times New Roman"/>
          <w:sz w:val="24"/>
          <w:szCs w:val="24"/>
        </w:rPr>
        <w:t>–</w:t>
      </w:r>
      <w:r w:rsidRPr="00D15234">
        <w:rPr>
          <w:rFonts w:ascii="Times New Roman" w:hAnsi="Times New Roman"/>
          <w:sz w:val="24"/>
          <w:szCs w:val="24"/>
        </w:rPr>
        <w:t xml:space="preserve"> подает распоряжение в Расчетную организацию о перечислении </w:t>
      </w:r>
      <w:r w:rsidR="00EB11FC" w:rsidRPr="00D15234">
        <w:rPr>
          <w:rFonts w:ascii="Times New Roman" w:hAnsi="Times New Roman"/>
          <w:sz w:val="24"/>
          <w:szCs w:val="24"/>
        </w:rPr>
        <w:t>денежных средств</w:t>
      </w:r>
      <w:r w:rsidRPr="00D15234">
        <w:rPr>
          <w:rFonts w:ascii="Times New Roman" w:hAnsi="Times New Roman"/>
          <w:sz w:val="24"/>
          <w:szCs w:val="24"/>
        </w:rPr>
        <w:t xml:space="preserve"> Покупателя </w:t>
      </w:r>
      <w:r w:rsidR="00EB11FC" w:rsidRPr="00D15234">
        <w:rPr>
          <w:rFonts w:ascii="Times New Roman" w:hAnsi="Times New Roman"/>
          <w:sz w:val="24"/>
          <w:szCs w:val="24"/>
        </w:rPr>
        <w:t xml:space="preserve">в размере 5 (пяти) процентов от </w:t>
      </w:r>
      <w:r w:rsidR="000B23E8" w:rsidRPr="00D15234">
        <w:rPr>
          <w:rFonts w:ascii="Times New Roman" w:hAnsi="Times New Roman"/>
          <w:sz w:val="24"/>
          <w:szCs w:val="24"/>
        </w:rPr>
        <w:t>С</w:t>
      </w:r>
      <w:r w:rsidR="00EB11FC" w:rsidRPr="00D15234">
        <w:rPr>
          <w:rFonts w:ascii="Times New Roman" w:hAnsi="Times New Roman"/>
          <w:sz w:val="24"/>
          <w:szCs w:val="24"/>
        </w:rPr>
        <w:t xml:space="preserve">тоимости товара </w:t>
      </w:r>
      <w:r w:rsidRPr="00D15234">
        <w:rPr>
          <w:rFonts w:ascii="Times New Roman" w:hAnsi="Times New Roman"/>
          <w:sz w:val="24"/>
          <w:szCs w:val="24"/>
        </w:rPr>
        <w:t>с Клирингового банковского счета на Торговый банковский счет Продавца с ГО;</w:t>
      </w:r>
    </w:p>
    <w:p w14:paraId="48CD2738" w14:textId="3A01627E" w:rsidR="00D1531F" w:rsidRPr="00D15234" w:rsidRDefault="00D1531F" w:rsidP="00D73AD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при </w:t>
      </w:r>
      <w:r w:rsidR="00F5479F" w:rsidRPr="00D15234">
        <w:rPr>
          <w:rFonts w:ascii="Times New Roman" w:hAnsi="Times New Roman"/>
          <w:sz w:val="24"/>
          <w:szCs w:val="24"/>
        </w:rPr>
        <w:t>достаточности денежных средств</w:t>
      </w:r>
      <w:r w:rsidR="002479B2" w:rsidRPr="00D15234">
        <w:rPr>
          <w:rFonts w:ascii="Times New Roman" w:hAnsi="Times New Roman"/>
          <w:sz w:val="24"/>
          <w:szCs w:val="24"/>
        </w:rPr>
        <w:t>, предусмотренн</w:t>
      </w:r>
      <w:r w:rsidR="00F5479F" w:rsidRPr="00D15234">
        <w:rPr>
          <w:rFonts w:ascii="Times New Roman" w:hAnsi="Times New Roman"/>
          <w:sz w:val="24"/>
          <w:szCs w:val="24"/>
        </w:rPr>
        <w:t>ых</w:t>
      </w:r>
      <w:r w:rsidR="002479B2" w:rsidRPr="00D15234">
        <w:rPr>
          <w:rFonts w:ascii="Times New Roman" w:hAnsi="Times New Roman"/>
          <w:sz w:val="24"/>
          <w:szCs w:val="24"/>
        </w:rPr>
        <w:t xml:space="preserve"> </w:t>
      </w:r>
      <w:r w:rsidRPr="00D15234">
        <w:rPr>
          <w:rFonts w:ascii="Times New Roman" w:hAnsi="Times New Roman"/>
          <w:sz w:val="24"/>
          <w:szCs w:val="24"/>
        </w:rPr>
        <w:t>пункт</w:t>
      </w:r>
      <w:r w:rsidR="002479B2" w:rsidRPr="00D15234">
        <w:rPr>
          <w:rFonts w:ascii="Times New Roman" w:hAnsi="Times New Roman"/>
          <w:sz w:val="24"/>
          <w:szCs w:val="24"/>
        </w:rPr>
        <w:t>ом</w:t>
      </w:r>
      <w:r w:rsidRPr="00D15234">
        <w:rPr>
          <w:rFonts w:ascii="Times New Roman" w:hAnsi="Times New Roman"/>
          <w:sz w:val="24"/>
          <w:szCs w:val="24"/>
        </w:rPr>
        <w:t xml:space="preserve">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_Ref42540738 \r \h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52.4.1.1</w:t>
      </w:r>
      <w:r w:rsidRPr="00D15234">
        <w:rPr>
          <w:rFonts w:ascii="Times New Roman" w:hAnsi="Times New Roman"/>
          <w:sz w:val="24"/>
          <w:szCs w:val="24"/>
        </w:rPr>
        <w:fldChar w:fldCharType="end"/>
      </w:r>
      <w:r w:rsidR="000E7B47" w:rsidRPr="00D15234">
        <w:rPr>
          <w:rFonts w:ascii="Times New Roman" w:hAnsi="Times New Roman"/>
          <w:sz w:val="24"/>
          <w:szCs w:val="24"/>
        </w:rPr>
        <w:t xml:space="preserve"> Правил клиринга </w:t>
      </w:r>
      <w:r w:rsidR="00D37816" w:rsidRPr="00D15234">
        <w:rPr>
          <w:rFonts w:ascii="Times New Roman" w:hAnsi="Times New Roman"/>
          <w:sz w:val="24"/>
          <w:szCs w:val="24"/>
        </w:rPr>
        <w:t>–</w:t>
      </w:r>
      <w:r w:rsidRPr="00D15234">
        <w:rPr>
          <w:rFonts w:ascii="Times New Roman" w:hAnsi="Times New Roman"/>
          <w:sz w:val="24"/>
          <w:szCs w:val="24"/>
        </w:rPr>
        <w:t xml:space="preserve"> осуществляет </w:t>
      </w:r>
      <w:r w:rsidR="002A76E6" w:rsidRPr="00D15234">
        <w:rPr>
          <w:rFonts w:ascii="Times New Roman" w:hAnsi="Times New Roman"/>
          <w:sz w:val="24"/>
        </w:rPr>
        <w:t>перевод</w:t>
      </w:r>
      <w:r w:rsidR="006C40BB" w:rsidRPr="00D15234">
        <w:rPr>
          <w:rFonts w:ascii="Times New Roman" w:hAnsi="Times New Roman"/>
          <w:sz w:val="24"/>
        </w:rPr>
        <w:t>/</w:t>
      </w:r>
      <w:r w:rsidR="002A76E6" w:rsidRPr="00D15234">
        <w:rPr>
          <w:rFonts w:ascii="Times New Roman" w:hAnsi="Times New Roman"/>
          <w:sz w:val="24"/>
        </w:rPr>
        <w:t xml:space="preserve"> учет </w:t>
      </w:r>
      <w:r w:rsidR="00A240AB" w:rsidRPr="00D15234">
        <w:rPr>
          <w:rFonts w:ascii="Times New Roman" w:hAnsi="Times New Roman"/>
          <w:sz w:val="24"/>
        </w:rPr>
        <w:t xml:space="preserve">ИКО </w:t>
      </w:r>
      <w:r w:rsidR="00346A9B" w:rsidRPr="00D15234">
        <w:rPr>
          <w:rFonts w:ascii="Times New Roman" w:hAnsi="Times New Roman"/>
          <w:sz w:val="24"/>
        </w:rPr>
        <w:t xml:space="preserve">с регистра Покупателя </w:t>
      </w:r>
      <w:r w:rsidR="002A76E6" w:rsidRPr="00D15234">
        <w:rPr>
          <w:rFonts w:ascii="Times New Roman" w:hAnsi="Times New Roman"/>
          <w:sz w:val="24"/>
        </w:rPr>
        <w:t xml:space="preserve">на </w:t>
      </w:r>
      <w:r w:rsidR="00346A9B" w:rsidRPr="00D15234">
        <w:rPr>
          <w:rFonts w:ascii="Times New Roman" w:hAnsi="Times New Roman"/>
          <w:sz w:val="24"/>
        </w:rPr>
        <w:t xml:space="preserve">регистр </w:t>
      </w:r>
      <w:r w:rsidR="00720183" w:rsidRPr="00D15234">
        <w:rPr>
          <w:rFonts w:ascii="Times New Roman" w:hAnsi="Times New Roman"/>
          <w:sz w:val="24"/>
        </w:rPr>
        <w:t>Продавца без ГО</w:t>
      </w:r>
      <w:r w:rsidR="004D3218" w:rsidRPr="00D15234">
        <w:rPr>
          <w:rFonts w:ascii="Times New Roman" w:hAnsi="Times New Roman"/>
          <w:sz w:val="24"/>
          <w:szCs w:val="24"/>
        </w:rPr>
        <w:t xml:space="preserve"> в размере 5 (пяти) процентов от Стоимости товара</w:t>
      </w:r>
      <w:r w:rsidR="009D6923" w:rsidRPr="00D15234">
        <w:rPr>
          <w:rFonts w:ascii="Times New Roman" w:hAnsi="Times New Roman"/>
          <w:sz w:val="24"/>
          <w:szCs w:val="24"/>
        </w:rPr>
        <w:t>, находящ</w:t>
      </w:r>
      <w:r w:rsidR="00B20A75" w:rsidRPr="00D15234">
        <w:rPr>
          <w:rFonts w:ascii="Times New Roman" w:hAnsi="Times New Roman"/>
          <w:sz w:val="24"/>
          <w:szCs w:val="24"/>
        </w:rPr>
        <w:t>его</w:t>
      </w:r>
      <w:r w:rsidR="009D6923" w:rsidRPr="00D15234">
        <w:rPr>
          <w:rFonts w:ascii="Times New Roman" w:hAnsi="Times New Roman"/>
          <w:sz w:val="24"/>
          <w:szCs w:val="24"/>
        </w:rPr>
        <w:t>ся на Клиринговом банковском счете</w:t>
      </w:r>
      <w:r w:rsidRPr="00D15234">
        <w:rPr>
          <w:rFonts w:ascii="Times New Roman" w:hAnsi="Times New Roman"/>
          <w:sz w:val="24"/>
          <w:szCs w:val="24"/>
        </w:rPr>
        <w:t>;</w:t>
      </w:r>
    </w:p>
    <w:p w14:paraId="016672A1" w14:textId="10BDB7CE" w:rsidR="000E7B47" w:rsidRPr="00D15234" w:rsidRDefault="00D37816" w:rsidP="00D37816">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при не</w:t>
      </w:r>
      <w:r w:rsidR="00F5479F" w:rsidRPr="00D15234">
        <w:rPr>
          <w:rFonts w:ascii="Times New Roman" w:hAnsi="Times New Roman"/>
          <w:sz w:val="24"/>
          <w:szCs w:val="24"/>
        </w:rPr>
        <w:t>достаточности денежных средств</w:t>
      </w:r>
      <w:r w:rsidRPr="00D15234">
        <w:rPr>
          <w:rFonts w:ascii="Times New Roman" w:hAnsi="Times New Roman"/>
          <w:sz w:val="24"/>
          <w:szCs w:val="24"/>
        </w:rPr>
        <w:t>, предусмотренн</w:t>
      </w:r>
      <w:r w:rsidR="00F5479F" w:rsidRPr="00D15234">
        <w:rPr>
          <w:rFonts w:ascii="Times New Roman" w:hAnsi="Times New Roman"/>
          <w:sz w:val="24"/>
          <w:szCs w:val="24"/>
        </w:rPr>
        <w:t>ых</w:t>
      </w:r>
      <w:r w:rsidRPr="00D15234">
        <w:rPr>
          <w:rFonts w:ascii="Times New Roman" w:hAnsi="Times New Roman"/>
          <w:sz w:val="24"/>
          <w:szCs w:val="24"/>
        </w:rPr>
        <w:t xml:space="preserve"> пунктом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_Ref42540738 \r \h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52.4.1.1</w:t>
      </w:r>
      <w:r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 – </w:t>
      </w:r>
      <w:r w:rsidR="000E7B47" w:rsidRPr="00D15234">
        <w:rPr>
          <w:rFonts w:ascii="Times New Roman" w:hAnsi="Times New Roman"/>
          <w:sz w:val="24"/>
          <w:szCs w:val="24"/>
        </w:rPr>
        <w:t xml:space="preserve">подает распоряжение в Расчетную организацию о </w:t>
      </w:r>
      <w:r w:rsidR="000E4EDE" w:rsidRPr="00D15234">
        <w:rPr>
          <w:rFonts w:ascii="Times New Roman" w:hAnsi="Times New Roman"/>
          <w:sz w:val="24"/>
          <w:szCs w:val="24"/>
        </w:rPr>
        <w:t xml:space="preserve">перечислении денежных средств </w:t>
      </w:r>
      <w:r w:rsidR="000E7B47" w:rsidRPr="00D15234">
        <w:rPr>
          <w:rFonts w:ascii="Times New Roman" w:hAnsi="Times New Roman"/>
          <w:sz w:val="24"/>
          <w:szCs w:val="24"/>
        </w:rPr>
        <w:t xml:space="preserve">Покупателя </w:t>
      </w:r>
      <w:r w:rsidR="000E4EDE" w:rsidRPr="00D15234">
        <w:rPr>
          <w:rFonts w:ascii="Times New Roman" w:hAnsi="Times New Roman"/>
          <w:sz w:val="24"/>
          <w:szCs w:val="24"/>
        </w:rPr>
        <w:t xml:space="preserve">в размере 5 (пяти) процентов от </w:t>
      </w:r>
      <w:r w:rsidR="000B23E8" w:rsidRPr="00D15234">
        <w:rPr>
          <w:rFonts w:ascii="Times New Roman" w:hAnsi="Times New Roman"/>
          <w:sz w:val="24"/>
          <w:szCs w:val="24"/>
        </w:rPr>
        <w:t>С</w:t>
      </w:r>
      <w:r w:rsidR="000E4EDE" w:rsidRPr="00D15234">
        <w:rPr>
          <w:rFonts w:ascii="Times New Roman" w:hAnsi="Times New Roman"/>
          <w:sz w:val="24"/>
          <w:szCs w:val="24"/>
        </w:rPr>
        <w:t xml:space="preserve">тоимости товара </w:t>
      </w:r>
      <w:r w:rsidR="000E7B47" w:rsidRPr="00D15234">
        <w:rPr>
          <w:rFonts w:ascii="Times New Roman" w:hAnsi="Times New Roman"/>
          <w:sz w:val="24"/>
          <w:szCs w:val="24"/>
        </w:rPr>
        <w:t>с Клирингового банковского счета на Торговый банковский счет Продавца;</w:t>
      </w:r>
    </w:p>
    <w:p w14:paraId="52483173" w14:textId="30A3AAC7" w:rsidR="000E7B47" w:rsidRPr="00D15234" w:rsidRDefault="00D37816" w:rsidP="001E218C">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при не</w:t>
      </w:r>
      <w:r w:rsidR="003E204B" w:rsidRPr="00D15234">
        <w:rPr>
          <w:rFonts w:ascii="Times New Roman" w:hAnsi="Times New Roman"/>
          <w:sz w:val="24"/>
          <w:szCs w:val="24"/>
        </w:rPr>
        <w:t xml:space="preserve">достаточности денежных средств, </w:t>
      </w:r>
      <w:r w:rsidRPr="00D15234">
        <w:rPr>
          <w:rFonts w:ascii="Times New Roman" w:hAnsi="Times New Roman"/>
          <w:sz w:val="24"/>
          <w:szCs w:val="24"/>
        </w:rPr>
        <w:t>предусмотренн</w:t>
      </w:r>
      <w:r w:rsidR="003E204B" w:rsidRPr="00D15234">
        <w:rPr>
          <w:rFonts w:ascii="Times New Roman" w:hAnsi="Times New Roman"/>
          <w:sz w:val="24"/>
          <w:szCs w:val="24"/>
        </w:rPr>
        <w:t>ых</w:t>
      </w:r>
      <w:r w:rsidRPr="00D15234">
        <w:rPr>
          <w:rFonts w:ascii="Times New Roman" w:hAnsi="Times New Roman"/>
          <w:sz w:val="24"/>
          <w:szCs w:val="24"/>
        </w:rPr>
        <w:t xml:space="preserve"> пунктом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_Ref42540738 \r \h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52.4.1.1</w:t>
      </w:r>
      <w:r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 – </w:t>
      </w:r>
      <w:r w:rsidR="007D0717" w:rsidRPr="00D15234">
        <w:rPr>
          <w:rFonts w:ascii="Times New Roman" w:hAnsi="Times New Roman"/>
          <w:sz w:val="24"/>
          <w:szCs w:val="24"/>
        </w:rPr>
        <w:t xml:space="preserve">направляет Участникам клиринга и Организатору торговли информацию о </w:t>
      </w:r>
      <w:r w:rsidR="000E7B47" w:rsidRPr="00D15234">
        <w:rPr>
          <w:rFonts w:ascii="Times New Roman" w:hAnsi="Times New Roman"/>
          <w:sz w:val="24"/>
          <w:szCs w:val="24"/>
        </w:rPr>
        <w:t>прекраще</w:t>
      </w:r>
      <w:r w:rsidR="007D0717" w:rsidRPr="00D15234">
        <w:rPr>
          <w:rFonts w:ascii="Times New Roman" w:hAnsi="Times New Roman"/>
          <w:sz w:val="24"/>
          <w:szCs w:val="24"/>
        </w:rPr>
        <w:t>нии</w:t>
      </w:r>
      <w:r w:rsidR="000E7B47" w:rsidRPr="00D15234">
        <w:rPr>
          <w:rFonts w:ascii="Times New Roman" w:hAnsi="Times New Roman"/>
          <w:sz w:val="24"/>
          <w:szCs w:val="24"/>
        </w:rPr>
        <w:t xml:space="preserve"> клирингово</w:t>
      </w:r>
      <w:r w:rsidR="007D0717" w:rsidRPr="00D15234">
        <w:rPr>
          <w:rFonts w:ascii="Times New Roman" w:hAnsi="Times New Roman"/>
          <w:sz w:val="24"/>
          <w:szCs w:val="24"/>
        </w:rPr>
        <w:t>го</w:t>
      </w:r>
      <w:r w:rsidR="000E7B47" w:rsidRPr="00D15234">
        <w:rPr>
          <w:rFonts w:ascii="Times New Roman" w:hAnsi="Times New Roman"/>
          <w:sz w:val="24"/>
          <w:szCs w:val="24"/>
        </w:rPr>
        <w:t xml:space="preserve"> обслуживани</w:t>
      </w:r>
      <w:r w:rsidR="007D0717" w:rsidRPr="00D15234">
        <w:rPr>
          <w:rFonts w:ascii="Times New Roman" w:hAnsi="Times New Roman"/>
          <w:sz w:val="24"/>
          <w:szCs w:val="24"/>
        </w:rPr>
        <w:t>я</w:t>
      </w:r>
      <w:r w:rsidR="000E7B47" w:rsidRPr="00D15234">
        <w:rPr>
          <w:rFonts w:ascii="Times New Roman" w:hAnsi="Times New Roman"/>
          <w:sz w:val="24"/>
          <w:szCs w:val="24"/>
        </w:rPr>
        <w:t xml:space="preserve"> по сделке. Дальнейшее урегулирование обязательств по сделке Участники клиринга осуществляют самостоятельно;</w:t>
      </w:r>
    </w:p>
    <w:p w14:paraId="369DF400" w14:textId="77777777" w:rsidR="000E7B47" w:rsidRPr="00D15234" w:rsidRDefault="000E7B47" w:rsidP="008F1CC2">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 xml:space="preserve">взимает </w:t>
      </w:r>
      <w:r w:rsidR="00015591" w:rsidRPr="00D15234">
        <w:rPr>
          <w:rFonts w:ascii="Times New Roman" w:hAnsi="Times New Roman"/>
          <w:sz w:val="24"/>
          <w:szCs w:val="24"/>
        </w:rPr>
        <w:t xml:space="preserve">с Покупателя и Продавца </w:t>
      </w:r>
      <w:r w:rsidRPr="00D15234">
        <w:rPr>
          <w:rFonts w:ascii="Times New Roman" w:hAnsi="Times New Roman"/>
          <w:sz w:val="24"/>
          <w:szCs w:val="24"/>
        </w:rPr>
        <w:t>плату за клиринговое обслуживание и вознаграждение Организатора торговли в порядке, установленном Тарифами.</w:t>
      </w:r>
    </w:p>
    <w:p w14:paraId="64A68687" w14:textId="515F966A" w:rsidR="000E7B47" w:rsidRPr="00D15234" w:rsidRDefault="006604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Операционный день получения Клиринговой организацией от Организатора торговли информации о</w:t>
      </w:r>
      <w:r w:rsidR="009D0CF9" w:rsidRPr="00D15234">
        <w:rPr>
          <w:rFonts w:ascii="Times New Roman" w:hAnsi="Times New Roman"/>
          <w:sz w:val="24"/>
          <w:szCs w:val="24"/>
        </w:rPr>
        <w:t>б исполнении Продавцом обязательства по</w:t>
      </w:r>
      <w:r w:rsidRPr="00D15234">
        <w:rPr>
          <w:rFonts w:ascii="Times New Roman" w:hAnsi="Times New Roman"/>
          <w:sz w:val="24"/>
          <w:szCs w:val="24"/>
        </w:rPr>
        <w:t xml:space="preserve"> поставке товара, Клиринговая организация </w:t>
      </w:r>
      <w:r w:rsidR="00B662EC" w:rsidRPr="00D15234">
        <w:rPr>
          <w:rFonts w:ascii="Times New Roman" w:hAnsi="Times New Roman"/>
          <w:sz w:val="24"/>
          <w:szCs w:val="24"/>
        </w:rPr>
        <w:t xml:space="preserve">в ходе </w:t>
      </w:r>
      <w:r w:rsidR="00EC494F" w:rsidRPr="00D15234">
        <w:rPr>
          <w:rFonts w:ascii="Times New Roman" w:hAnsi="Times New Roman"/>
          <w:sz w:val="24"/>
          <w:szCs w:val="24"/>
        </w:rPr>
        <w:t xml:space="preserve">последнего </w:t>
      </w:r>
      <w:r w:rsidR="00B662EC" w:rsidRPr="00D15234">
        <w:rPr>
          <w:rFonts w:ascii="Times New Roman" w:hAnsi="Times New Roman"/>
          <w:sz w:val="24"/>
          <w:szCs w:val="24"/>
        </w:rPr>
        <w:t xml:space="preserve">Клирингового сеанса </w:t>
      </w:r>
      <w:r w:rsidR="000E7B47" w:rsidRPr="00D15234">
        <w:rPr>
          <w:rFonts w:ascii="Times New Roman" w:hAnsi="Times New Roman"/>
          <w:sz w:val="24"/>
          <w:szCs w:val="24"/>
        </w:rPr>
        <w:t xml:space="preserve">в отношении Продавца </w:t>
      </w:r>
      <w:r w:rsidRPr="00D15234">
        <w:rPr>
          <w:rFonts w:ascii="Times New Roman" w:hAnsi="Times New Roman"/>
          <w:sz w:val="24"/>
          <w:szCs w:val="24"/>
        </w:rPr>
        <w:t>без ГО -</w:t>
      </w:r>
      <w:r w:rsidR="00015591" w:rsidRPr="00D15234">
        <w:rPr>
          <w:rFonts w:ascii="Times New Roman" w:hAnsi="Times New Roman"/>
          <w:sz w:val="24"/>
          <w:szCs w:val="24"/>
        </w:rPr>
        <w:t xml:space="preserve"> </w:t>
      </w:r>
      <w:r w:rsidRPr="00D15234">
        <w:rPr>
          <w:rFonts w:ascii="Times New Roman" w:hAnsi="Times New Roman"/>
          <w:sz w:val="24"/>
          <w:szCs w:val="24"/>
        </w:rPr>
        <w:t xml:space="preserve">подает распоряжение в Расчетную организацию о перечислении </w:t>
      </w:r>
      <w:r w:rsidR="00E32F6E" w:rsidRPr="00D15234">
        <w:rPr>
          <w:rFonts w:ascii="Times New Roman" w:hAnsi="Times New Roman"/>
          <w:sz w:val="24"/>
          <w:szCs w:val="24"/>
        </w:rPr>
        <w:t xml:space="preserve">денежных средств </w:t>
      </w:r>
      <w:r w:rsidRPr="00D15234">
        <w:rPr>
          <w:rFonts w:ascii="Times New Roman" w:hAnsi="Times New Roman"/>
          <w:sz w:val="24"/>
          <w:szCs w:val="24"/>
        </w:rPr>
        <w:t xml:space="preserve">Продавца без ГО </w:t>
      </w:r>
      <w:r w:rsidR="00E32F6E" w:rsidRPr="00D15234">
        <w:rPr>
          <w:rFonts w:ascii="Times New Roman" w:hAnsi="Times New Roman"/>
          <w:sz w:val="24"/>
          <w:szCs w:val="24"/>
        </w:rPr>
        <w:t xml:space="preserve">в размере 5 (пяти) процентов от </w:t>
      </w:r>
      <w:r w:rsidR="000B23E8" w:rsidRPr="00D15234">
        <w:rPr>
          <w:rFonts w:ascii="Times New Roman" w:hAnsi="Times New Roman"/>
          <w:sz w:val="24"/>
          <w:szCs w:val="24"/>
        </w:rPr>
        <w:t>С</w:t>
      </w:r>
      <w:r w:rsidR="00E32F6E" w:rsidRPr="00D15234">
        <w:rPr>
          <w:rFonts w:ascii="Times New Roman" w:hAnsi="Times New Roman"/>
          <w:sz w:val="24"/>
          <w:szCs w:val="24"/>
        </w:rPr>
        <w:t xml:space="preserve">тоимости товара </w:t>
      </w:r>
      <w:r w:rsidR="00015591" w:rsidRPr="00D15234">
        <w:rPr>
          <w:rFonts w:ascii="Times New Roman" w:hAnsi="Times New Roman"/>
          <w:sz w:val="24"/>
          <w:szCs w:val="24"/>
        </w:rPr>
        <w:t>с Клирингового банковского счета на Торговый банковский счет</w:t>
      </w:r>
      <w:r w:rsidRPr="00D15234">
        <w:rPr>
          <w:rFonts w:ascii="Times New Roman" w:hAnsi="Times New Roman"/>
          <w:sz w:val="24"/>
          <w:szCs w:val="24"/>
        </w:rPr>
        <w:t xml:space="preserve"> Продавца без ГО.</w:t>
      </w:r>
    </w:p>
    <w:p w14:paraId="6383E3C6" w14:textId="2CDD66B8" w:rsidR="00E61E9A" w:rsidRPr="00D15234" w:rsidRDefault="006604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w:t>
      </w:r>
      <w:r w:rsidR="00015591" w:rsidRPr="00D15234">
        <w:rPr>
          <w:rFonts w:ascii="Times New Roman" w:hAnsi="Times New Roman"/>
          <w:sz w:val="24"/>
          <w:szCs w:val="24"/>
        </w:rPr>
        <w:t xml:space="preserve">неисполнении Продавцом обязательства по </w:t>
      </w:r>
      <w:r w:rsidRPr="00D15234">
        <w:rPr>
          <w:rFonts w:ascii="Times New Roman" w:hAnsi="Times New Roman"/>
          <w:sz w:val="24"/>
          <w:szCs w:val="24"/>
        </w:rPr>
        <w:t>поставке товара, Клиринговая организация</w:t>
      </w:r>
      <w:r w:rsidR="00242835" w:rsidRPr="00D15234">
        <w:rPr>
          <w:rFonts w:ascii="Times New Roman" w:hAnsi="Times New Roman"/>
          <w:sz w:val="24"/>
          <w:szCs w:val="24"/>
        </w:rPr>
        <w:t xml:space="preserve"> в ходе </w:t>
      </w:r>
      <w:r w:rsidR="00AE4B10" w:rsidRPr="00D15234">
        <w:rPr>
          <w:rFonts w:ascii="Times New Roman" w:hAnsi="Times New Roman"/>
          <w:sz w:val="24"/>
          <w:szCs w:val="24"/>
        </w:rPr>
        <w:t xml:space="preserve">последнего </w:t>
      </w:r>
      <w:r w:rsidR="00242835" w:rsidRPr="00D15234">
        <w:rPr>
          <w:rFonts w:ascii="Times New Roman" w:hAnsi="Times New Roman"/>
          <w:sz w:val="24"/>
          <w:szCs w:val="24"/>
        </w:rPr>
        <w:t>Клирингового сеанса</w:t>
      </w:r>
      <w:r w:rsidR="00EC4A0A" w:rsidRPr="00D15234">
        <w:rPr>
          <w:rFonts w:ascii="Times New Roman" w:hAnsi="Times New Roman"/>
          <w:sz w:val="24"/>
          <w:szCs w:val="24"/>
        </w:rPr>
        <w:t>:</w:t>
      </w:r>
    </w:p>
    <w:p w14:paraId="2A870052" w14:textId="456079A0" w:rsidR="00015591" w:rsidRPr="00D15234" w:rsidRDefault="00660488" w:rsidP="006274DF">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u w:val="single"/>
        </w:rPr>
        <w:lastRenderedPageBreak/>
        <w:t>в отношении Продавца</w:t>
      </w:r>
      <w:r w:rsidR="00A9248E" w:rsidRPr="00D15234">
        <w:rPr>
          <w:rFonts w:ascii="Times New Roman" w:hAnsi="Times New Roman"/>
          <w:sz w:val="24"/>
          <w:u w:val="single"/>
        </w:rPr>
        <w:t xml:space="preserve"> без ГО</w:t>
      </w:r>
      <w:r w:rsidR="000F085D" w:rsidRPr="00D15234">
        <w:rPr>
          <w:rFonts w:ascii="Times New Roman" w:hAnsi="Times New Roman"/>
          <w:sz w:val="24"/>
          <w:szCs w:val="24"/>
        </w:rPr>
        <w:t xml:space="preserve"> - </w:t>
      </w:r>
      <w:r w:rsidR="00015591" w:rsidRPr="00D15234">
        <w:rPr>
          <w:rFonts w:ascii="Times New Roman" w:hAnsi="Times New Roman"/>
          <w:sz w:val="24"/>
          <w:szCs w:val="24"/>
        </w:rPr>
        <w:t xml:space="preserve">подает в Расчетную организацию распоряжение о перечислении </w:t>
      </w:r>
      <w:r w:rsidR="007D363D" w:rsidRPr="00D15234">
        <w:rPr>
          <w:rFonts w:ascii="Times New Roman" w:hAnsi="Times New Roman"/>
          <w:sz w:val="24"/>
          <w:szCs w:val="24"/>
        </w:rPr>
        <w:t xml:space="preserve">денежных средств </w:t>
      </w:r>
      <w:r w:rsidR="00015591" w:rsidRPr="00D15234">
        <w:rPr>
          <w:rFonts w:ascii="Times New Roman" w:hAnsi="Times New Roman"/>
          <w:sz w:val="24"/>
          <w:szCs w:val="24"/>
        </w:rPr>
        <w:t xml:space="preserve">Продавца </w:t>
      </w:r>
      <w:r w:rsidR="00D51312" w:rsidRPr="00D15234">
        <w:rPr>
          <w:rFonts w:ascii="Times New Roman" w:hAnsi="Times New Roman"/>
          <w:sz w:val="24"/>
          <w:szCs w:val="24"/>
        </w:rPr>
        <w:t xml:space="preserve">без ГО </w:t>
      </w:r>
      <w:r w:rsidR="007D363D" w:rsidRPr="00D15234">
        <w:rPr>
          <w:rFonts w:ascii="Times New Roman" w:hAnsi="Times New Roman"/>
          <w:sz w:val="24"/>
          <w:szCs w:val="24"/>
        </w:rPr>
        <w:t xml:space="preserve">в размере 5 (пяти) процентов от </w:t>
      </w:r>
      <w:r w:rsidR="000B23E8" w:rsidRPr="00D15234">
        <w:rPr>
          <w:rFonts w:ascii="Times New Roman" w:hAnsi="Times New Roman"/>
          <w:sz w:val="24"/>
          <w:szCs w:val="24"/>
        </w:rPr>
        <w:t>С</w:t>
      </w:r>
      <w:r w:rsidR="007D363D" w:rsidRPr="00D15234">
        <w:rPr>
          <w:rFonts w:ascii="Times New Roman" w:hAnsi="Times New Roman"/>
          <w:sz w:val="24"/>
          <w:szCs w:val="24"/>
        </w:rPr>
        <w:t xml:space="preserve">тоимости товара </w:t>
      </w:r>
      <w:r w:rsidR="00015591" w:rsidRPr="00D15234">
        <w:rPr>
          <w:rFonts w:ascii="Times New Roman" w:hAnsi="Times New Roman"/>
          <w:sz w:val="24"/>
          <w:szCs w:val="24"/>
        </w:rPr>
        <w:t>с Клирингового банковского счета на Торговый банковский счет Покупателя</w:t>
      </w:r>
      <w:r w:rsidR="00C93F4B" w:rsidRPr="00D15234">
        <w:rPr>
          <w:rFonts w:ascii="Times New Roman" w:hAnsi="Times New Roman"/>
          <w:sz w:val="24"/>
          <w:szCs w:val="24"/>
        </w:rPr>
        <w:t>;</w:t>
      </w:r>
    </w:p>
    <w:p w14:paraId="18242308" w14:textId="77777777" w:rsidR="00412401" w:rsidRPr="00D15234" w:rsidRDefault="00A9248E" w:rsidP="00D81B77">
      <w:pPr>
        <w:pStyle w:val="affb"/>
        <w:widowControl w:val="0"/>
        <w:numPr>
          <w:ilvl w:val="2"/>
          <w:numId w:val="9"/>
        </w:numPr>
        <w:spacing w:after="120" w:line="240" w:lineRule="auto"/>
        <w:ind w:left="993" w:hanging="993"/>
        <w:contextualSpacing w:val="0"/>
        <w:jc w:val="both"/>
        <w:rPr>
          <w:rFonts w:ascii="Times New Roman" w:hAnsi="Times New Roman"/>
          <w:sz w:val="24"/>
          <w:u w:val="single"/>
        </w:rPr>
      </w:pPr>
      <w:r w:rsidRPr="00D15234">
        <w:rPr>
          <w:rFonts w:ascii="Times New Roman" w:hAnsi="Times New Roman"/>
          <w:sz w:val="24"/>
          <w:u w:val="single"/>
        </w:rPr>
        <w:t>в отношении Продавца с ГО:</w:t>
      </w:r>
    </w:p>
    <w:p w14:paraId="3D60AA32" w14:textId="07281E95" w:rsidR="006F3C76" w:rsidRPr="00D15234" w:rsidRDefault="006F3C76" w:rsidP="00431D8B">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подает в Расчетную организацию распоряжение о перечислении </w:t>
      </w:r>
      <w:r w:rsidR="007D363D" w:rsidRPr="00D15234">
        <w:rPr>
          <w:rFonts w:ascii="Times New Roman" w:hAnsi="Times New Roman"/>
          <w:sz w:val="24"/>
          <w:szCs w:val="24"/>
        </w:rPr>
        <w:t xml:space="preserve">денежных средств </w:t>
      </w:r>
      <w:r w:rsidRPr="00D15234">
        <w:rPr>
          <w:rFonts w:ascii="Times New Roman" w:hAnsi="Times New Roman"/>
          <w:sz w:val="24"/>
          <w:szCs w:val="24"/>
        </w:rPr>
        <w:t xml:space="preserve">Продавца с ГО </w:t>
      </w:r>
      <w:r w:rsidR="007D363D" w:rsidRPr="00D15234">
        <w:rPr>
          <w:rFonts w:ascii="Times New Roman" w:hAnsi="Times New Roman"/>
          <w:sz w:val="24"/>
          <w:szCs w:val="24"/>
        </w:rPr>
        <w:t xml:space="preserve">в размере 5 (пяти) процентов от </w:t>
      </w:r>
      <w:r w:rsidR="000B23E8" w:rsidRPr="00D15234">
        <w:rPr>
          <w:rFonts w:ascii="Times New Roman" w:hAnsi="Times New Roman"/>
          <w:sz w:val="24"/>
          <w:szCs w:val="24"/>
        </w:rPr>
        <w:t>С</w:t>
      </w:r>
      <w:r w:rsidR="007D363D" w:rsidRPr="00D15234">
        <w:rPr>
          <w:rFonts w:ascii="Times New Roman" w:hAnsi="Times New Roman"/>
          <w:sz w:val="24"/>
          <w:szCs w:val="24"/>
        </w:rPr>
        <w:t xml:space="preserve">тоимости товара </w:t>
      </w:r>
      <w:r w:rsidRPr="00D15234">
        <w:rPr>
          <w:rFonts w:ascii="Times New Roman" w:hAnsi="Times New Roman"/>
          <w:sz w:val="24"/>
          <w:szCs w:val="24"/>
        </w:rPr>
        <w:t>с Клирингового банковского счета на Торговый банковский счет Покупателя;</w:t>
      </w:r>
    </w:p>
    <w:p w14:paraId="406E1429" w14:textId="77777777" w:rsidR="000E7B47" w:rsidRPr="00D15234" w:rsidRDefault="00412401" w:rsidP="00431D8B">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при недостаточности ГО для исполнения всех обязательств по сделкам, по которым не исполнены обязательства по поставке товара, предусмотренные Правилами торгов – направляет информацию о недостаточности </w:t>
      </w:r>
      <w:r w:rsidR="002D32F5" w:rsidRPr="00D15234">
        <w:rPr>
          <w:rFonts w:ascii="Times New Roman" w:hAnsi="Times New Roman"/>
          <w:sz w:val="24"/>
          <w:szCs w:val="24"/>
        </w:rPr>
        <w:t xml:space="preserve">ГО </w:t>
      </w:r>
      <w:r w:rsidR="00D81B77" w:rsidRPr="00D15234">
        <w:rPr>
          <w:rFonts w:ascii="Times New Roman" w:hAnsi="Times New Roman"/>
          <w:sz w:val="24"/>
          <w:szCs w:val="24"/>
        </w:rPr>
        <w:t>Организатору торговли;</w:t>
      </w:r>
    </w:p>
    <w:p w14:paraId="163715CF" w14:textId="692D5F39" w:rsidR="00A671CF" w:rsidRPr="00D15234" w:rsidRDefault="00D81B77" w:rsidP="006503EB">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5A4C51BB" w14:textId="2A7599B2" w:rsidR="00A82FC5" w:rsidRPr="00D15234" w:rsidRDefault="00B01B33" w:rsidP="00A82FC5">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75" w:name="_Ref52731236"/>
      <w:bookmarkStart w:id="476" w:name="_Toc54725069"/>
      <w:r w:rsidRPr="00D15234">
        <w:rPr>
          <w:rFonts w:ascii="Times New Roman" w:hAnsi="Times New Roman"/>
          <w:i w:val="0"/>
          <w:szCs w:val="24"/>
        </w:rPr>
        <w:t xml:space="preserve">Особенности осуществления клиринга </w:t>
      </w:r>
      <w:r w:rsidR="004E67F4" w:rsidRPr="00D15234">
        <w:rPr>
          <w:rFonts w:ascii="Times New Roman" w:hAnsi="Times New Roman"/>
          <w:i w:val="0"/>
          <w:szCs w:val="24"/>
        </w:rPr>
        <w:t xml:space="preserve">с </w:t>
      </w:r>
      <w:r w:rsidR="00CE07EE" w:rsidRPr="00D15234">
        <w:rPr>
          <w:rFonts w:ascii="Times New Roman" w:hAnsi="Times New Roman"/>
          <w:i w:val="0"/>
          <w:szCs w:val="24"/>
        </w:rPr>
        <w:t>видом</w:t>
      </w:r>
      <w:r w:rsidR="00A82FC5" w:rsidRPr="00D15234">
        <w:rPr>
          <w:rFonts w:ascii="Times New Roman" w:hAnsi="Times New Roman"/>
          <w:i w:val="0"/>
          <w:szCs w:val="24"/>
        </w:rPr>
        <w:t xml:space="preserve"> расчетов </w:t>
      </w:r>
      <w:r w:rsidR="009E17D0" w:rsidRPr="00D15234">
        <w:rPr>
          <w:rFonts w:ascii="Times New Roman" w:hAnsi="Times New Roman"/>
          <w:i w:val="0"/>
          <w:szCs w:val="24"/>
        </w:rPr>
        <w:t>AGROPR</w:t>
      </w:r>
      <w:bookmarkEnd w:id="475"/>
      <w:bookmarkEnd w:id="476"/>
    </w:p>
    <w:p w14:paraId="3CE8613B" w14:textId="77777777" w:rsidR="00CC2D2A" w:rsidRPr="00D15234" w:rsidRDefault="00CC2D2A" w:rsidP="00CC2D2A">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течение Операционного дня, когда Клиринговой организацией от Организатора торговли получена информация о подаче заявки на заключение сделки, Клиринговая организация вне Клирингового сеанса:</w:t>
      </w:r>
    </w:p>
    <w:p w14:paraId="39E6D64C" w14:textId="77777777" w:rsidR="00CC2D2A" w:rsidRPr="00D15234" w:rsidRDefault="00CC2D2A" w:rsidP="00CC2D2A">
      <w:pPr>
        <w:pStyle w:val="affb"/>
        <w:widowControl w:val="0"/>
        <w:numPr>
          <w:ilvl w:val="2"/>
          <w:numId w:val="9"/>
        </w:numPr>
        <w:spacing w:after="120" w:line="240" w:lineRule="auto"/>
        <w:ind w:left="993" w:hanging="993"/>
        <w:contextualSpacing w:val="0"/>
        <w:jc w:val="both"/>
        <w:rPr>
          <w:rFonts w:ascii="Times New Roman" w:hAnsi="Times New Roman"/>
          <w:sz w:val="24"/>
          <w:szCs w:val="24"/>
          <w:u w:val="single"/>
        </w:rPr>
      </w:pPr>
      <w:r w:rsidRPr="00D15234">
        <w:rPr>
          <w:rFonts w:ascii="Times New Roman" w:hAnsi="Times New Roman"/>
          <w:sz w:val="24"/>
          <w:szCs w:val="24"/>
          <w:u w:val="single"/>
        </w:rPr>
        <w:t>в отношении Покупателя:</w:t>
      </w:r>
    </w:p>
    <w:p w14:paraId="67B7EE7C" w14:textId="26638E64" w:rsidR="00CC2D2A" w:rsidRPr="00D15234" w:rsidRDefault="00CC2D2A" w:rsidP="00CC2D2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bookmarkStart w:id="477" w:name="_Ref52822264"/>
      <w:r w:rsidRPr="00D15234">
        <w:rPr>
          <w:rFonts w:ascii="Times New Roman" w:hAnsi="Times New Roman"/>
          <w:sz w:val="24"/>
          <w:szCs w:val="24"/>
        </w:rPr>
        <w:t xml:space="preserve">проверяет достаточность денежных средств Покупателя на Торговом банковском счете в размере 100 (ста) процентов от </w:t>
      </w:r>
      <w:r w:rsidR="00AB3676" w:rsidRPr="00D15234">
        <w:rPr>
          <w:rFonts w:ascii="Times New Roman" w:hAnsi="Times New Roman"/>
          <w:sz w:val="24"/>
          <w:szCs w:val="24"/>
        </w:rPr>
        <w:t>с</w:t>
      </w:r>
      <w:r w:rsidRPr="00D15234">
        <w:rPr>
          <w:rFonts w:ascii="Times New Roman" w:hAnsi="Times New Roman"/>
          <w:sz w:val="24"/>
          <w:szCs w:val="24"/>
        </w:rPr>
        <w:t>тоимости товара</w:t>
      </w:r>
      <w:r w:rsidR="0014775B" w:rsidRPr="00D15234">
        <w:rPr>
          <w:rFonts w:ascii="Times New Roman" w:hAnsi="Times New Roman"/>
          <w:sz w:val="24"/>
          <w:szCs w:val="24"/>
        </w:rPr>
        <w:t xml:space="preserve">, </w:t>
      </w:r>
      <w:r w:rsidR="007432F0" w:rsidRPr="00D15234">
        <w:rPr>
          <w:rFonts w:ascii="Times New Roman" w:hAnsi="Times New Roman"/>
          <w:sz w:val="24"/>
          <w:szCs w:val="24"/>
        </w:rPr>
        <w:t xml:space="preserve">указанной в заявке на заключение сделки, </w:t>
      </w:r>
      <w:r w:rsidRPr="00D15234">
        <w:rPr>
          <w:rFonts w:ascii="Times New Roman" w:hAnsi="Times New Roman"/>
          <w:sz w:val="24"/>
          <w:szCs w:val="24"/>
        </w:rPr>
        <w:t>а также платы за клиринговое обслуживание и вознаграждения Организатора торговли;</w:t>
      </w:r>
      <w:bookmarkEnd w:id="477"/>
    </w:p>
    <w:p w14:paraId="1644F2D3" w14:textId="622C4F3E" w:rsidR="00CC2D2A" w:rsidRPr="00D15234" w:rsidRDefault="00CC2D2A" w:rsidP="00CC2D2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при достаточности – осуществляет </w:t>
      </w:r>
      <w:r w:rsidR="00011377" w:rsidRPr="00D15234">
        <w:rPr>
          <w:rFonts w:ascii="Times New Roman" w:hAnsi="Times New Roman"/>
          <w:sz w:val="24"/>
          <w:szCs w:val="24"/>
        </w:rPr>
        <w:t>ограничение списания</w:t>
      </w:r>
      <w:r w:rsidRPr="00D15234">
        <w:rPr>
          <w:rFonts w:ascii="Times New Roman" w:hAnsi="Times New Roman"/>
          <w:sz w:val="24"/>
          <w:szCs w:val="24"/>
        </w:rPr>
        <w:t xml:space="preserve"> денежных средств, предусмотренных пунктом </w:t>
      </w:r>
      <w:r w:rsidR="008326B7" w:rsidRPr="00D15234">
        <w:rPr>
          <w:rFonts w:ascii="Times New Roman" w:hAnsi="Times New Roman"/>
          <w:sz w:val="24"/>
          <w:szCs w:val="24"/>
        </w:rPr>
        <w:fldChar w:fldCharType="begin"/>
      </w:r>
      <w:r w:rsidR="008326B7" w:rsidRPr="00D15234">
        <w:rPr>
          <w:rFonts w:ascii="Times New Roman" w:hAnsi="Times New Roman"/>
          <w:sz w:val="24"/>
          <w:szCs w:val="24"/>
        </w:rPr>
        <w:instrText xml:space="preserve"> REF _Ref52822264 \r \h </w:instrText>
      </w:r>
      <w:r w:rsidR="00A72F8C" w:rsidRPr="00D15234">
        <w:rPr>
          <w:rFonts w:ascii="Times New Roman" w:hAnsi="Times New Roman"/>
          <w:sz w:val="24"/>
          <w:szCs w:val="24"/>
        </w:rPr>
        <w:instrText xml:space="preserve"> \* MERGEFORMAT </w:instrText>
      </w:r>
      <w:r w:rsidR="008326B7" w:rsidRPr="00D15234">
        <w:rPr>
          <w:rFonts w:ascii="Times New Roman" w:hAnsi="Times New Roman"/>
          <w:sz w:val="24"/>
          <w:szCs w:val="24"/>
        </w:rPr>
      </w:r>
      <w:r w:rsidR="008326B7" w:rsidRPr="00D15234">
        <w:rPr>
          <w:rFonts w:ascii="Times New Roman" w:hAnsi="Times New Roman"/>
          <w:sz w:val="24"/>
          <w:szCs w:val="24"/>
        </w:rPr>
        <w:fldChar w:fldCharType="separate"/>
      </w:r>
      <w:r w:rsidR="001321D3" w:rsidRPr="00D15234">
        <w:rPr>
          <w:rFonts w:ascii="Times New Roman" w:hAnsi="Times New Roman"/>
          <w:sz w:val="24"/>
          <w:szCs w:val="24"/>
        </w:rPr>
        <w:t>53.1.1.1</w:t>
      </w:r>
      <w:r w:rsidR="008326B7"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 и направляет информацию о достаточности Организатору торговли;</w:t>
      </w:r>
    </w:p>
    <w:p w14:paraId="6E245214" w14:textId="11096CFE" w:rsidR="00CC2D2A" w:rsidRPr="00D15234" w:rsidRDefault="00CC2D2A" w:rsidP="00CC2D2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при недостаточности денежных средств, предусмотренных пунктом </w:t>
      </w:r>
      <w:r w:rsidR="008326B7" w:rsidRPr="00D15234">
        <w:rPr>
          <w:rFonts w:ascii="Times New Roman" w:hAnsi="Times New Roman"/>
          <w:sz w:val="24"/>
          <w:szCs w:val="24"/>
        </w:rPr>
        <w:fldChar w:fldCharType="begin"/>
      </w:r>
      <w:r w:rsidR="008326B7" w:rsidRPr="00D15234">
        <w:rPr>
          <w:rFonts w:ascii="Times New Roman" w:hAnsi="Times New Roman"/>
          <w:sz w:val="24"/>
          <w:szCs w:val="24"/>
        </w:rPr>
        <w:instrText xml:space="preserve"> REF _Ref52822264 \r \h </w:instrText>
      </w:r>
      <w:r w:rsidR="00A72F8C" w:rsidRPr="00D15234">
        <w:rPr>
          <w:rFonts w:ascii="Times New Roman" w:hAnsi="Times New Roman"/>
          <w:sz w:val="24"/>
          <w:szCs w:val="24"/>
        </w:rPr>
        <w:instrText xml:space="preserve"> \* MERGEFORMAT </w:instrText>
      </w:r>
      <w:r w:rsidR="008326B7" w:rsidRPr="00D15234">
        <w:rPr>
          <w:rFonts w:ascii="Times New Roman" w:hAnsi="Times New Roman"/>
          <w:sz w:val="24"/>
          <w:szCs w:val="24"/>
        </w:rPr>
      </w:r>
      <w:r w:rsidR="008326B7" w:rsidRPr="00D15234">
        <w:rPr>
          <w:rFonts w:ascii="Times New Roman" w:hAnsi="Times New Roman"/>
          <w:sz w:val="24"/>
          <w:szCs w:val="24"/>
        </w:rPr>
        <w:fldChar w:fldCharType="separate"/>
      </w:r>
      <w:r w:rsidR="001321D3" w:rsidRPr="00D15234">
        <w:rPr>
          <w:rFonts w:ascii="Times New Roman" w:hAnsi="Times New Roman"/>
          <w:sz w:val="24"/>
          <w:szCs w:val="24"/>
        </w:rPr>
        <w:t>53.1.1.1</w:t>
      </w:r>
      <w:r w:rsidR="008326B7"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 – направляет информацию о недостаточности Организатору торговли;</w:t>
      </w:r>
    </w:p>
    <w:p w14:paraId="026DC9C6" w14:textId="799A856F" w:rsidR="00CC2D2A" w:rsidRPr="00D15234" w:rsidRDefault="00CC2D2A" w:rsidP="00CC2D2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при получении информации о снятии ранее полученной заявки и (или) при отсутствии в </w:t>
      </w:r>
      <w:r w:rsidR="002F34DC" w:rsidRPr="00D15234">
        <w:rPr>
          <w:rFonts w:ascii="Times New Roman" w:hAnsi="Times New Roman"/>
          <w:sz w:val="24"/>
          <w:szCs w:val="24"/>
        </w:rPr>
        <w:t>Р</w:t>
      </w:r>
      <w:r w:rsidRPr="00D15234">
        <w:rPr>
          <w:rFonts w:ascii="Times New Roman" w:hAnsi="Times New Roman"/>
          <w:sz w:val="24"/>
          <w:szCs w:val="24"/>
        </w:rPr>
        <w:t>еестре</w:t>
      </w:r>
      <w:r w:rsidR="002F34DC" w:rsidRPr="00D15234">
        <w:rPr>
          <w:rFonts w:ascii="Times New Roman" w:hAnsi="Times New Roman"/>
          <w:sz w:val="24"/>
          <w:szCs w:val="24"/>
        </w:rPr>
        <w:t xml:space="preserve"> сделок</w:t>
      </w:r>
      <w:r w:rsidRPr="00D15234">
        <w:rPr>
          <w:rFonts w:ascii="Times New Roman" w:hAnsi="Times New Roman"/>
          <w:sz w:val="24"/>
          <w:szCs w:val="24"/>
        </w:rPr>
        <w:t xml:space="preserve"> Организатора торговли информации о заключенной сделке на основании ранее полученной заявки – осуществляет </w:t>
      </w:r>
      <w:r w:rsidR="00140AED" w:rsidRPr="00D15234">
        <w:rPr>
          <w:rFonts w:ascii="Times New Roman" w:hAnsi="Times New Roman"/>
          <w:sz w:val="24"/>
          <w:szCs w:val="24"/>
        </w:rPr>
        <w:t xml:space="preserve">снятие ограничения </w:t>
      </w:r>
      <w:r w:rsidR="00BC3FA0" w:rsidRPr="00D15234">
        <w:rPr>
          <w:rFonts w:ascii="Times New Roman" w:hAnsi="Times New Roman"/>
          <w:sz w:val="24"/>
          <w:szCs w:val="24"/>
        </w:rPr>
        <w:t xml:space="preserve">на </w:t>
      </w:r>
      <w:r w:rsidR="00140AED" w:rsidRPr="00D15234">
        <w:rPr>
          <w:rFonts w:ascii="Times New Roman" w:hAnsi="Times New Roman"/>
          <w:sz w:val="24"/>
          <w:szCs w:val="24"/>
        </w:rPr>
        <w:t>списани</w:t>
      </w:r>
      <w:r w:rsidR="00BC3FA0" w:rsidRPr="00D15234">
        <w:rPr>
          <w:rFonts w:ascii="Times New Roman" w:hAnsi="Times New Roman"/>
          <w:sz w:val="24"/>
          <w:szCs w:val="24"/>
        </w:rPr>
        <w:t>е</w:t>
      </w:r>
      <w:r w:rsidRPr="00D15234">
        <w:rPr>
          <w:rFonts w:ascii="Times New Roman" w:hAnsi="Times New Roman"/>
          <w:sz w:val="24"/>
          <w:szCs w:val="24"/>
        </w:rPr>
        <w:t xml:space="preserve"> денежных средств, предусмотренных пунктом </w:t>
      </w:r>
      <w:r w:rsidR="008326B7" w:rsidRPr="00D15234">
        <w:rPr>
          <w:rFonts w:ascii="Times New Roman" w:hAnsi="Times New Roman"/>
          <w:sz w:val="24"/>
          <w:szCs w:val="24"/>
        </w:rPr>
        <w:fldChar w:fldCharType="begin"/>
      </w:r>
      <w:r w:rsidR="008326B7" w:rsidRPr="00D15234">
        <w:rPr>
          <w:rFonts w:ascii="Times New Roman" w:hAnsi="Times New Roman"/>
          <w:sz w:val="24"/>
          <w:szCs w:val="24"/>
        </w:rPr>
        <w:instrText xml:space="preserve"> REF _Ref52822264 \r \h </w:instrText>
      </w:r>
      <w:r w:rsidR="00A72F8C" w:rsidRPr="00D15234">
        <w:rPr>
          <w:rFonts w:ascii="Times New Roman" w:hAnsi="Times New Roman"/>
          <w:sz w:val="24"/>
          <w:szCs w:val="24"/>
        </w:rPr>
        <w:instrText xml:space="preserve"> \* MERGEFORMAT </w:instrText>
      </w:r>
      <w:r w:rsidR="008326B7" w:rsidRPr="00D15234">
        <w:rPr>
          <w:rFonts w:ascii="Times New Roman" w:hAnsi="Times New Roman"/>
          <w:sz w:val="24"/>
          <w:szCs w:val="24"/>
        </w:rPr>
      </w:r>
      <w:r w:rsidR="008326B7" w:rsidRPr="00D15234">
        <w:rPr>
          <w:rFonts w:ascii="Times New Roman" w:hAnsi="Times New Roman"/>
          <w:sz w:val="24"/>
          <w:szCs w:val="24"/>
        </w:rPr>
        <w:fldChar w:fldCharType="separate"/>
      </w:r>
      <w:r w:rsidR="001321D3" w:rsidRPr="00D15234">
        <w:rPr>
          <w:rFonts w:ascii="Times New Roman" w:hAnsi="Times New Roman"/>
          <w:sz w:val="24"/>
          <w:szCs w:val="24"/>
        </w:rPr>
        <w:t>53.1.1.1</w:t>
      </w:r>
      <w:r w:rsidR="008326B7"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w:t>
      </w:r>
    </w:p>
    <w:p w14:paraId="2D69DB88" w14:textId="75E5B119" w:rsidR="00CC2D2A" w:rsidRPr="00D15234" w:rsidRDefault="00CC2D2A" w:rsidP="00CC2D2A">
      <w:pPr>
        <w:pStyle w:val="affb"/>
        <w:widowControl w:val="0"/>
        <w:numPr>
          <w:ilvl w:val="2"/>
          <w:numId w:val="9"/>
        </w:numPr>
        <w:spacing w:after="120" w:line="240" w:lineRule="auto"/>
        <w:ind w:left="993" w:hanging="993"/>
        <w:contextualSpacing w:val="0"/>
        <w:jc w:val="both"/>
        <w:rPr>
          <w:rFonts w:ascii="Times New Roman" w:hAnsi="Times New Roman"/>
          <w:sz w:val="24"/>
          <w:szCs w:val="24"/>
          <w:u w:val="single"/>
        </w:rPr>
      </w:pPr>
      <w:r w:rsidRPr="00D15234">
        <w:rPr>
          <w:rFonts w:ascii="Times New Roman" w:hAnsi="Times New Roman"/>
          <w:sz w:val="24"/>
          <w:szCs w:val="24"/>
          <w:u w:val="single"/>
        </w:rPr>
        <w:t>в отношении</w:t>
      </w:r>
      <w:r w:rsidRPr="00D15234">
        <w:rPr>
          <w:rFonts w:ascii="Times New Roman" w:hAnsi="Times New Roman"/>
          <w:sz w:val="24"/>
          <w:u w:val="single"/>
        </w:rPr>
        <w:t xml:space="preserve"> Продавца</w:t>
      </w:r>
      <w:r w:rsidRPr="00D15234">
        <w:rPr>
          <w:rFonts w:ascii="Times New Roman" w:hAnsi="Times New Roman"/>
          <w:sz w:val="24"/>
          <w:szCs w:val="24"/>
          <w:u w:val="single"/>
        </w:rPr>
        <w:t>:</w:t>
      </w:r>
    </w:p>
    <w:p w14:paraId="5117ACA6" w14:textId="23305FB0" w:rsidR="00CC2D2A" w:rsidRPr="00D15234" w:rsidRDefault="00CC2D2A" w:rsidP="00494F79">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bookmarkStart w:id="478" w:name="_Ref52824476"/>
      <w:r w:rsidRPr="00D15234">
        <w:rPr>
          <w:rFonts w:ascii="Times New Roman" w:hAnsi="Times New Roman"/>
          <w:sz w:val="24"/>
          <w:szCs w:val="24"/>
        </w:rPr>
        <w:t xml:space="preserve">проверяет достаточность </w:t>
      </w:r>
      <w:r w:rsidR="00446871" w:rsidRPr="00D15234">
        <w:rPr>
          <w:rFonts w:ascii="Times New Roman" w:hAnsi="Times New Roman"/>
          <w:sz w:val="24"/>
          <w:szCs w:val="24"/>
        </w:rPr>
        <w:t xml:space="preserve">денежных средств Продавца </w:t>
      </w:r>
      <w:r w:rsidRPr="00D15234">
        <w:rPr>
          <w:rFonts w:ascii="Times New Roman" w:hAnsi="Times New Roman"/>
          <w:sz w:val="24"/>
          <w:szCs w:val="24"/>
        </w:rPr>
        <w:t>в размере</w:t>
      </w:r>
      <w:r w:rsidR="00446871" w:rsidRPr="00D15234">
        <w:rPr>
          <w:rFonts w:ascii="Times New Roman" w:hAnsi="Times New Roman"/>
          <w:sz w:val="24"/>
          <w:szCs w:val="24"/>
        </w:rPr>
        <w:t xml:space="preserve"> </w:t>
      </w:r>
      <w:r w:rsidR="00494F79" w:rsidRPr="00D15234">
        <w:rPr>
          <w:rFonts w:ascii="Times New Roman" w:hAnsi="Times New Roman"/>
          <w:sz w:val="24"/>
          <w:szCs w:val="24"/>
        </w:rPr>
        <w:t xml:space="preserve">20 (двадцати) процентов от </w:t>
      </w:r>
      <w:r w:rsidR="000B23E8" w:rsidRPr="00D15234">
        <w:rPr>
          <w:rFonts w:ascii="Times New Roman" w:hAnsi="Times New Roman"/>
          <w:sz w:val="24"/>
          <w:szCs w:val="24"/>
        </w:rPr>
        <w:t>С</w:t>
      </w:r>
      <w:r w:rsidR="00494F79" w:rsidRPr="00D15234">
        <w:rPr>
          <w:rFonts w:ascii="Times New Roman" w:hAnsi="Times New Roman"/>
          <w:sz w:val="24"/>
          <w:szCs w:val="24"/>
        </w:rPr>
        <w:t xml:space="preserve">тоимости товара, </w:t>
      </w:r>
      <w:r w:rsidR="007432F0" w:rsidRPr="00D15234">
        <w:rPr>
          <w:rFonts w:ascii="Times New Roman" w:hAnsi="Times New Roman"/>
          <w:sz w:val="24"/>
          <w:szCs w:val="24"/>
        </w:rPr>
        <w:t xml:space="preserve">указанной в заявке на заключение сделки, </w:t>
      </w:r>
      <w:r w:rsidR="00494F79" w:rsidRPr="00D15234">
        <w:rPr>
          <w:rFonts w:ascii="Times New Roman" w:hAnsi="Times New Roman"/>
          <w:sz w:val="24"/>
          <w:szCs w:val="24"/>
        </w:rPr>
        <w:t xml:space="preserve">а также </w:t>
      </w:r>
      <w:r w:rsidR="00446871" w:rsidRPr="00D15234">
        <w:rPr>
          <w:rFonts w:ascii="Times New Roman" w:hAnsi="Times New Roman"/>
          <w:sz w:val="24"/>
          <w:szCs w:val="24"/>
        </w:rPr>
        <w:t>платы за клиринговое обслуживание и вознаграждения Организатора торговли</w:t>
      </w:r>
      <w:r w:rsidRPr="00D15234">
        <w:rPr>
          <w:rFonts w:ascii="Times New Roman" w:hAnsi="Times New Roman"/>
          <w:sz w:val="24"/>
          <w:szCs w:val="24"/>
        </w:rPr>
        <w:t>;</w:t>
      </w:r>
      <w:bookmarkEnd w:id="478"/>
    </w:p>
    <w:p w14:paraId="144737A5" w14:textId="37FDEE6F" w:rsidR="003A43B4" w:rsidRPr="00D15234" w:rsidRDefault="003A43B4" w:rsidP="003A43B4">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при достаточности – осуществляет </w:t>
      </w:r>
      <w:r w:rsidR="00140AED" w:rsidRPr="00D15234">
        <w:rPr>
          <w:rFonts w:ascii="Times New Roman" w:hAnsi="Times New Roman"/>
          <w:sz w:val="24"/>
          <w:szCs w:val="24"/>
        </w:rPr>
        <w:t>ограничение списания</w:t>
      </w:r>
      <w:r w:rsidRPr="00D15234">
        <w:rPr>
          <w:rFonts w:ascii="Times New Roman" w:hAnsi="Times New Roman"/>
          <w:sz w:val="24"/>
          <w:szCs w:val="24"/>
        </w:rPr>
        <w:t xml:space="preserve"> денежных средств, предусмотренных пунктом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_Ref52824476 \r \h </w:instrText>
      </w:r>
      <w:r w:rsidR="00A72F8C" w:rsidRPr="00D15234">
        <w:rPr>
          <w:rFonts w:ascii="Times New Roman" w:hAnsi="Times New Roman"/>
          <w:sz w:val="24"/>
          <w:szCs w:val="24"/>
        </w:rPr>
        <w:instrText xml:space="preserve">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53.1.2.1</w:t>
      </w:r>
      <w:r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 и направляет информацию о достаточности Организатору торговли;</w:t>
      </w:r>
    </w:p>
    <w:p w14:paraId="0B2E7888" w14:textId="18271133" w:rsidR="003A43B4" w:rsidRPr="00D15234" w:rsidRDefault="003A43B4" w:rsidP="003A43B4">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при недостаточности денежных средств, предусмотренных пунктом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_Ref52824476 \r \h </w:instrText>
      </w:r>
      <w:r w:rsidR="00A72F8C" w:rsidRPr="00D15234">
        <w:rPr>
          <w:rFonts w:ascii="Times New Roman" w:hAnsi="Times New Roman"/>
          <w:sz w:val="24"/>
          <w:szCs w:val="24"/>
        </w:rPr>
        <w:instrText xml:space="preserve">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53.1.2.1</w:t>
      </w:r>
      <w:r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 – направляет информацию о недостаточности Организатору торговли;</w:t>
      </w:r>
    </w:p>
    <w:p w14:paraId="7C537660" w14:textId="3F8C76FF" w:rsidR="00CC2D2A" w:rsidRPr="00D15234" w:rsidRDefault="003A43B4" w:rsidP="00CC2D2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при получении информации о снятии ранее полученной заявки – осуществляет </w:t>
      </w:r>
      <w:r w:rsidR="00140AED" w:rsidRPr="00D15234">
        <w:rPr>
          <w:rFonts w:ascii="Times New Roman" w:hAnsi="Times New Roman"/>
          <w:sz w:val="24"/>
          <w:szCs w:val="24"/>
        </w:rPr>
        <w:t xml:space="preserve">снятие ограничения </w:t>
      </w:r>
      <w:r w:rsidR="00BC3FA0" w:rsidRPr="00D15234">
        <w:rPr>
          <w:rFonts w:ascii="Times New Roman" w:hAnsi="Times New Roman"/>
          <w:sz w:val="24"/>
          <w:szCs w:val="24"/>
        </w:rPr>
        <w:t xml:space="preserve">на </w:t>
      </w:r>
      <w:r w:rsidR="00140AED" w:rsidRPr="00D15234">
        <w:rPr>
          <w:rFonts w:ascii="Times New Roman" w:hAnsi="Times New Roman"/>
          <w:sz w:val="24"/>
          <w:szCs w:val="24"/>
        </w:rPr>
        <w:t>списани</w:t>
      </w:r>
      <w:r w:rsidR="00BC3FA0" w:rsidRPr="00D15234">
        <w:rPr>
          <w:rFonts w:ascii="Times New Roman" w:hAnsi="Times New Roman"/>
          <w:sz w:val="24"/>
          <w:szCs w:val="24"/>
        </w:rPr>
        <w:t>е</w:t>
      </w:r>
      <w:r w:rsidR="00140AED" w:rsidRPr="00D15234">
        <w:rPr>
          <w:rFonts w:ascii="Times New Roman" w:hAnsi="Times New Roman"/>
          <w:sz w:val="24"/>
          <w:szCs w:val="24"/>
        </w:rPr>
        <w:t xml:space="preserve"> </w:t>
      </w:r>
      <w:r w:rsidRPr="00D15234">
        <w:rPr>
          <w:rFonts w:ascii="Times New Roman" w:hAnsi="Times New Roman"/>
          <w:sz w:val="24"/>
          <w:szCs w:val="24"/>
        </w:rPr>
        <w:t xml:space="preserve">денежных средств, предусмотренных пунктом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_Ref52824476 \r \h </w:instrText>
      </w:r>
      <w:r w:rsidR="00A72F8C" w:rsidRPr="00D15234">
        <w:rPr>
          <w:rFonts w:ascii="Times New Roman" w:hAnsi="Times New Roman"/>
          <w:sz w:val="24"/>
          <w:szCs w:val="24"/>
        </w:rPr>
        <w:instrText xml:space="preserve">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53.1.2.1</w:t>
      </w:r>
      <w:r w:rsidRPr="00D15234">
        <w:rPr>
          <w:rFonts w:ascii="Times New Roman" w:hAnsi="Times New Roman"/>
          <w:sz w:val="24"/>
          <w:szCs w:val="24"/>
        </w:rPr>
        <w:fldChar w:fldCharType="end"/>
      </w:r>
      <w:r w:rsidR="003304F9" w:rsidRPr="00D15234">
        <w:rPr>
          <w:rFonts w:ascii="Times New Roman" w:hAnsi="Times New Roman"/>
          <w:sz w:val="24"/>
          <w:szCs w:val="24"/>
        </w:rPr>
        <w:t xml:space="preserve"> Правил клиринга;</w:t>
      </w:r>
    </w:p>
    <w:p w14:paraId="28F13949" w14:textId="6B4A9CDE" w:rsidR="00710756" w:rsidRPr="00D15234" w:rsidRDefault="00CC2D2A" w:rsidP="00CC2D2A">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течение Операционного дня заключения сделки, Клиринговая организация в ходе Клирингового сеанса</w:t>
      </w:r>
      <w:r w:rsidR="00710756" w:rsidRPr="00D15234">
        <w:rPr>
          <w:rFonts w:ascii="Times New Roman" w:hAnsi="Times New Roman"/>
          <w:sz w:val="24"/>
          <w:szCs w:val="24"/>
        </w:rPr>
        <w:t>:</w:t>
      </w:r>
    </w:p>
    <w:p w14:paraId="492F7B76" w14:textId="2870F161" w:rsidR="006D42B4" w:rsidRPr="00D15234" w:rsidRDefault="00CC2D2A" w:rsidP="00571488">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u w:val="single"/>
        </w:rPr>
        <w:t>в отношении Покупателя</w:t>
      </w:r>
      <w:r w:rsidRPr="00D15234">
        <w:rPr>
          <w:rFonts w:ascii="Times New Roman" w:hAnsi="Times New Roman"/>
          <w:sz w:val="24"/>
          <w:szCs w:val="24"/>
        </w:rPr>
        <w:t xml:space="preserve"> – подает распоряжение в Расчетную организацию о </w:t>
      </w:r>
      <w:r w:rsidRPr="00D15234">
        <w:rPr>
          <w:rFonts w:ascii="Times New Roman" w:hAnsi="Times New Roman"/>
          <w:sz w:val="24"/>
          <w:szCs w:val="24"/>
        </w:rPr>
        <w:lastRenderedPageBreak/>
        <w:t>перечислении денежных средств</w:t>
      </w:r>
      <w:r w:rsidR="00571488" w:rsidRPr="00D15234">
        <w:rPr>
          <w:rFonts w:ascii="Times New Roman" w:hAnsi="Times New Roman"/>
          <w:sz w:val="24"/>
          <w:szCs w:val="24"/>
        </w:rPr>
        <w:t xml:space="preserve">, предусмотренных пунктом </w:t>
      </w:r>
      <w:r w:rsidR="00571488" w:rsidRPr="00D15234">
        <w:rPr>
          <w:rFonts w:ascii="Times New Roman" w:hAnsi="Times New Roman"/>
          <w:sz w:val="24"/>
          <w:szCs w:val="24"/>
        </w:rPr>
        <w:fldChar w:fldCharType="begin"/>
      </w:r>
      <w:r w:rsidR="00571488" w:rsidRPr="00D15234">
        <w:rPr>
          <w:rFonts w:ascii="Times New Roman" w:hAnsi="Times New Roman"/>
          <w:sz w:val="24"/>
          <w:szCs w:val="24"/>
        </w:rPr>
        <w:instrText xml:space="preserve"> REF _Ref52822264 \r \h </w:instrText>
      </w:r>
      <w:r w:rsidR="00A72F8C" w:rsidRPr="00D15234">
        <w:rPr>
          <w:rFonts w:ascii="Times New Roman" w:hAnsi="Times New Roman"/>
          <w:sz w:val="24"/>
          <w:szCs w:val="24"/>
        </w:rPr>
        <w:instrText xml:space="preserve"> \* MERGEFORMAT </w:instrText>
      </w:r>
      <w:r w:rsidR="00571488" w:rsidRPr="00D15234">
        <w:rPr>
          <w:rFonts w:ascii="Times New Roman" w:hAnsi="Times New Roman"/>
          <w:sz w:val="24"/>
          <w:szCs w:val="24"/>
        </w:rPr>
      </w:r>
      <w:r w:rsidR="00571488" w:rsidRPr="00D15234">
        <w:rPr>
          <w:rFonts w:ascii="Times New Roman" w:hAnsi="Times New Roman"/>
          <w:sz w:val="24"/>
          <w:szCs w:val="24"/>
        </w:rPr>
        <w:fldChar w:fldCharType="separate"/>
      </w:r>
      <w:r w:rsidR="001321D3" w:rsidRPr="00D15234">
        <w:rPr>
          <w:rFonts w:ascii="Times New Roman" w:hAnsi="Times New Roman"/>
          <w:sz w:val="24"/>
          <w:szCs w:val="24"/>
        </w:rPr>
        <w:t>53.1.1.1</w:t>
      </w:r>
      <w:r w:rsidR="00571488" w:rsidRPr="00D15234">
        <w:rPr>
          <w:rFonts w:ascii="Times New Roman" w:hAnsi="Times New Roman"/>
          <w:sz w:val="24"/>
          <w:szCs w:val="24"/>
        </w:rPr>
        <w:fldChar w:fldCharType="end"/>
      </w:r>
      <w:r w:rsidR="00571488" w:rsidRPr="00D15234">
        <w:rPr>
          <w:rFonts w:ascii="Times New Roman" w:hAnsi="Times New Roman"/>
          <w:sz w:val="24"/>
          <w:szCs w:val="24"/>
        </w:rPr>
        <w:t xml:space="preserve"> Правил клиринга,</w:t>
      </w:r>
      <w:r w:rsidRPr="00D15234">
        <w:rPr>
          <w:rFonts w:ascii="Times New Roman" w:hAnsi="Times New Roman"/>
          <w:sz w:val="24"/>
          <w:szCs w:val="24"/>
        </w:rPr>
        <w:t xml:space="preserve"> с Торгового банковского счета Покупателя на Клиринговый банковский счет</w:t>
      </w:r>
      <w:r w:rsidR="006D42B4" w:rsidRPr="00D15234">
        <w:rPr>
          <w:rFonts w:ascii="Times New Roman" w:hAnsi="Times New Roman"/>
          <w:sz w:val="24"/>
          <w:szCs w:val="24"/>
        </w:rPr>
        <w:t>;</w:t>
      </w:r>
    </w:p>
    <w:p w14:paraId="3DA044D2" w14:textId="30A8DBEF" w:rsidR="00CC2D2A" w:rsidRPr="00D15234" w:rsidRDefault="006D42B4" w:rsidP="00571488">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u w:val="single"/>
        </w:rPr>
        <w:t>в отношении Продавца</w:t>
      </w:r>
      <w:r w:rsidRPr="00D15234">
        <w:rPr>
          <w:rFonts w:ascii="Times New Roman" w:hAnsi="Times New Roman"/>
          <w:sz w:val="24"/>
          <w:szCs w:val="24"/>
        </w:rPr>
        <w:t xml:space="preserve"> – подает распоряжение в Расчетную организацию о перечислении денежных средств, предусмотренных пунктом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_Ref52824476 \r \h </w:instrText>
      </w:r>
      <w:r w:rsidR="00A72F8C" w:rsidRPr="00D15234">
        <w:rPr>
          <w:rFonts w:ascii="Times New Roman" w:hAnsi="Times New Roman"/>
          <w:sz w:val="24"/>
          <w:szCs w:val="24"/>
        </w:rPr>
        <w:instrText xml:space="preserve">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53.1.2.1</w:t>
      </w:r>
      <w:r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 с Торгового банковского счета </w:t>
      </w:r>
      <w:r w:rsidR="005C7717" w:rsidRPr="00D15234">
        <w:rPr>
          <w:rFonts w:ascii="Times New Roman" w:hAnsi="Times New Roman"/>
          <w:sz w:val="24"/>
          <w:szCs w:val="24"/>
        </w:rPr>
        <w:t>Продавца</w:t>
      </w:r>
      <w:r w:rsidRPr="00D15234">
        <w:rPr>
          <w:rFonts w:ascii="Times New Roman" w:hAnsi="Times New Roman"/>
          <w:sz w:val="24"/>
          <w:szCs w:val="24"/>
        </w:rPr>
        <w:t xml:space="preserve"> на Клиринговый банковский счет</w:t>
      </w:r>
      <w:r w:rsidR="00040FF3" w:rsidRPr="00D15234">
        <w:rPr>
          <w:rFonts w:ascii="Times New Roman" w:hAnsi="Times New Roman"/>
          <w:sz w:val="24"/>
          <w:szCs w:val="24"/>
        </w:rPr>
        <w:t>;</w:t>
      </w:r>
    </w:p>
    <w:p w14:paraId="487CF5CB" w14:textId="77777777" w:rsidR="00710756" w:rsidRPr="00D15234" w:rsidRDefault="00710756" w:rsidP="00571488">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взимает с Покупателя и Продавца плату за клиринговое обслуживание и вознаграждение Организатора торговли в порядке, установленном Тарифами</w:t>
      </w:r>
      <w:r w:rsidR="006D42B4" w:rsidRPr="00D15234">
        <w:rPr>
          <w:rFonts w:ascii="Times New Roman" w:hAnsi="Times New Roman"/>
          <w:sz w:val="24"/>
          <w:szCs w:val="24"/>
        </w:rPr>
        <w:t>.</w:t>
      </w:r>
    </w:p>
    <w:p w14:paraId="7CEE4DDA" w14:textId="7DCDC243" w:rsidR="00DA1653" w:rsidRPr="00D15234" w:rsidRDefault="00DA1653" w:rsidP="00CC2D2A">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Покупателем обязательства по приемке товара, Клиринговая организация в ходе </w:t>
      </w:r>
      <w:r w:rsidR="00AE4B10" w:rsidRPr="00D15234">
        <w:rPr>
          <w:rFonts w:ascii="Times New Roman" w:hAnsi="Times New Roman"/>
          <w:sz w:val="24"/>
          <w:szCs w:val="24"/>
        </w:rPr>
        <w:t xml:space="preserve">последнего </w:t>
      </w:r>
      <w:r w:rsidRPr="00D15234">
        <w:rPr>
          <w:rFonts w:ascii="Times New Roman" w:hAnsi="Times New Roman"/>
          <w:sz w:val="24"/>
          <w:szCs w:val="24"/>
        </w:rPr>
        <w:t>Клирингового сеанса</w:t>
      </w:r>
      <w:r w:rsidR="0022461F" w:rsidRPr="00D15234">
        <w:rPr>
          <w:rFonts w:ascii="Times New Roman" w:hAnsi="Times New Roman"/>
          <w:sz w:val="24"/>
          <w:szCs w:val="24"/>
        </w:rPr>
        <w:t>:</w:t>
      </w:r>
    </w:p>
    <w:p w14:paraId="5D2D8D9E" w14:textId="77777777" w:rsidR="0022461F" w:rsidRPr="00D15234" w:rsidRDefault="0022461F" w:rsidP="0022461F">
      <w:pPr>
        <w:pStyle w:val="affb"/>
        <w:widowControl w:val="0"/>
        <w:numPr>
          <w:ilvl w:val="2"/>
          <w:numId w:val="9"/>
        </w:numPr>
        <w:spacing w:after="120" w:line="240" w:lineRule="auto"/>
        <w:ind w:left="993" w:hanging="993"/>
        <w:contextualSpacing w:val="0"/>
        <w:jc w:val="both"/>
        <w:rPr>
          <w:rFonts w:ascii="Times New Roman" w:hAnsi="Times New Roman"/>
          <w:sz w:val="24"/>
          <w:szCs w:val="24"/>
          <w:u w:val="single"/>
        </w:rPr>
      </w:pPr>
      <w:r w:rsidRPr="00D15234">
        <w:rPr>
          <w:rFonts w:ascii="Times New Roman" w:hAnsi="Times New Roman"/>
          <w:sz w:val="24"/>
          <w:szCs w:val="24"/>
          <w:u w:val="single"/>
        </w:rPr>
        <w:t>в отношении Покупателя:</w:t>
      </w:r>
    </w:p>
    <w:p w14:paraId="379ED61E" w14:textId="4CE1084C" w:rsidR="0022461F" w:rsidRPr="00D15234" w:rsidRDefault="0022461F" w:rsidP="006274DF">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D15234">
        <w:rPr>
          <w:rFonts w:ascii="Times New Roman" w:hAnsi="Times New Roman"/>
          <w:sz w:val="24"/>
          <w:szCs w:val="24"/>
        </w:rPr>
        <w:t xml:space="preserve">Покупателя </w:t>
      </w:r>
      <w:r w:rsidRPr="00D15234">
        <w:rPr>
          <w:rFonts w:ascii="Times New Roman" w:hAnsi="Times New Roman"/>
          <w:sz w:val="24"/>
          <w:szCs w:val="24"/>
        </w:rPr>
        <w:t>в размере 100</w:t>
      </w:r>
      <w:r w:rsidRPr="00D15234">
        <w:rPr>
          <w:rFonts w:ascii="Times New Roman" w:eastAsiaTheme="minorHAnsi" w:hAnsi="Times New Roman"/>
          <w:sz w:val="24"/>
          <w:szCs w:val="24"/>
        </w:rPr>
        <w:t xml:space="preserve"> (ста) процентов от </w:t>
      </w:r>
      <w:r w:rsidR="000B23E8" w:rsidRPr="00D15234">
        <w:rPr>
          <w:rFonts w:ascii="Times New Roman" w:eastAsiaTheme="minorHAnsi" w:hAnsi="Times New Roman"/>
          <w:sz w:val="24"/>
          <w:szCs w:val="24"/>
        </w:rPr>
        <w:t>С</w:t>
      </w:r>
      <w:r w:rsidRPr="00D15234">
        <w:rPr>
          <w:rFonts w:ascii="Times New Roman" w:eastAsiaTheme="minorHAnsi" w:hAnsi="Times New Roman"/>
          <w:sz w:val="24"/>
          <w:szCs w:val="24"/>
        </w:rPr>
        <w:t xml:space="preserve">тоимости товара, </w:t>
      </w:r>
      <w:r w:rsidRPr="00D15234">
        <w:rPr>
          <w:rFonts w:ascii="Times New Roman" w:hAnsi="Times New Roman"/>
          <w:sz w:val="24"/>
          <w:szCs w:val="24"/>
        </w:rPr>
        <w:t>с Клирингового банковского счета на Торговый банковский счет Покупателя;</w:t>
      </w:r>
    </w:p>
    <w:p w14:paraId="63891011" w14:textId="18C3609B" w:rsidR="0022461F" w:rsidRPr="00D15234" w:rsidRDefault="0022461F" w:rsidP="0022461F">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D15234">
        <w:rPr>
          <w:rFonts w:ascii="Times New Roman" w:hAnsi="Times New Roman"/>
          <w:sz w:val="24"/>
          <w:szCs w:val="24"/>
        </w:rPr>
        <w:t xml:space="preserve">Покупателя </w:t>
      </w:r>
      <w:r w:rsidRPr="00D15234">
        <w:rPr>
          <w:rFonts w:ascii="Times New Roman" w:hAnsi="Times New Roman"/>
          <w:sz w:val="24"/>
          <w:szCs w:val="24"/>
        </w:rPr>
        <w:t xml:space="preserve">в размере </w:t>
      </w:r>
      <w:r w:rsidR="00B0554F" w:rsidRPr="00D15234">
        <w:rPr>
          <w:rFonts w:ascii="Times New Roman" w:hAnsi="Times New Roman"/>
          <w:sz w:val="24"/>
          <w:szCs w:val="24"/>
        </w:rPr>
        <w:t>20</w:t>
      </w:r>
      <w:r w:rsidRPr="00D15234">
        <w:rPr>
          <w:rFonts w:ascii="Times New Roman" w:eastAsiaTheme="minorHAnsi" w:hAnsi="Times New Roman"/>
          <w:sz w:val="24"/>
          <w:szCs w:val="24"/>
        </w:rPr>
        <w:t xml:space="preserve"> (</w:t>
      </w:r>
      <w:r w:rsidR="00B0554F" w:rsidRPr="00D15234">
        <w:rPr>
          <w:rFonts w:ascii="Times New Roman" w:eastAsiaTheme="minorHAnsi" w:hAnsi="Times New Roman"/>
          <w:sz w:val="24"/>
          <w:szCs w:val="24"/>
        </w:rPr>
        <w:t>двадцати</w:t>
      </w:r>
      <w:r w:rsidRPr="00D15234">
        <w:rPr>
          <w:rFonts w:ascii="Times New Roman" w:eastAsiaTheme="minorHAnsi" w:hAnsi="Times New Roman"/>
          <w:sz w:val="24"/>
          <w:szCs w:val="24"/>
        </w:rPr>
        <w:t xml:space="preserve">) процентов от </w:t>
      </w:r>
      <w:r w:rsidR="000B23E8" w:rsidRPr="00D15234">
        <w:rPr>
          <w:rFonts w:ascii="Times New Roman" w:eastAsiaTheme="minorHAnsi" w:hAnsi="Times New Roman"/>
          <w:sz w:val="24"/>
          <w:szCs w:val="24"/>
        </w:rPr>
        <w:t>С</w:t>
      </w:r>
      <w:r w:rsidRPr="00D15234">
        <w:rPr>
          <w:rFonts w:ascii="Times New Roman" w:eastAsiaTheme="minorHAnsi" w:hAnsi="Times New Roman"/>
          <w:sz w:val="24"/>
          <w:szCs w:val="24"/>
        </w:rPr>
        <w:t xml:space="preserve">тоимости товара </w:t>
      </w:r>
      <w:r w:rsidRPr="00D15234">
        <w:rPr>
          <w:rFonts w:ascii="Times New Roman" w:hAnsi="Times New Roman"/>
          <w:sz w:val="24"/>
          <w:szCs w:val="24"/>
        </w:rPr>
        <w:t>с Торгового банковского счета Покупателя на То</w:t>
      </w:r>
      <w:r w:rsidR="003E7A7D" w:rsidRPr="00D15234">
        <w:rPr>
          <w:rFonts w:ascii="Times New Roman" w:hAnsi="Times New Roman"/>
          <w:sz w:val="24"/>
          <w:szCs w:val="24"/>
        </w:rPr>
        <w:t>рговый банковский счет Продавца</w:t>
      </w:r>
      <w:r w:rsidR="004913DE" w:rsidRPr="00D15234">
        <w:rPr>
          <w:rFonts w:ascii="Times New Roman" w:hAnsi="Times New Roman"/>
          <w:sz w:val="24"/>
          <w:szCs w:val="24"/>
        </w:rPr>
        <w:t>;</w:t>
      </w:r>
    </w:p>
    <w:p w14:paraId="03C92001" w14:textId="62620189" w:rsidR="000A4369" w:rsidRPr="00D15234" w:rsidRDefault="000A4369" w:rsidP="00550588">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u w:val="single"/>
        </w:rPr>
        <w:t>в отношении Продавца</w:t>
      </w:r>
      <w:r w:rsidR="000F085D" w:rsidRPr="00D15234">
        <w:rPr>
          <w:rFonts w:ascii="Times New Roman" w:hAnsi="Times New Roman"/>
          <w:sz w:val="24"/>
          <w:szCs w:val="24"/>
        </w:rPr>
        <w:t xml:space="preserve"> - </w:t>
      </w:r>
      <w:r w:rsidRPr="00D15234">
        <w:rPr>
          <w:rFonts w:ascii="Times New Roman" w:hAnsi="Times New Roman"/>
          <w:sz w:val="24"/>
          <w:szCs w:val="24"/>
        </w:rPr>
        <w:t xml:space="preserve">подает распоряжение в Расчетную организацию о перечислении денежных средств Продавца </w:t>
      </w:r>
      <w:r w:rsidR="002F7ED3" w:rsidRPr="00D15234">
        <w:rPr>
          <w:rFonts w:ascii="Times New Roman" w:hAnsi="Times New Roman"/>
          <w:sz w:val="24"/>
          <w:szCs w:val="24"/>
        </w:rPr>
        <w:t xml:space="preserve">в размере 20 (двадцати) процентов от </w:t>
      </w:r>
      <w:r w:rsidR="000B23E8" w:rsidRPr="00D15234">
        <w:rPr>
          <w:rFonts w:ascii="Times New Roman" w:hAnsi="Times New Roman"/>
          <w:sz w:val="24"/>
          <w:szCs w:val="24"/>
        </w:rPr>
        <w:t>С</w:t>
      </w:r>
      <w:r w:rsidR="002F7ED3" w:rsidRPr="00D15234">
        <w:rPr>
          <w:rFonts w:ascii="Times New Roman" w:hAnsi="Times New Roman"/>
          <w:sz w:val="24"/>
          <w:szCs w:val="24"/>
        </w:rPr>
        <w:t xml:space="preserve">тоимости товара </w:t>
      </w:r>
      <w:r w:rsidRPr="00D15234">
        <w:rPr>
          <w:rFonts w:ascii="Times New Roman" w:hAnsi="Times New Roman"/>
          <w:sz w:val="24"/>
          <w:szCs w:val="24"/>
        </w:rPr>
        <w:t>с Клирингового банковского счета на Торговый банковский счет Продавца;</w:t>
      </w:r>
    </w:p>
    <w:p w14:paraId="55DD733F" w14:textId="77777777" w:rsidR="00E15CC2" w:rsidRPr="00D15234" w:rsidRDefault="00E15CC2" w:rsidP="00E15CC2">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2B9B0A29" w14:textId="3AAB4E53" w:rsidR="00A75F1C" w:rsidRPr="00D15234" w:rsidRDefault="00A75F1C" w:rsidP="00CC2D2A">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79" w:name="_Ref52900583"/>
      <w:r w:rsidRPr="00D15234">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об исполнении Продавцом обязательства по поставке товара, Клиринговая организация в ходе </w:t>
      </w:r>
      <w:r w:rsidR="00AE4B10" w:rsidRPr="00D15234">
        <w:rPr>
          <w:rFonts w:ascii="Times New Roman" w:hAnsi="Times New Roman"/>
          <w:sz w:val="24"/>
          <w:szCs w:val="24"/>
        </w:rPr>
        <w:t xml:space="preserve">последнего </w:t>
      </w:r>
      <w:r w:rsidRPr="00D15234">
        <w:rPr>
          <w:rFonts w:ascii="Times New Roman" w:hAnsi="Times New Roman"/>
          <w:sz w:val="24"/>
          <w:szCs w:val="24"/>
        </w:rPr>
        <w:t>Клирингового сеанса:</w:t>
      </w:r>
      <w:bookmarkEnd w:id="479"/>
    </w:p>
    <w:p w14:paraId="5D403FC1" w14:textId="00D46E19" w:rsidR="001B1D2D" w:rsidRPr="00D15234" w:rsidRDefault="00CC2D2A" w:rsidP="00550588">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u w:val="single"/>
        </w:rPr>
        <w:t>в отношении Покупателя</w:t>
      </w:r>
      <w:r w:rsidR="000F085D" w:rsidRPr="00D15234">
        <w:rPr>
          <w:rFonts w:ascii="Times New Roman" w:hAnsi="Times New Roman"/>
          <w:sz w:val="24"/>
          <w:szCs w:val="24"/>
        </w:rPr>
        <w:t xml:space="preserve"> - </w:t>
      </w:r>
      <w:r w:rsidR="001B1D2D" w:rsidRPr="00D15234">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D15234">
        <w:rPr>
          <w:rFonts w:ascii="Times New Roman" w:hAnsi="Times New Roman"/>
          <w:sz w:val="24"/>
          <w:szCs w:val="24"/>
        </w:rPr>
        <w:t xml:space="preserve">Покупателя </w:t>
      </w:r>
      <w:r w:rsidR="001B1D2D" w:rsidRPr="00D15234">
        <w:rPr>
          <w:rFonts w:ascii="Times New Roman" w:hAnsi="Times New Roman"/>
          <w:sz w:val="24"/>
          <w:szCs w:val="24"/>
        </w:rPr>
        <w:t xml:space="preserve">в размере 100 (ста) процентов от </w:t>
      </w:r>
      <w:r w:rsidR="000B23E8" w:rsidRPr="00D15234">
        <w:rPr>
          <w:rFonts w:ascii="Times New Roman" w:hAnsi="Times New Roman"/>
          <w:sz w:val="24"/>
          <w:szCs w:val="24"/>
        </w:rPr>
        <w:t>С</w:t>
      </w:r>
      <w:r w:rsidR="001B1D2D" w:rsidRPr="00D15234">
        <w:rPr>
          <w:rFonts w:ascii="Times New Roman" w:hAnsi="Times New Roman"/>
          <w:sz w:val="24"/>
          <w:szCs w:val="24"/>
        </w:rPr>
        <w:t xml:space="preserve">тоимости товара с Клирингового банковского счета на Торговый банковский счет </w:t>
      </w:r>
      <w:r w:rsidR="004A549F" w:rsidRPr="00D15234">
        <w:rPr>
          <w:rFonts w:ascii="Times New Roman" w:hAnsi="Times New Roman"/>
          <w:sz w:val="24"/>
          <w:szCs w:val="24"/>
        </w:rPr>
        <w:t>Продавца</w:t>
      </w:r>
      <w:r w:rsidR="001B1D2D" w:rsidRPr="00D15234">
        <w:rPr>
          <w:rFonts w:ascii="Times New Roman" w:hAnsi="Times New Roman"/>
          <w:sz w:val="24"/>
          <w:szCs w:val="24"/>
        </w:rPr>
        <w:t>;</w:t>
      </w:r>
    </w:p>
    <w:p w14:paraId="5E22C07A" w14:textId="0E53538C" w:rsidR="002D0054" w:rsidRPr="00D15234" w:rsidRDefault="00A75F1C" w:rsidP="00A33ED3">
      <w:pPr>
        <w:pStyle w:val="affb"/>
        <w:widowControl w:val="0"/>
        <w:numPr>
          <w:ilvl w:val="2"/>
          <w:numId w:val="9"/>
        </w:numPr>
        <w:spacing w:after="120" w:line="240" w:lineRule="auto"/>
        <w:ind w:left="993" w:hanging="993"/>
        <w:contextualSpacing w:val="0"/>
        <w:jc w:val="both"/>
        <w:rPr>
          <w:rFonts w:ascii="Times New Roman" w:hAnsi="Times New Roman"/>
          <w:sz w:val="24"/>
          <w:szCs w:val="24"/>
          <w:u w:val="single"/>
        </w:rPr>
      </w:pPr>
      <w:r w:rsidRPr="00D15234">
        <w:rPr>
          <w:rFonts w:ascii="Times New Roman" w:hAnsi="Times New Roman"/>
          <w:sz w:val="24"/>
          <w:szCs w:val="24"/>
          <w:u w:val="single"/>
        </w:rPr>
        <w:t>в отношении Продавца</w:t>
      </w:r>
      <w:r w:rsidR="002D0054" w:rsidRPr="00D15234">
        <w:rPr>
          <w:rFonts w:ascii="Times New Roman" w:hAnsi="Times New Roman"/>
          <w:sz w:val="24"/>
          <w:szCs w:val="24"/>
          <w:u w:val="single"/>
        </w:rPr>
        <w:t>:</w:t>
      </w:r>
    </w:p>
    <w:p w14:paraId="763F0081" w14:textId="6CEA83AD" w:rsidR="002D0054" w:rsidRPr="00D15234" w:rsidRDefault="002D0054" w:rsidP="002D0054">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подает распоряжение в Расчетную организацию о перечислении денежных средств </w:t>
      </w:r>
      <w:r w:rsidR="00BA4565" w:rsidRPr="00D15234">
        <w:rPr>
          <w:rFonts w:ascii="Times New Roman" w:hAnsi="Times New Roman"/>
          <w:sz w:val="24"/>
          <w:szCs w:val="24"/>
        </w:rPr>
        <w:t xml:space="preserve">Продавца </w:t>
      </w:r>
      <w:r w:rsidR="000A4369" w:rsidRPr="00D15234">
        <w:rPr>
          <w:rFonts w:ascii="Times New Roman" w:hAnsi="Times New Roman"/>
          <w:sz w:val="24"/>
          <w:szCs w:val="24"/>
        </w:rPr>
        <w:t xml:space="preserve">– плательщика НДС </w:t>
      </w:r>
      <w:r w:rsidR="001D7626" w:rsidRPr="00D15234">
        <w:rPr>
          <w:rFonts w:ascii="Times New Roman" w:hAnsi="Times New Roman"/>
          <w:sz w:val="24"/>
          <w:szCs w:val="24"/>
        </w:rPr>
        <w:t xml:space="preserve">в размере 20 (двадцати) процентов от </w:t>
      </w:r>
      <w:r w:rsidR="000B23E8" w:rsidRPr="00D15234">
        <w:rPr>
          <w:rFonts w:ascii="Times New Roman" w:hAnsi="Times New Roman"/>
          <w:sz w:val="24"/>
          <w:szCs w:val="24"/>
        </w:rPr>
        <w:t>С</w:t>
      </w:r>
      <w:r w:rsidR="001D7626" w:rsidRPr="00D15234">
        <w:rPr>
          <w:rFonts w:ascii="Times New Roman" w:hAnsi="Times New Roman"/>
          <w:sz w:val="24"/>
          <w:szCs w:val="24"/>
        </w:rPr>
        <w:t>тоимости товара</w:t>
      </w:r>
      <w:r w:rsidRPr="00D15234">
        <w:rPr>
          <w:rFonts w:ascii="Times New Roman" w:hAnsi="Times New Roman"/>
          <w:sz w:val="24"/>
          <w:szCs w:val="24"/>
        </w:rPr>
        <w:t xml:space="preserve">, </w:t>
      </w:r>
      <w:r w:rsidR="00144479" w:rsidRPr="00D15234">
        <w:rPr>
          <w:rFonts w:ascii="Times New Roman" w:hAnsi="Times New Roman"/>
          <w:sz w:val="24"/>
          <w:szCs w:val="24"/>
        </w:rPr>
        <w:t xml:space="preserve">за вычетом </w:t>
      </w:r>
      <w:r w:rsidR="00496749" w:rsidRPr="00D15234">
        <w:rPr>
          <w:rFonts w:ascii="Times New Roman" w:hAnsi="Times New Roman"/>
          <w:sz w:val="24"/>
          <w:szCs w:val="24"/>
        </w:rPr>
        <w:t xml:space="preserve">суммы в размере </w:t>
      </w:r>
      <w:r w:rsidR="00144479" w:rsidRPr="00D15234">
        <w:rPr>
          <w:rFonts w:ascii="Times New Roman" w:hAnsi="Times New Roman"/>
          <w:sz w:val="24"/>
          <w:szCs w:val="24"/>
        </w:rPr>
        <w:t>НДС</w:t>
      </w:r>
      <w:r w:rsidR="00144479" w:rsidRPr="00D15234">
        <w:rPr>
          <w:rStyle w:val="af3"/>
          <w:rFonts w:ascii="Times New Roman" w:hAnsi="Times New Roman"/>
          <w:sz w:val="24"/>
          <w:szCs w:val="24"/>
        </w:rPr>
        <w:footnoteReference w:id="3"/>
      </w:r>
      <w:r w:rsidR="00144479" w:rsidRPr="00D15234">
        <w:rPr>
          <w:rFonts w:ascii="Times New Roman" w:hAnsi="Times New Roman"/>
          <w:sz w:val="24"/>
          <w:szCs w:val="24"/>
        </w:rPr>
        <w:t xml:space="preserve">, </w:t>
      </w:r>
      <w:r w:rsidRPr="00D15234">
        <w:rPr>
          <w:rFonts w:ascii="Times New Roman" w:hAnsi="Times New Roman"/>
          <w:sz w:val="24"/>
          <w:szCs w:val="24"/>
        </w:rPr>
        <w:t xml:space="preserve">с Клирингового банковского счета на Торговый банковский счет </w:t>
      </w:r>
      <w:r w:rsidR="00827B8C" w:rsidRPr="00D15234">
        <w:rPr>
          <w:rFonts w:ascii="Times New Roman" w:hAnsi="Times New Roman"/>
          <w:sz w:val="24"/>
          <w:szCs w:val="24"/>
        </w:rPr>
        <w:t>Продавца</w:t>
      </w:r>
      <w:r w:rsidR="00C969E8" w:rsidRPr="00D15234">
        <w:rPr>
          <w:rFonts w:ascii="Times New Roman" w:hAnsi="Times New Roman"/>
          <w:sz w:val="24"/>
          <w:szCs w:val="24"/>
        </w:rPr>
        <w:t xml:space="preserve"> – плательщика НДС</w:t>
      </w:r>
      <w:r w:rsidR="00BD674B" w:rsidRPr="00D15234">
        <w:rPr>
          <w:rFonts w:ascii="Times New Roman" w:hAnsi="Times New Roman"/>
          <w:sz w:val="24"/>
          <w:szCs w:val="24"/>
        </w:rPr>
        <w:t>;</w:t>
      </w:r>
    </w:p>
    <w:p w14:paraId="6A033C30" w14:textId="72FB66B5" w:rsidR="008D2388" w:rsidRPr="00D15234" w:rsidRDefault="008D2388" w:rsidP="002D0054">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подает распоряжение в Расчетную организацию о перечислении денежных средств </w:t>
      </w:r>
      <w:r w:rsidR="00CC305B" w:rsidRPr="00D15234">
        <w:rPr>
          <w:rFonts w:ascii="Times New Roman" w:hAnsi="Times New Roman"/>
          <w:sz w:val="24"/>
          <w:szCs w:val="24"/>
        </w:rPr>
        <w:t xml:space="preserve">Продавца </w:t>
      </w:r>
      <w:r w:rsidR="00C673AE" w:rsidRPr="00D15234">
        <w:rPr>
          <w:rFonts w:ascii="Times New Roman" w:hAnsi="Times New Roman"/>
          <w:sz w:val="24"/>
          <w:szCs w:val="24"/>
        </w:rPr>
        <w:t xml:space="preserve">– не плательщика НДС </w:t>
      </w:r>
      <w:r w:rsidRPr="00D15234">
        <w:rPr>
          <w:rFonts w:ascii="Times New Roman" w:hAnsi="Times New Roman"/>
          <w:sz w:val="24"/>
          <w:szCs w:val="24"/>
        </w:rPr>
        <w:t xml:space="preserve">в размере 20 (двадцати) процентов от </w:t>
      </w:r>
      <w:r w:rsidR="00423EC5" w:rsidRPr="00D15234">
        <w:rPr>
          <w:rFonts w:ascii="Times New Roman" w:hAnsi="Times New Roman"/>
          <w:sz w:val="24"/>
          <w:szCs w:val="24"/>
        </w:rPr>
        <w:t>С</w:t>
      </w:r>
      <w:r w:rsidRPr="00D15234">
        <w:rPr>
          <w:rFonts w:ascii="Times New Roman" w:hAnsi="Times New Roman"/>
          <w:sz w:val="24"/>
          <w:szCs w:val="24"/>
        </w:rPr>
        <w:t>тоимости товара с Клирингового банковского счета на Торговый банковский счет Продавца – не плательщика НДС.</w:t>
      </w:r>
    </w:p>
    <w:p w14:paraId="13049382" w14:textId="76E9380E" w:rsidR="00CC2D2A" w:rsidRPr="00D15234" w:rsidRDefault="00CC2D2A" w:rsidP="00A75F1C">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Продавцом обязательства по поставке товара, Клиринговая организация в ходе </w:t>
      </w:r>
      <w:r w:rsidR="00AE4B10" w:rsidRPr="00D15234">
        <w:rPr>
          <w:rFonts w:ascii="Times New Roman" w:hAnsi="Times New Roman"/>
          <w:sz w:val="24"/>
          <w:szCs w:val="24"/>
        </w:rPr>
        <w:t xml:space="preserve">последнего </w:t>
      </w:r>
      <w:r w:rsidRPr="00D15234">
        <w:rPr>
          <w:rFonts w:ascii="Times New Roman" w:hAnsi="Times New Roman"/>
          <w:sz w:val="24"/>
          <w:szCs w:val="24"/>
        </w:rPr>
        <w:t>Клирингового сеанса:</w:t>
      </w:r>
    </w:p>
    <w:p w14:paraId="69542284" w14:textId="3BFF6536" w:rsidR="000E0680" w:rsidRPr="00D15234" w:rsidRDefault="000F5FA3" w:rsidP="00CC2D2A">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в отношении Покупателя – подает распоряжение в Расчетную организацию о перечислении денежных средств Покупателя в размере 100 (ста) процентов от Стоимости товара с Клирингового банковского счета на Торговый банковский счет Покупателя;</w:t>
      </w:r>
    </w:p>
    <w:p w14:paraId="319B9A46" w14:textId="457C63F7" w:rsidR="00CC2D2A" w:rsidRPr="00D15234" w:rsidRDefault="00CC2D2A" w:rsidP="00CC2D2A">
      <w:pPr>
        <w:pStyle w:val="affb"/>
        <w:widowControl w:val="0"/>
        <w:numPr>
          <w:ilvl w:val="2"/>
          <w:numId w:val="9"/>
        </w:numPr>
        <w:spacing w:after="120" w:line="240" w:lineRule="auto"/>
        <w:ind w:left="993" w:hanging="993"/>
        <w:contextualSpacing w:val="0"/>
        <w:jc w:val="both"/>
        <w:rPr>
          <w:rFonts w:ascii="Times New Roman" w:hAnsi="Times New Roman"/>
          <w:sz w:val="24"/>
          <w:szCs w:val="24"/>
          <w:u w:val="single"/>
        </w:rPr>
      </w:pPr>
      <w:r w:rsidRPr="00D15234">
        <w:rPr>
          <w:rFonts w:ascii="Times New Roman" w:hAnsi="Times New Roman"/>
          <w:sz w:val="24"/>
          <w:u w:val="single"/>
        </w:rPr>
        <w:lastRenderedPageBreak/>
        <w:t>в отношении Продавца</w:t>
      </w:r>
      <w:r w:rsidRPr="00D15234">
        <w:rPr>
          <w:rFonts w:ascii="Times New Roman" w:hAnsi="Times New Roman"/>
          <w:sz w:val="24"/>
          <w:szCs w:val="24"/>
          <w:u w:val="single"/>
        </w:rPr>
        <w:t>:</w:t>
      </w:r>
    </w:p>
    <w:p w14:paraId="397A442D" w14:textId="650CD6EF" w:rsidR="00CC2D2A" w:rsidRPr="00D15234" w:rsidRDefault="00BA7D19" w:rsidP="00CC2D2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подает распоряжение в Расчетную организацию о перечислении денежных средств </w:t>
      </w:r>
      <w:r w:rsidR="00F33E24" w:rsidRPr="00D15234">
        <w:rPr>
          <w:rFonts w:ascii="Times New Roman" w:hAnsi="Times New Roman"/>
          <w:sz w:val="24"/>
          <w:szCs w:val="24"/>
        </w:rPr>
        <w:t xml:space="preserve">Продавца </w:t>
      </w:r>
      <w:r w:rsidRPr="00D15234">
        <w:rPr>
          <w:rFonts w:ascii="Times New Roman" w:hAnsi="Times New Roman"/>
          <w:sz w:val="24"/>
          <w:szCs w:val="24"/>
        </w:rPr>
        <w:t xml:space="preserve">в размере 20 (двадцати) процентов от </w:t>
      </w:r>
      <w:r w:rsidR="001E184B" w:rsidRPr="00D15234">
        <w:rPr>
          <w:rFonts w:ascii="Times New Roman" w:hAnsi="Times New Roman"/>
          <w:sz w:val="24"/>
          <w:szCs w:val="24"/>
        </w:rPr>
        <w:t>С</w:t>
      </w:r>
      <w:r w:rsidRPr="00D15234">
        <w:rPr>
          <w:rFonts w:ascii="Times New Roman" w:hAnsi="Times New Roman"/>
          <w:sz w:val="24"/>
          <w:szCs w:val="24"/>
        </w:rPr>
        <w:t>тоимости товара с Клирингового банковского счета на Торговый банковский счет Продавца</w:t>
      </w:r>
      <w:r w:rsidR="00CC2D2A" w:rsidRPr="00D15234">
        <w:rPr>
          <w:rFonts w:ascii="Times New Roman" w:hAnsi="Times New Roman"/>
          <w:sz w:val="24"/>
          <w:szCs w:val="24"/>
        </w:rPr>
        <w:t>;</w:t>
      </w:r>
    </w:p>
    <w:p w14:paraId="22963689" w14:textId="4EB79557" w:rsidR="00445C6C" w:rsidRPr="00D15234" w:rsidRDefault="00445C6C" w:rsidP="00CC2D2A">
      <w:pPr>
        <w:pStyle w:val="affb"/>
        <w:widowControl w:val="0"/>
        <w:numPr>
          <w:ilvl w:val="3"/>
          <w:numId w:val="9"/>
        </w:numPr>
        <w:spacing w:after="120" w:line="240" w:lineRule="auto"/>
        <w:ind w:left="1276" w:hanging="1276"/>
        <w:contextualSpacing w:val="0"/>
        <w:jc w:val="both"/>
        <w:rPr>
          <w:rFonts w:ascii="Times New Roman" w:hAnsi="Times New Roman"/>
          <w:sz w:val="24"/>
          <w:szCs w:val="24"/>
        </w:rPr>
      </w:pPr>
      <w:r w:rsidRPr="00D15234">
        <w:rPr>
          <w:rFonts w:ascii="Times New Roman" w:hAnsi="Times New Roman"/>
          <w:sz w:val="24"/>
          <w:szCs w:val="24"/>
        </w:rPr>
        <w:t xml:space="preserve">подает в Расчетную организацию распоряжение о перечислении денежных средств </w:t>
      </w:r>
      <w:r w:rsidR="00F33E24" w:rsidRPr="00D15234">
        <w:rPr>
          <w:rFonts w:ascii="Times New Roman" w:hAnsi="Times New Roman"/>
          <w:sz w:val="24"/>
          <w:szCs w:val="24"/>
        </w:rPr>
        <w:t xml:space="preserve">Продавца </w:t>
      </w:r>
      <w:r w:rsidRPr="00D15234">
        <w:rPr>
          <w:rFonts w:ascii="Times New Roman" w:hAnsi="Times New Roman"/>
          <w:sz w:val="24"/>
          <w:szCs w:val="24"/>
        </w:rPr>
        <w:t xml:space="preserve">в размере 20 (двадцати) процентов от </w:t>
      </w:r>
      <w:r w:rsidR="001E184B" w:rsidRPr="00D15234">
        <w:rPr>
          <w:rFonts w:ascii="Times New Roman" w:hAnsi="Times New Roman"/>
          <w:sz w:val="24"/>
          <w:szCs w:val="24"/>
        </w:rPr>
        <w:t>С</w:t>
      </w:r>
      <w:r w:rsidRPr="00D15234">
        <w:rPr>
          <w:rFonts w:ascii="Times New Roman" w:hAnsi="Times New Roman"/>
          <w:sz w:val="24"/>
          <w:szCs w:val="24"/>
        </w:rPr>
        <w:t xml:space="preserve">тоимости товара с </w:t>
      </w:r>
      <w:r w:rsidR="00BA7D19" w:rsidRPr="00D15234">
        <w:rPr>
          <w:rFonts w:ascii="Times New Roman" w:hAnsi="Times New Roman"/>
          <w:sz w:val="24"/>
          <w:szCs w:val="24"/>
        </w:rPr>
        <w:t xml:space="preserve">Торгового банковского счета Продавца на </w:t>
      </w:r>
      <w:r w:rsidRPr="00D15234">
        <w:rPr>
          <w:rFonts w:ascii="Times New Roman" w:hAnsi="Times New Roman"/>
          <w:sz w:val="24"/>
          <w:szCs w:val="24"/>
        </w:rPr>
        <w:t>Торговый банковский счет Покупателя</w:t>
      </w:r>
      <w:r w:rsidR="00BA7D19" w:rsidRPr="00D15234">
        <w:rPr>
          <w:rFonts w:ascii="Times New Roman" w:hAnsi="Times New Roman"/>
          <w:sz w:val="24"/>
          <w:szCs w:val="24"/>
        </w:rPr>
        <w:t>.</w:t>
      </w:r>
    </w:p>
    <w:p w14:paraId="781CB03E" w14:textId="77777777" w:rsidR="00C3512A" w:rsidRPr="00D15234" w:rsidRDefault="00CC2D2A" w:rsidP="00A33ED3">
      <w:pPr>
        <w:pStyle w:val="affb"/>
        <w:widowControl w:val="0"/>
        <w:numPr>
          <w:ilvl w:val="2"/>
          <w:numId w:val="9"/>
        </w:numPr>
        <w:spacing w:after="120" w:line="240" w:lineRule="auto"/>
        <w:ind w:left="993" w:hanging="993"/>
        <w:contextualSpacing w:val="0"/>
        <w:jc w:val="both"/>
        <w:rPr>
          <w:rFonts w:ascii="Times New Roman" w:hAnsi="Times New Roman"/>
          <w:sz w:val="24"/>
          <w:szCs w:val="24"/>
        </w:rPr>
      </w:pPr>
      <w:r w:rsidRPr="00D15234">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7FA2357A" w14:textId="18E7F467" w:rsidR="00C3512A" w:rsidRPr="00D15234" w:rsidRDefault="00C3512A" w:rsidP="00F813C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об исполнении Продавцом </w:t>
      </w:r>
      <w:r w:rsidR="00AF730E" w:rsidRPr="00D15234">
        <w:rPr>
          <w:rFonts w:ascii="Times New Roman" w:hAnsi="Times New Roman"/>
          <w:sz w:val="24"/>
          <w:szCs w:val="24"/>
        </w:rPr>
        <w:t xml:space="preserve">налоговых </w:t>
      </w:r>
      <w:r w:rsidRPr="00D15234">
        <w:rPr>
          <w:rFonts w:ascii="Times New Roman" w:hAnsi="Times New Roman"/>
          <w:sz w:val="24"/>
          <w:szCs w:val="24"/>
        </w:rPr>
        <w:t>обязательств</w:t>
      </w:r>
      <w:r w:rsidR="00AF730E" w:rsidRPr="00D15234">
        <w:rPr>
          <w:rFonts w:ascii="Times New Roman" w:hAnsi="Times New Roman"/>
          <w:sz w:val="24"/>
          <w:szCs w:val="24"/>
        </w:rPr>
        <w:t xml:space="preserve"> (при условии исполнения </w:t>
      </w:r>
      <w:r w:rsidR="005B1205" w:rsidRPr="00D15234">
        <w:rPr>
          <w:rFonts w:ascii="Times New Roman" w:hAnsi="Times New Roman"/>
          <w:sz w:val="24"/>
          <w:szCs w:val="24"/>
        </w:rPr>
        <w:t xml:space="preserve">обязательства по поставке </w:t>
      </w:r>
      <w:r w:rsidR="009C2A14" w:rsidRPr="00D15234">
        <w:rPr>
          <w:rFonts w:ascii="Times New Roman" w:hAnsi="Times New Roman"/>
          <w:sz w:val="24"/>
          <w:szCs w:val="24"/>
        </w:rPr>
        <w:t>на основании</w:t>
      </w:r>
      <w:r w:rsidR="005B1205" w:rsidRPr="00D15234">
        <w:rPr>
          <w:rFonts w:ascii="Times New Roman" w:hAnsi="Times New Roman"/>
          <w:sz w:val="24"/>
          <w:szCs w:val="24"/>
        </w:rPr>
        <w:t xml:space="preserve"> </w:t>
      </w:r>
      <w:r w:rsidR="00AF730E" w:rsidRPr="00D15234">
        <w:rPr>
          <w:rFonts w:ascii="Times New Roman" w:hAnsi="Times New Roman"/>
          <w:sz w:val="24"/>
          <w:szCs w:val="24"/>
        </w:rPr>
        <w:t>пункт</w:t>
      </w:r>
      <w:r w:rsidR="009C2A14" w:rsidRPr="00D15234">
        <w:rPr>
          <w:rFonts w:ascii="Times New Roman" w:hAnsi="Times New Roman"/>
          <w:sz w:val="24"/>
          <w:szCs w:val="24"/>
        </w:rPr>
        <w:t>а</w:t>
      </w:r>
      <w:r w:rsidR="00AF730E" w:rsidRPr="00D15234">
        <w:rPr>
          <w:rFonts w:ascii="Times New Roman" w:hAnsi="Times New Roman"/>
          <w:sz w:val="24"/>
          <w:szCs w:val="24"/>
        </w:rPr>
        <w:t xml:space="preserve"> </w:t>
      </w:r>
      <w:r w:rsidR="00AF730E" w:rsidRPr="00D15234">
        <w:rPr>
          <w:rFonts w:ascii="Times New Roman" w:hAnsi="Times New Roman"/>
          <w:sz w:val="24"/>
          <w:szCs w:val="24"/>
        </w:rPr>
        <w:fldChar w:fldCharType="begin"/>
      </w:r>
      <w:r w:rsidR="00AF730E" w:rsidRPr="00D15234">
        <w:rPr>
          <w:rFonts w:ascii="Times New Roman" w:hAnsi="Times New Roman"/>
          <w:sz w:val="24"/>
          <w:szCs w:val="24"/>
        </w:rPr>
        <w:instrText xml:space="preserve"> REF _Ref52900583 \r \h </w:instrText>
      </w:r>
      <w:r w:rsidR="005B1205" w:rsidRPr="00D15234">
        <w:rPr>
          <w:rFonts w:ascii="Times New Roman" w:hAnsi="Times New Roman"/>
          <w:sz w:val="24"/>
          <w:szCs w:val="24"/>
        </w:rPr>
        <w:instrText xml:space="preserve"> \* MERGEFORMAT </w:instrText>
      </w:r>
      <w:r w:rsidR="00AF730E" w:rsidRPr="00D15234">
        <w:rPr>
          <w:rFonts w:ascii="Times New Roman" w:hAnsi="Times New Roman"/>
          <w:sz w:val="24"/>
          <w:szCs w:val="24"/>
        </w:rPr>
      </w:r>
      <w:r w:rsidR="00AF730E" w:rsidRPr="00D15234">
        <w:rPr>
          <w:rFonts w:ascii="Times New Roman" w:hAnsi="Times New Roman"/>
          <w:sz w:val="24"/>
          <w:szCs w:val="24"/>
        </w:rPr>
        <w:fldChar w:fldCharType="separate"/>
      </w:r>
      <w:r w:rsidR="001321D3" w:rsidRPr="00D15234">
        <w:rPr>
          <w:rFonts w:ascii="Times New Roman" w:hAnsi="Times New Roman"/>
          <w:sz w:val="24"/>
          <w:szCs w:val="24"/>
        </w:rPr>
        <w:t>53.4</w:t>
      </w:r>
      <w:r w:rsidR="00AF730E" w:rsidRPr="00D15234">
        <w:rPr>
          <w:rFonts w:ascii="Times New Roman" w:hAnsi="Times New Roman"/>
          <w:sz w:val="24"/>
          <w:szCs w:val="24"/>
        </w:rPr>
        <w:fldChar w:fldCharType="end"/>
      </w:r>
      <w:r w:rsidR="00AF730E" w:rsidRPr="00D15234">
        <w:rPr>
          <w:rFonts w:ascii="Times New Roman" w:hAnsi="Times New Roman"/>
          <w:sz w:val="24"/>
          <w:szCs w:val="24"/>
        </w:rPr>
        <w:t xml:space="preserve"> Правил клиринга)</w:t>
      </w:r>
      <w:r w:rsidRPr="00D15234">
        <w:rPr>
          <w:rFonts w:ascii="Times New Roman" w:hAnsi="Times New Roman"/>
          <w:sz w:val="24"/>
          <w:szCs w:val="24"/>
        </w:rPr>
        <w:t xml:space="preserve">, Клиринговая организация в ходе </w:t>
      </w:r>
      <w:r w:rsidR="00E67539" w:rsidRPr="00D15234">
        <w:rPr>
          <w:rFonts w:ascii="Times New Roman" w:hAnsi="Times New Roman"/>
          <w:sz w:val="24"/>
          <w:szCs w:val="24"/>
        </w:rPr>
        <w:t xml:space="preserve">последнего </w:t>
      </w:r>
      <w:r w:rsidRPr="00D15234">
        <w:rPr>
          <w:rFonts w:ascii="Times New Roman" w:hAnsi="Times New Roman"/>
          <w:sz w:val="24"/>
          <w:szCs w:val="24"/>
        </w:rPr>
        <w:t>Клирингового сеанса</w:t>
      </w:r>
      <w:r w:rsidR="005B1205" w:rsidRPr="00D15234">
        <w:rPr>
          <w:rFonts w:ascii="Times New Roman" w:hAnsi="Times New Roman"/>
          <w:sz w:val="24"/>
          <w:szCs w:val="24"/>
        </w:rPr>
        <w:t xml:space="preserve"> </w:t>
      </w:r>
      <w:r w:rsidRPr="00D15234">
        <w:rPr>
          <w:rFonts w:ascii="Times New Roman" w:hAnsi="Times New Roman"/>
          <w:sz w:val="24"/>
          <w:szCs w:val="24"/>
        </w:rPr>
        <w:t>в отношении Продавца</w:t>
      </w:r>
      <w:r w:rsidR="004247BF" w:rsidRPr="00D15234">
        <w:rPr>
          <w:rFonts w:ascii="Times New Roman" w:hAnsi="Times New Roman"/>
          <w:sz w:val="24"/>
          <w:szCs w:val="24"/>
        </w:rPr>
        <w:t xml:space="preserve"> </w:t>
      </w:r>
      <w:r w:rsidR="007C0DA4" w:rsidRPr="00D15234">
        <w:rPr>
          <w:rFonts w:ascii="Times New Roman" w:hAnsi="Times New Roman"/>
          <w:sz w:val="24"/>
          <w:szCs w:val="24"/>
        </w:rPr>
        <w:t xml:space="preserve">– плательщика НДС </w:t>
      </w:r>
      <w:r w:rsidR="004247BF" w:rsidRPr="00D15234">
        <w:rPr>
          <w:rFonts w:ascii="Times New Roman" w:hAnsi="Times New Roman"/>
          <w:sz w:val="24"/>
          <w:szCs w:val="24"/>
        </w:rPr>
        <w:t xml:space="preserve">– </w:t>
      </w:r>
      <w:r w:rsidRPr="00D15234">
        <w:rPr>
          <w:rFonts w:ascii="Times New Roman" w:hAnsi="Times New Roman"/>
          <w:sz w:val="24"/>
          <w:szCs w:val="24"/>
        </w:rPr>
        <w:t xml:space="preserve">подает распоряжение в Расчетную организацию о перечислении денежных средств </w:t>
      </w:r>
      <w:r w:rsidR="00DC4AB4" w:rsidRPr="00D15234">
        <w:rPr>
          <w:rFonts w:ascii="Times New Roman" w:hAnsi="Times New Roman"/>
          <w:sz w:val="24"/>
          <w:szCs w:val="24"/>
        </w:rPr>
        <w:t xml:space="preserve">Продавца </w:t>
      </w:r>
      <w:r w:rsidRPr="00D15234">
        <w:rPr>
          <w:rFonts w:ascii="Times New Roman" w:hAnsi="Times New Roman"/>
          <w:sz w:val="24"/>
          <w:szCs w:val="24"/>
        </w:rPr>
        <w:t>в размере ставки НДС</w:t>
      </w:r>
      <w:r w:rsidRPr="00D15234">
        <w:rPr>
          <w:rStyle w:val="af3"/>
          <w:rFonts w:ascii="Times New Roman" w:hAnsi="Times New Roman"/>
          <w:sz w:val="24"/>
          <w:szCs w:val="24"/>
        </w:rPr>
        <w:footnoteReference w:id="4"/>
      </w:r>
      <w:r w:rsidRPr="00D15234">
        <w:rPr>
          <w:rFonts w:ascii="Times New Roman" w:hAnsi="Times New Roman"/>
          <w:sz w:val="24"/>
          <w:szCs w:val="24"/>
        </w:rPr>
        <w:t>, с Клирингового банковского счета на Торговый банковский счет Продавца – плательщика НДС.</w:t>
      </w:r>
    </w:p>
    <w:p w14:paraId="0CEA8C60" w14:textId="045A4248" w:rsidR="00AB257F" w:rsidRPr="00D15234" w:rsidRDefault="00AB257F" w:rsidP="00F813C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Продавцом налоговых обязательств (при условии исполнения обязательства по поставке на основании пункта </w:t>
      </w:r>
      <w:r w:rsidRPr="00D15234">
        <w:rPr>
          <w:rFonts w:ascii="Times New Roman" w:hAnsi="Times New Roman"/>
          <w:sz w:val="24"/>
          <w:szCs w:val="24"/>
        </w:rPr>
        <w:fldChar w:fldCharType="begin"/>
      </w:r>
      <w:r w:rsidRPr="00D15234">
        <w:rPr>
          <w:rFonts w:ascii="Times New Roman" w:hAnsi="Times New Roman"/>
          <w:sz w:val="24"/>
          <w:szCs w:val="24"/>
        </w:rPr>
        <w:instrText xml:space="preserve"> REF _Ref52900583 \r \h  \* MERGEFORMAT </w:instrText>
      </w:r>
      <w:r w:rsidRPr="00D15234">
        <w:rPr>
          <w:rFonts w:ascii="Times New Roman" w:hAnsi="Times New Roman"/>
          <w:sz w:val="24"/>
          <w:szCs w:val="24"/>
        </w:rPr>
      </w:r>
      <w:r w:rsidRPr="00D15234">
        <w:rPr>
          <w:rFonts w:ascii="Times New Roman" w:hAnsi="Times New Roman"/>
          <w:sz w:val="24"/>
          <w:szCs w:val="24"/>
        </w:rPr>
        <w:fldChar w:fldCharType="separate"/>
      </w:r>
      <w:r w:rsidR="001321D3" w:rsidRPr="00D15234">
        <w:rPr>
          <w:rFonts w:ascii="Times New Roman" w:hAnsi="Times New Roman"/>
          <w:sz w:val="24"/>
          <w:szCs w:val="24"/>
        </w:rPr>
        <w:t>53.4</w:t>
      </w:r>
      <w:r w:rsidRPr="00D15234">
        <w:rPr>
          <w:rFonts w:ascii="Times New Roman" w:hAnsi="Times New Roman"/>
          <w:sz w:val="24"/>
          <w:szCs w:val="24"/>
        </w:rPr>
        <w:fldChar w:fldCharType="end"/>
      </w:r>
      <w:r w:rsidRPr="00D15234">
        <w:rPr>
          <w:rFonts w:ascii="Times New Roman" w:hAnsi="Times New Roman"/>
          <w:sz w:val="24"/>
          <w:szCs w:val="24"/>
        </w:rPr>
        <w:t xml:space="preserve"> Правил клиринга), Клиринговая организация в ходе </w:t>
      </w:r>
      <w:r w:rsidR="00AE4B10" w:rsidRPr="00D15234">
        <w:rPr>
          <w:rFonts w:ascii="Times New Roman" w:hAnsi="Times New Roman"/>
          <w:sz w:val="24"/>
          <w:szCs w:val="24"/>
        </w:rPr>
        <w:t xml:space="preserve">последнего </w:t>
      </w:r>
      <w:r w:rsidRPr="00D15234">
        <w:rPr>
          <w:rFonts w:ascii="Times New Roman" w:hAnsi="Times New Roman"/>
          <w:sz w:val="24"/>
          <w:szCs w:val="24"/>
        </w:rPr>
        <w:t xml:space="preserve">Клирингового сеанса в отношении Продавца </w:t>
      </w:r>
      <w:r w:rsidR="002256BA" w:rsidRPr="00D15234">
        <w:rPr>
          <w:rFonts w:ascii="Times New Roman" w:hAnsi="Times New Roman"/>
          <w:sz w:val="24"/>
          <w:szCs w:val="24"/>
        </w:rPr>
        <w:t xml:space="preserve">– плательщика НДС </w:t>
      </w:r>
      <w:r w:rsidRPr="00D15234">
        <w:rPr>
          <w:rFonts w:ascii="Times New Roman" w:hAnsi="Times New Roman"/>
          <w:sz w:val="24"/>
          <w:szCs w:val="24"/>
        </w:rPr>
        <w:t>– подает распоряжение в Расчетную организацию о перечислении денежных средств Продавца в размере ставки НДС</w:t>
      </w:r>
      <w:r w:rsidRPr="00D15234">
        <w:rPr>
          <w:rStyle w:val="af3"/>
          <w:rFonts w:ascii="Times New Roman" w:hAnsi="Times New Roman"/>
          <w:sz w:val="24"/>
          <w:szCs w:val="24"/>
        </w:rPr>
        <w:footnoteReference w:id="5"/>
      </w:r>
      <w:r w:rsidRPr="00D15234">
        <w:rPr>
          <w:rFonts w:ascii="Times New Roman" w:hAnsi="Times New Roman"/>
          <w:sz w:val="24"/>
          <w:szCs w:val="24"/>
        </w:rPr>
        <w:t xml:space="preserve">, с Клирингового банковского счета на Торговый банковский счет </w:t>
      </w:r>
      <w:r w:rsidR="00064686" w:rsidRPr="00D15234">
        <w:rPr>
          <w:rFonts w:ascii="Times New Roman" w:hAnsi="Times New Roman"/>
          <w:sz w:val="24"/>
          <w:szCs w:val="24"/>
        </w:rPr>
        <w:t>Покупателя</w:t>
      </w:r>
      <w:r w:rsidRPr="00D15234">
        <w:rPr>
          <w:rFonts w:ascii="Times New Roman" w:hAnsi="Times New Roman"/>
          <w:sz w:val="24"/>
          <w:szCs w:val="24"/>
        </w:rPr>
        <w:t>.</w:t>
      </w:r>
    </w:p>
    <w:p w14:paraId="05FB8CC2" w14:textId="407DF745" w:rsidR="009A7BB9" w:rsidRPr="00D15234" w:rsidRDefault="009A7BB9" w:rsidP="009A7BB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80" w:name="_Toc52960809"/>
      <w:bookmarkStart w:id="481" w:name="_Toc53134743"/>
      <w:bookmarkStart w:id="482" w:name="_Toc53134846"/>
      <w:bookmarkStart w:id="483" w:name="_Toc53250260"/>
      <w:bookmarkStart w:id="484" w:name="_Toc53389937"/>
      <w:bookmarkStart w:id="485" w:name="_Toc53390038"/>
      <w:bookmarkStart w:id="486" w:name="_Toc52960810"/>
      <w:bookmarkStart w:id="487" w:name="_Toc53134744"/>
      <w:bookmarkStart w:id="488" w:name="_Toc53134847"/>
      <w:bookmarkStart w:id="489" w:name="_Toc53250261"/>
      <w:bookmarkStart w:id="490" w:name="_Toc53389938"/>
      <w:bookmarkStart w:id="491" w:name="_Toc53390039"/>
      <w:bookmarkStart w:id="492" w:name="_Toc52960811"/>
      <w:bookmarkStart w:id="493" w:name="_Toc53134745"/>
      <w:bookmarkStart w:id="494" w:name="_Toc53134848"/>
      <w:bookmarkStart w:id="495" w:name="_Toc53250262"/>
      <w:bookmarkStart w:id="496" w:name="_Toc53389939"/>
      <w:bookmarkStart w:id="497" w:name="_Toc53390040"/>
      <w:bookmarkStart w:id="498" w:name="_Toc52960812"/>
      <w:bookmarkStart w:id="499" w:name="_Toc53134746"/>
      <w:bookmarkStart w:id="500" w:name="_Toc53134849"/>
      <w:bookmarkStart w:id="501" w:name="_Toc53250263"/>
      <w:bookmarkStart w:id="502" w:name="_Toc53389940"/>
      <w:bookmarkStart w:id="503" w:name="_Toc53390041"/>
      <w:bookmarkStart w:id="504" w:name="_Toc52960813"/>
      <w:bookmarkStart w:id="505" w:name="_Toc53134747"/>
      <w:bookmarkStart w:id="506" w:name="_Toc53134850"/>
      <w:bookmarkStart w:id="507" w:name="_Toc53250264"/>
      <w:bookmarkStart w:id="508" w:name="_Toc53389941"/>
      <w:bookmarkStart w:id="509" w:name="_Toc53390042"/>
      <w:bookmarkStart w:id="510" w:name="_Toc52960814"/>
      <w:bookmarkStart w:id="511" w:name="_Toc53134748"/>
      <w:bookmarkStart w:id="512" w:name="_Toc53134851"/>
      <w:bookmarkStart w:id="513" w:name="_Toc53250265"/>
      <w:bookmarkStart w:id="514" w:name="_Toc53389942"/>
      <w:bookmarkStart w:id="515" w:name="_Toc53390043"/>
      <w:bookmarkStart w:id="516" w:name="_Toc52960815"/>
      <w:bookmarkStart w:id="517" w:name="_Toc53134749"/>
      <w:bookmarkStart w:id="518" w:name="_Toc53134852"/>
      <w:bookmarkStart w:id="519" w:name="_Toc53250266"/>
      <w:bookmarkStart w:id="520" w:name="_Toc53389943"/>
      <w:bookmarkStart w:id="521" w:name="_Toc53390044"/>
      <w:bookmarkStart w:id="522" w:name="_Toc52960816"/>
      <w:bookmarkStart w:id="523" w:name="_Toc53134750"/>
      <w:bookmarkStart w:id="524" w:name="_Toc53134853"/>
      <w:bookmarkStart w:id="525" w:name="_Toc53250267"/>
      <w:bookmarkStart w:id="526" w:name="_Toc53389944"/>
      <w:bookmarkStart w:id="527" w:name="_Toc53390045"/>
      <w:bookmarkStart w:id="528" w:name="_Toc52960817"/>
      <w:bookmarkStart w:id="529" w:name="_Toc53134751"/>
      <w:bookmarkStart w:id="530" w:name="_Toc53134854"/>
      <w:bookmarkStart w:id="531" w:name="_Toc53250268"/>
      <w:bookmarkStart w:id="532" w:name="_Toc53389945"/>
      <w:bookmarkStart w:id="533" w:name="_Toc53390046"/>
      <w:bookmarkStart w:id="534" w:name="_Toc52960818"/>
      <w:bookmarkStart w:id="535" w:name="_Toc53134752"/>
      <w:bookmarkStart w:id="536" w:name="_Toc53134855"/>
      <w:bookmarkStart w:id="537" w:name="_Toc53250269"/>
      <w:bookmarkStart w:id="538" w:name="_Toc53389946"/>
      <w:bookmarkStart w:id="539" w:name="_Toc53390047"/>
      <w:bookmarkStart w:id="540" w:name="_Toc52960819"/>
      <w:bookmarkStart w:id="541" w:name="_Toc53134753"/>
      <w:bookmarkStart w:id="542" w:name="_Toc53134856"/>
      <w:bookmarkStart w:id="543" w:name="_Toc53250270"/>
      <w:bookmarkStart w:id="544" w:name="_Toc53389947"/>
      <w:bookmarkStart w:id="545" w:name="_Toc53390048"/>
      <w:bookmarkStart w:id="546" w:name="_Toc52960820"/>
      <w:bookmarkStart w:id="547" w:name="_Toc53134754"/>
      <w:bookmarkStart w:id="548" w:name="_Toc53134857"/>
      <w:bookmarkStart w:id="549" w:name="_Toc53250271"/>
      <w:bookmarkStart w:id="550" w:name="_Toc53389948"/>
      <w:bookmarkStart w:id="551" w:name="_Toc53390049"/>
      <w:bookmarkStart w:id="552" w:name="_Toc52960821"/>
      <w:bookmarkStart w:id="553" w:name="_Toc53134755"/>
      <w:bookmarkStart w:id="554" w:name="_Toc53134858"/>
      <w:bookmarkStart w:id="555" w:name="_Toc53250272"/>
      <w:bookmarkStart w:id="556" w:name="_Toc53389949"/>
      <w:bookmarkStart w:id="557" w:name="_Toc53390050"/>
      <w:bookmarkStart w:id="558" w:name="_Toc52960822"/>
      <w:bookmarkStart w:id="559" w:name="_Toc53134756"/>
      <w:bookmarkStart w:id="560" w:name="_Toc53134859"/>
      <w:bookmarkStart w:id="561" w:name="_Toc53250273"/>
      <w:bookmarkStart w:id="562" w:name="_Toc53389950"/>
      <w:bookmarkStart w:id="563" w:name="_Toc53390051"/>
      <w:bookmarkStart w:id="564" w:name="_Toc52960823"/>
      <w:bookmarkStart w:id="565" w:name="_Toc53134757"/>
      <w:bookmarkStart w:id="566" w:name="_Toc53134860"/>
      <w:bookmarkStart w:id="567" w:name="_Toc53250274"/>
      <w:bookmarkStart w:id="568" w:name="_Toc53389951"/>
      <w:bookmarkStart w:id="569" w:name="_Toc53390052"/>
      <w:bookmarkStart w:id="570" w:name="_Toc52960824"/>
      <w:bookmarkStart w:id="571" w:name="_Toc53134758"/>
      <w:bookmarkStart w:id="572" w:name="_Toc53134861"/>
      <w:bookmarkStart w:id="573" w:name="_Toc53250275"/>
      <w:bookmarkStart w:id="574" w:name="_Toc53389952"/>
      <w:bookmarkStart w:id="575" w:name="_Toc53390053"/>
      <w:bookmarkStart w:id="576" w:name="_Toc52960825"/>
      <w:bookmarkStart w:id="577" w:name="_Toc53134759"/>
      <w:bookmarkStart w:id="578" w:name="_Toc53134862"/>
      <w:bookmarkStart w:id="579" w:name="_Toc53250276"/>
      <w:bookmarkStart w:id="580" w:name="_Toc53389953"/>
      <w:bookmarkStart w:id="581" w:name="_Toc53390054"/>
      <w:bookmarkStart w:id="582" w:name="_Toc52960826"/>
      <w:bookmarkStart w:id="583" w:name="_Toc53134760"/>
      <w:bookmarkStart w:id="584" w:name="_Toc53134863"/>
      <w:bookmarkStart w:id="585" w:name="_Toc53250277"/>
      <w:bookmarkStart w:id="586" w:name="_Toc53389954"/>
      <w:bookmarkStart w:id="587" w:name="_Toc53390055"/>
      <w:bookmarkStart w:id="588" w:name="_Toc52960827"/>
      <w:bookmarkStart w:id="589" w:name="_Toc53134761"/>
      <w:bookmarkStart w:id="590" w:name="_Toc53134864"/>
      <w:bookmarkStart w:id="591" w:name="_Toc53250278"/>
      <w:bookmarkStart w:id="592" w:name="_Toc53389955"/>
      <w:bookmarkStart w:id="593" w:name="_Toc53390056"/>
      <w:bookmarkStart w:id="594" w:name="_Toc52960828"/>
      <w:bookmarkStart w:id="595" w:name="_Toc53134762"/>
      <w:bookmarkStart w:id="596" w:name="_Toc53134865"/>
      <w:bookmarkStart w:id="597" w:name="_Toc53250279"/>
      <w:bookmarkStart w:id="598" w:name="_Toc53389956"/>
      <w:bookmarkStart w:id="599" w:name="_Toc53390057"/>
      <w:bookmarkStart w:id="600" w:name="_Toc52960829"/>
      <w:bookmarkStart w:id="601" w:name="_Toc53134763"/>
      <w:bookmarkStart w:id="602" w:name="_Toc53134866"/>
      <w:bookmarkStart w:id="603" w:name="_Toc53250280"/>
      <w:bookmarkStart w:id="604" w:name="_Toc53389957"/>
      <w:bookmarkStart w:id="605" w:name="_Toc53390058"/>
      <w:bookmarkStart w:id="606" w:name="_Toc52960830"/>
      <w:bookmarkStart w:id="607" w:name="_Toc53134764"/>
      <w:bookmarkStart w:id="608" w:name="_Toc53134867"/>
      <w:bookmarkStart w:id="609" w:name="_Toc53250281"/>
      <w:bookmarkStart w:id="610" w:name="_Toc53389958"/>
      <w:bookmarkStart w:id="611" w:name="_Toc53390059"/>
      <w:bookmarkStart w:id="612" w:name="_Toc52960831"/>
      <w:bookmarkStart w:id="613" w:name="_Toc53134765"/>
      <w:bookmarkStart w:id="614" w:name="_Toc53134868"/>
      <w:bookmarkStart w:id="615" w:name="_Toc53250282"/>
      <w:bookmarkStart w:id="616" w:name="_Toc53389959"/>
      <w:bookmarkStart w:id="617" w:name="_Toc53390060"/>
      <w:bookmarkStart w:id="618" w:name="_Toc52960832"/>
      <w:bookmarkStart w:id="619" w:name="_Toc53134766"/>
      <w:bookmarkStart w:id="620" w:name="_Toc53134869"/>
      <w:bookmarkStart w:id="621" w:name="_Toc53250283"/>
      <w:bookmarkStart w:id="622" w:name="_Toc53389960"/>
      <w:bookmarkStart w:id="623" w:name="_Toc53390061"/>
      <w:bookmarkStart w:id="624" w:name="_Toc52960833"/>
      <w:bookmarkStart w:id="625" w:name="_Toc53134767"/>
      <w:bookmarkStart w:id="626" w:name="_Toc53134870"/>
      <w:bookmarkStart w:id="627" w:name="_Toc53250284"/>
      <w:bookmarkStart w:id="628" w:name="_Toc53389961"/>
      <w:bookmarkStart w:id="629" w:name="_Toc53390062"/>
      <w:bookmarkStart w:id="630" w:name="_Toc52960834"/>
      <w:bookmarkStart w:id="631" w:name="_Toc53134768"/>
      <w:bookmarkStart w:id="632" w:name="_Toc53134871"/>
      <w:bookmarkStart w:id="633" w:name="_Toc53250285"/>
      <w:bookmarkStart w:id="634" w:name="_Toc53389962"/>
      <w:bookmarkStart w:id="635" w:name="_Toc53390063"/>
      <w:bookmarkStart w:id="636" w:name="_Toc52960835"/>
      <w:bookmarkStart w:id="637" w:name="_Toc53134769"/>
      <w:bookmarkStart w:id="638" w:name="_Toc53134872"/>
      <w:bookmarkStart w:id="639" w:name="_Toc53250286"/>
      <w:bookmarkStart w:id="640" w:name="_Toc53389963"/>
      <w:bookmarkStart w:id="641" w:name="_Toc53390064"/>
      <w:bookmarkStart w:id="642" w:name="_Toc52960836"/>
      <w:bookmarkStart w:id="643" w:name="_Toc53134770"/>
      <w:bookmarkStart w:id="644" w:name="_Toc53134873"/>
      <w:bookmarkStart w:id="645" w:name="_Toc53250287"/>
      <w:bookmarkStart w:id="646" w:name="_Toc53389964"/>
      <w:bookmarkStart w:id="647" w:name="_Toc53390065"/>
      <w:bookmarkStart w:id="648" w:name="_Toc52960837"/>
      <w:bookmarkStart w:id="649" w:name="_Toc53134771"/>
      <w:bookmarkStart w:id="650" w:name="_Toc53134874"/>
      <w:bookmarkStart w:id="651" w:name="_Toc53250288"/>
      <w:bookmarkStart w:id="652" w:name="_Toc53389965"/>
      <w:bookmarkStart w:id="653" w:name="_Toc53390066"/>
      <w:bookmarkStart w:id="654" w:name="_Toc52960838"/>
      <w:bookmarkStart w:id="655" w:name="_Toc53134772"/>
      <w:bookmarkStart w:id="656" w:name="_Toc53134875"/>
      <w:bookmarkStart w:id="657" w:name="_Toc53250289"/>
      <w:bookmarkStart w:id="658" w:name="_Toc53389966"/>
      <w:bookmarkStart w:id="659" w:name="_Toc53390067"/>
      <w:bookmarkStart w:id="660" w:name="_Toc52960839"/>
      <w:bookmarkStart w:id="661" w:name="_Toc53134773"/>
      <w:bookmarkStart w:id="662" w:name="_Toc53134876"/>
      <w:bookmarkStart w:id="663" w:name="_Toc53250290"/>
      <w:bookmarkStart w:id="664" w:name="_Toc53389967"/>
      <w:bookmarkStart w:id="665" w:name="_Toc53390068"/>
      <w:bookmarkStart w:id="666" w:name="_Toc52960840"/>
      <w:bookmarkStart w:id="667" w:name="_Toc53134774"/>
      <w:bookmarkStart w:id="668" w:name="_Toc53134877"/>
      <w:bookmarkStart w:id="669" w:name="_Toc53250291"/>
      <w:bookmarkStart w:id="670" w:name="_Toc53389968"/>
      <w:bookmarkStart w:id="671" w:name="_Toc53390069"/>
      <w:bookmarkStart w:id="672" w:name="_Toc52960841"/>
      <w:bookmarkStart w:id="673" w:name="_Toc53134775"/>
      <w:bookmarkStart w:id="674" w:name="_Toc53134878"/>
      <w:bookmarkStart w:id="675" w:name="_Toc53250292"/>
      <w:bookmarkStart w:id="676" w:name="_Toc53389969"/>
      <w:bookmarkStart w:id="677" w:name="_Toc53390070"/>
      <w:bookmarkStart w:id="678" w:name="_Toc52960842"/>
      <w:bookmarkStart w:id="679" w:name="_Toc53134776"/>
      <w:bookmarkStart w:id="680" w:name="_Toc53134879"/>
      <w:bookmarkStart w:id="681" w:name="_Toc53250293"/>
      <w:bookmarkStart w:id="682" w:name="_Toc53389970"/>
      <w:bookmarkStart w:id="683" w:name="_Toc53390071"/>
      <w:bookmarkStart w:id="684" w:name="_Toc52960843"/>
      <w:bookmarkStart w:id="685" w:name="_Toc53134777"/>
      <w:bookmarkStart w:id="686" w:name="_Toc53134880"/>
      <w:bookmarkStart w:id="687" w:name="_Toc53250294"/>
      <w:bookmarkStart w:id="688" w:name="_Toc53389971"/>
      <w:bookmarkStart w:id="689" w:name="_Toc53390072"/>
      <w:bookmarkStart w:id="690" w:name="_Toc52960844"/>
      <w:bookmarkStart w:id="691" w:name="_Toc53134778"/>
      <w:bookmarkStart w:id="692" w:name="_Toc53134881"/>
      <w:bookmarkStart w:id="693" w:name="_Toc53250295"/>
      <w:bookmarkStart w:id="694" w:name="_Toc53389972"/>
      <w:bookmarkStart w:id="695" w:name="_Toc53390073"/>
      <w:bookmarkStart w:id="696" w:name="_Toc52960845"/>
      <w:bookmarkStart w:id="697" w:name="_Toc53134779"/>
      <w:bookmarkStart w:id="698" w:name="_Toc53134882"/>
      <w:bookmarkStart w:id="699" w:name="_Toc53250296"/>
      <w:bookmarkStart w:id="700" w:name="_Toc53389973"/>
      <w:bookmarkStart w:id="701" w:name="_Toc53390074"/>
      <w:bookmarkStart w:id="702" w:name="_Toc48836384"/>
      <w:bookmarkStart w:id="703" w:name="_Toc54725070"/>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Pr="00D15234">
        <w:rPr>
          <w:rFonts w:ascii="Times New Roman" w:hAnsi="Times New Roman"/>
          <w:i w:val="0"/>
          <w:szCs w:val="24"/>
        </w:rPr>
        <w:t>Порядок определения подлежащих исполнению обязательств, включенных в Клиринговый пул</w:t>
      </w:r>
      <w:bookmarkEnd w:id="702"/>
      <w:bookmarkEnd w:id="703"/>
    </w:p>
    <w:p w14:paraId="1E53A0FB" w14:textId="550769C7" w:rsidR="009A2F51" w:rsidRPr="00D15234" w:rsidRDefault="00CC1F8A" w:rsidP="005E7ED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w:t>
      </w:r>
      <w:r w:rsidR="00EE7E9E" w:rsidRPr="00D15234">
        <w:rPr>
          <w:rFonts w:ascii="Times New Roman" w:hAnsi="Times New Roman"/>
          <w:sz w:val="24"/>
          <w:szCs w:val="24"/>
        </w:rPr>
        <w:t xml:space="preserve"> Клиринговый пул </w:t>
      </w:r>
      <w:r w:rsidRPr="00D15234">
        <w:rPr>
          <w:rFonts w:ascii="Times New Roman" w:hAnsi="Times New Roman"/>
          <w:sz w:val="24"/>
          <w:szCs w:val="24"/>
        </w:rPr>
        <w:t xml:space="preserve">включаются </w:t>
      </w:r>
      <w:r w:rsidR="00EE7E9E" w:rsidRPr="00D15234">
        <w:rPr>
          <w:rFonts w:ascii="Times New Roman" w:hAnsi="Times New Roman"/>
          <w:sz w:val="24"/>
          <w:szCs w:val="24"/>
        </w:rPr>
        <w:t>о</w:t>
      </w:r>
      <w:r w:rsidR="009A2F51" w:rsidRPr="00D15234">
        <w:rPr>
          <w:rFonts w:ascii="Times New Roman" w:hAnsi="Times New Roman"/>
          <w:sz w:val="24"/>
          <w:szCs w:val="24"/>
        </w:rPr>
        <w:t>бязательств</w:t>
      </w:r>
      <w:r w:rsidR="00053805" w:rsidRPr="00D15234">
        <w:rPr>
          <w:rFonts w:ascii="Times New Roman" w:hAnsi="Times New Roman"/>
          <w:sz w:val="24"/>
          <w:szCs w:val="24"/>
        </w:rPr>
        <w:t>а</w:t>
      </w:r>
      <w:r w:rsidRPr="00D15234">
        <w:rPr>
          <w:rFonts w:ascii="Times New Roman" w:hAnsi="Times New Roman"/>
          <w:sz w:val="24"/>
          <w:szCs w:val="24"/>
        </w:rPr>
        <w:t xml:space="preserve">, </w:t>
      </w:r>
      <w:r w:rsidR="00946A64" w:rsidRPr="00D15234">
        <w:rPr>
          <w:rFonts w:ascii="Times New Roman" w:hAnsi="Times New Roman"/>
          <w:sz w:val="24"/>
          <w:szCs w:val="24"/>
        </w:rPr>
        <w:t>подлежащие исполнению, начиная с текущего Операционного дня.</w:t>
      </w:r>
    </w:p>
    <w:p w14:paraId="095380FF" w14:textId="7142423E" w:rsidR="009A2F51" w:rsidRPr="00D15234" w:rsidRDefault="009A2F51" w:rsidP="009A2F5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Проверка </w:t>
      </w:r>
      <w:r w:rsidR="00A5361E" w:rsidRPr="00D15234">
        <w:rPr>
          <w:rFonts w:ascii="Times New Roman" w:hAnsi="Times New Roman"/>
          <w:sz w:val="24"/>
          <w:szCs w:val="24"/>
        </w:rPr>
        <w:t xml:space="preserve">достаточности </w:t>
      </w:r>
      <w:r w:rsidRPr="00D15234">
        <w:rPr>
          <w:rFonts w:ascii="Times New Roman" w:hAnsi="Times New Roman"/>
          <w:sz w:val="24"/>
          <w:szCs w:val="24"/>
        </w:rPr>
        <w:t>производится согласно очередности заключения сдел</w:t>
      </w:r>
      <w:r w:rsidR="00B42945" w:rsidRPr="00D15234">
        <w:rPr>
          <w:rFonts w:ascii="Times New Roman" w:hAnsi="Times New Roman"/>
          <w:sz w:val="24"/>
          <w:szCs w:val="24"/>
        </w:rPr>
        <w:t>ок</w:t>
      </w:r>
      <w:r w:rsidRPr="00D15234">
        <w:rPr>
          <w:rFonts w:ascii="Times New Roman" w:hAnsi="Times New Roman"/>
          <w:sz w:val="24"/>
          <w:szCs w:val="24"/>
        </w:rPr>
        <w:t xml:space="preserve"> с учетом исполнения включенных в </w:t>
      </w:r>
      <w:r w:rsidR="00A5361E" w:rsidRPr="00D15234">
        <w:rPr>
          <w:rFonts w:ascii="Times New Roman" w:hAnsi="Times New Roman"/>
          <w:sz w:val="24"/>
          <w:szCs w:val="24"/>
        </w:rPr>
        <w:t xml:space="preserve">Клиринговый пул </w:t>
      </w:r>
      <w:r w:rsidRPr="00D15234">
        <w:rPr>
          <w:rFonts w:ascii="Times New Roman" w:hAnsi="Times New Roman"/>
          <w:sz w:val="24"/>
          <w:szCs w:val="24"/>
        </w:rPr>
        <w:t>обязательств</w:t>
      </w:r>
      <w:r w:rsidR="002773B0" w:rsidRPr="00D15234">
        <w:rPr>
          <w:rFonts w:ascii="Times New Roman" w:hAnsi="Times New Roman"/>
          <w:sz w:val="24"/>
          <w:szCs w:val="24"/>
        </w:rPr>
        <w:t>, возможность исполнения которых уже подтверждена</w:t>
      </w:r>
      <w:r w:rsidRPr="00D15234">
        <w:rPr>
          <w:rFonts w:ascii="Times New Roman" w:hAnsi="Times New Roman"/>
          <w:sz w:val="24"/>
          <w:szCs w:val="24"/>
        </w:rPr>
        <w:t>.</w:t>
      </w:r>
    </w:p>
    <w:p w14:paraId="638878DF" w14:textId="77777777" w:rsidR="009A7BB9" w:rsidRPr="00D15234" w:rsidRDefault="001F2F37" w:rsidP="00F10DF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В случае недостаточности денежных средств процедура проверки достаточности повторяется до момента, пока проверку не пройдут все обязательства, или до момента, когда очередную проверку не пройдет ни одно из обязательств</w:t>
      </w:r>
      <w:r w:rsidR="009A2F51" w:rsidRPr="00D15234">
        <w:rPr>
          <w:rFonts w:ascii="Times New Roman" w:hAnsi="Times New Roman"/>
          <w:sz w:val="24"/>
          <w:szCs w:val="24"/>
        </w:rPr>
        <w:t>.</w:t>
      </w:r>
    </w:p>
    <w:p w14:paraId="0591F2BC" w14:textId="72142552" w:rsidR="001C1790" w:rsidRPr="00D15234" w:rsidRDefault="001C1790" w:rsidP="00F10DF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Исключение обязательств из Клирингового пула осуществляется </w:t>
      </w:r>
      <w:r w:rsidR="0059346B" w:rsidRPr="00D15234">
        <w:rPr>
          <w:rFonts w:ascii="Times New Roman" w:hAnsi="Times New Roman"/>
          <w:sz w:val="24"/>
          <w:szCs w:val="24"/>
        </w:rPr>
        <w:t>в случае недостаточности денежных средств для исполнения обязательств</w:t>
      </w:r>
      <w:r w:rsidRPr="00D15234">
        <w:rPr>
          <w:rFonts w:ascii="Times New Roman" w:hAnsi="Times New Roman"/>
          <w:sz w:val="24"/>
          <w:szCs w:val="24"/>
        </w:rPr>
        <w:t>.</w:t>
      </w:r>
    </w:p>
    <w:p w14:paraId="4B19C31B" w14:textId="77777777" w:rsidR="00175E6E" w:rsidRPr="00D15234" w:rsidRDefault="00175E6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704" w:name="_Toc42621997"/>
      <w:bookmarkStart w:id="705" w:name="_Toc48836385"/>
      <w:bookmarkStart w:id="706" w:name="_Toc54725071"/>
      <w:r w:rsidRPr="00D15234">
        <w:rPr>
          <w:rFonts w:ascii="Times New Roman" w:hAnsi="Times New Roman"/>
          <w:i w:val="0"/>
          <w:szCs w:val="24"/>
        </w:rPr>
        <w:t>Проверка наличия достаточного количества денежных средств для испол</w:t>
      </w:r>
      <w:r w:rsidR="007F770A" w:rsidRPr="00D15234">
        <w:rPr>
          <w:rFonts w:ascii="Times New Roman" w:hAnsi="Times New Roman"/>
          <w:i w:val="0"/>
          <w:szCs w:val="24"/>
        </w:rPr>
        <w:t xml:space="preserve">нения сделок Участников клиринга при осуществлении клиринга </w:t>
      </w:r>
      <w:r w:rsidR="008B11AF" w:rsidRPr="00D15234">
        <w:rPr>
          <w:rFonts w:ascii="Times New Roman" w:hAnsi="Times New Roman"/>
          <w:i w:val="0"/>
          <w:szCs w:val="24"/>
        </w:rPr>
        <w:t xml:space="preserve">на </w:t>
      </w:r>
      <w:r w:rsidR="001962B3" w:rsidRPr="00D15234">
        <w:rPr>
          <w:rFonts w:ascii="Times New Roman" w:hAnsi="Times New Roman"/>
          <w:i w:val="0"/>
          <w:szCs w:val="24"/>
        </w:rPr>
        <w:t>товарно</w:t>
      </w:r>
      <w:r w:rsidR="008B11AF" w:rsidRPr="00D15234">
        <w:rPr>
          <w:rFonts w:ascii="Times New Roman" w:hAnsi="Times New Roman"/>
          <w:i w:val="0"/>
          <w:szCs w:val="24"/>
        </w:rPr>
        <w:t>м</w:t>
      </w:r>
      <w:r w:rsidR="001962B3" w:rsidRPr="00D15234">
        <w:rPr>
          <w:rFonts w:ascii="Times New Roman" w:hAnsi="Times New Roman"/>
          <w:i w:val="0"/>
          <w:szCs w:val="24"/>
        </w:rPr>
        <w:t xml:space="preserve"> рынк</w:t>
      </w:r>
      <w:r w:rsidR="008B11AF" w:rsidRPr="00D15234">
        <w:rPr>
          <w:rFonts w:ascii="Times New Roman" w:hAnsi="Times New Roman"/>
          <w:i w:val="0"/>
          <w:szCs w:val="24"/>
        </w:rPr>
        <w:t>е</w:t>
      </w:r>
      <w:bookmarkEnd w:id="704"/>
      <w:bookmarkEnd w:id="705"/>
      <w:bookmarkEnd w:id="706"/>
    </w:p>
    <w:p w14:paraId="365EAE1D" w14:textId="77777777" w:rsidR="00175E6E" w:rsidRPr="00D15234" w:rsidRDefault="00175E6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Проверка достаточности денежных средств осуществляется Клиринговой организацией на основании:</w:t>
      </w:r>
    </w:p>
    <w:p w14:paraId="694A5710" w14:textId="4179E716" w:rsidR="00175E6E" w:rsidRPr="00D15234" w:rsidRDefault="00175E6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информации, содержащейся в </w:t>
      </w:r>
      <w:r w:rsidR="002F34DC" w:rsidRPr="00D15234">
        <w:rPr>
          <w:rFonts w:ascii="Times New Roman" w:hAnsi="Times New Roman"/>
          <w:sz w:val="24"/>
          <w:szCs w:val="24"/>
        </w:rPr>
        <w:t>Р</w:t>
      </w:r>
      <w:r w:rsidRPr="00D15234">
        <w:rPr>
          <w:rFonts w:ascii="Times New Roman" w:hAnsi="Times New Roman"/>
          <w:sz w:val="24"/>
          <w:szCs w:val="24"/>
        </w:rPr>
        <w:t>еестре</w:t>
      </w:r>
      <w:r w:rsidR="003653F9" w:rsidRPr="00D15234">
        <w:rPr>
          <w:rFonts w:ascii="Times New Roman" w:hAnsi="Times New Roman"/>
          <w:sz w:val="24"/>
          <w:szCs w:val="24"/>
        </w:rPr>
        <w:t xml:space="preserve"> сделок</w:t>
      </w:r>
      <w:r w:rsidRPr="00D15234">
        <w:rPr>
          <w:rFonts w:ascii="Times New Roman" w:hAnsi="Times New Roman"/>
          <w:sz w:val="24"/>
          <w:szCs w:val="24"/>
        </w:rPr>
        <w:t>;</w:t>
      </w:r>
    </w:p>
    <w:p w14:paraId="63FAFA6B" w14:textId="441F9344" w:rsidR="00175E6E" w:rsidRPr="00D15234" w:rsidRDefault="00175E6E"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информации о текущих значениях остатков денежных средств, содержащейся в клиринговых регистрах</w:t>
      </w:r>
      <w:r w:rsidR="00EF687B" w:rsidRPr="00D15234">
        <w:rPr>
          <w:rFonts w:ascii="Times New Roman" w:hAnsi="Times New Roman"/>
          <w:sz w:val="24"/>
          <w:szCs w:val="24"/>
        </w:rPr>
        <w:t>.</w:t>
      </w:r>
    </w:p>
    <w:p w14:paraId="136FE6A4" w14:textId="77777777" w:rsidR="00055C8D" w:rsidRPr="00D15234" w:rsidRDefault="000818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707" w:name="_Toc42621998"/>
      <w:bookmarkStart w:id="708" w:name="_Toc48836386"/>
      <w:bookmarkStart w:id="709" w:name="_Toc54725073"/>
      <w:r w:rsidRPr="00D15234">
        <w:rPr>
          <w:rFonts w:ascii="Times New Roman" w:hAnsi="Times New Roman"/>
          <w:i w:val="0"/>
          <w:szCs w:val="24"/>
        </w:rPr>
        <w:t>П</w:t>
      </w:r>
      <w:r w:rsidR="00055C8D" w:rsidRPr="00D15234">
        <w:rPr>
          <w:rFonts w:ascii="Times New Roman" w:hAnsi="Times New Roman"/>
          <w:i w:val="0"/>
          <w:szCs w:val="24"/>
        </w:rPr>
        <w:t>редоставлени</w:t>
      </w:r>
      <w:r w:rsidRPr="00D15234">
        <w:rPr>
          <w:rFonts w:ascii="Times New Roman" w:hAnsi="Times New Roman"/>
          <w:i w:val="0"/>
          <w:szCs w:val="24"/>
        </w:rPr>
        <w:t>е</w:t>
      </w:r>
      <w:r w:rsidR="00055C8D" w:rsidRPr="00D15234">
        <w:rPr>
          <w:rFonts w:ascii="Times New Roman" w:hAnsi="Times New Roman"/>
          <w:i w:val="0"/>
          <w:szCs w:val="24"/>
        </w:rPr>
        <w:t xml:space="preserve"> </w:t>
      </w:r>
      <w:r w:rsidRPr="00D15234">
        <w:rPr>
          <w:rFonts w:ascii="Times New Roman" w:hAnsi="Times New Roman"/>
          <w:i w:val="0"/>
          <w:szCs w:val="24"/>
        </w:rPr>
        <w:t xml:space="preserve">отчетов </w:t>
      </w:r>
      <w:r w:rsidR="00055C8D" w:rsidRPr="00D15234">
        <w:rPr>
          <w:rFonts w:ascii="Times New Roman" w:hAnsi="Times New Roman"/>
          <w:i w:val="0"/>
          <w:szCs w:val="24"/>
        </w:rPr>
        <w:t>по итогам клиринга</w:t>
      </w:r>
      <w:r w:rsidR="00675BFF" w:rsidRPr="00D15234">
        <w:rPr>
          <w:rFonts w:ascii="Times New Roman" w:hAnsi="Times New Roman"/>
          <w:i w:val="0"/>
          <w:szCs w:val="24"/>
        </w:rPr>
        <w:t xml:space="preserve"> </w:t>
      </w:r>
      <w:r w:rsidRPr="00D15234">
        <w:rPr>
          <w:rFonts w:ascii="Times New Roman" w:hAnsi="Times New Roman"/>
          <w:i w:val="0"/>
          <w:szCs w:val="24"/>
        </w:rPr>
        <w:t>при осуществлении</w:t>
      </w:r>
      <w:r w:rsidR="00675BFF" w:rsidRPr="00D15234">
        <w:rPr>
          <w:rFonts w:ascii="Times New Roman" w:hAnsi="Times New Roman"/>
          <w:i w:val="0"/>
          <w:szCs w:val="24"/>
        </w:rPr>
        <w:t xml:space="preserve"> клиринг</w:t>
      </w:r>
      <w:r w:rsidRPr="00D15234">
        <w:rPr>
          <w:rFonts w:ascii="Times New Roman" w:hAnsi="Times New Roman"/>
          <w:i w:val="0"/>
          <w:szCs w:val="24"/>
        </w:rPr>
        <w:t>а</w:t>
      </w:r>
      <w:r w:rsidR="00675BFF" w:rsidRPr="00D15234">
        <w:rPr>
          <w:rFonts w:ascii="Times New Roman" w:hAnsi="Times New Roman"/>
          <w:i w:val="0"/>
          <w:szCs w:val="24"/>
        </w:rPr>
        <w:t xml:space="preserve"> на товарном рынке</w:t>
      </w:r>
      <w:bookmarkEnd w:id="707"/>
      <w:bookmarkEnd w:id="708"/>
      <w:bookmarkEnd w:id="709"/>
    </w:p>
    <w:p w14:paraId="46EFCED6" w14:textId="5E694821" w:rsidR="00055C8D" w:rsidRPr="00D15234" w:rsidRDefault="00EE09E8" w:rsidP="00A33ED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lastRenderedPageBreak/>
        <w:t>Клиринговая организация выдает Участникам клиринга отчеты: Отчет MS28T</w:t>
      </w:r>
      <w:r w:rsidR="00AC763C" w:rsidRPr="00D15234">
        <w:rPr>
          <w:rFonts w:ascii="Times New Roman" w:hAnsi="Times New Roman"/>
          <w:sz w:val="24"/>
          <w:szCs w:val="24"/>
        </w:rPr>
        <w:t xml:space="preserve">, Отчет MS38T, </w:t>
      </w:r>
      <w:r w:rsidRPr="00D15234">
        <w:rPr>
          <w:rFonts w:ascii="Times New Roman" w:hAnsi="Times New Roman"/>
          <w:sz w:val="24"/>
          <w:szCs w:val="24"/>
        </w:rPr>
        <w:t>Отчет GS18F. Отчеты</w:t>
      </w:r>
      <w:r w:rsidR="00055C8D" w:rsidRPr="00D15234">
        <w:rPr>
          <w:rFonts w:ascii="Times New Roman" w:hAnsi="Times New Roman"/>
          <w:sz w:val="24"/>
          <w:szCs w:val="24"/>
        </w:rPr>
        <w:t xml:space="preserve"> в виде электронных документов предоставляются </w:t>
      </w:r>
      <w:r w:rsidR="00C85847" w:rsidRPr="00D15234">
        <w:rPr>
          <w:rFonts w:ascii="Times New Roman" w:hAnsi="Times New Roman"/>
          <w:sz w:val="24"/>
          <w:szCs w:val="24"/>
        </w:rPr>
        <w:t xml:space="preserve">не позднее одного рабочего дня со дня внесения соответствующей записи по регистрам, открытым в отношении </w:t>
      </w:r>
      <w:r w:rsidR="00826199" w:rsidRPr="00D15234">
        <w:rPr>
          <w:rFonts w:ascii="Times New Roman" w:hAnsi="Times New Roman"/>
          <w:sz w:val="24"/>
          <w:szCs w:val="24"/>
        </w:rPr>
        <w:t>У</w:t>
      </w:r>
      <w:r w:rsidR="00C85847" w:rsidRPr="00D15234">
        <w:rPr>
          <w:rFonts w:ascii="Times New Roman" w:hAnsi="Times New Roman"/>
          <w:sz w:val="24"/>
          <w:szCs w:val="24"/>
        </w:rPr>
        <w:t xml:space="preserve">частника клиринга </w:t>
      </w:r>
      <w:r w:rsidR="00055C8D" w:rsidRPr="00D15234">
        <w:rPr>
          <w:rFonts w:ascii="Times New Roman" w:hAnsi="Times New Roman"/>
          <w:sz w:val="24"/>
          <w:szCs w:val="24"/>
        </w:rPr>
        <w:t xml:space="preserve">при наличии у Участника клиринга необходимого программного обеспечения и средств криптографической защиты информации.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w:t>
      </w:r>
      <w:r w:rsidR="00DF3B7A" w:rsidRPr="00D15234">
        <w:rPr>
          <w:rFonts w:ascii="Times New Roman" w:hAnsi="Times New Roman"/>
          <w:sz w:val="24"/>
          <w:szCs w:val="24"/>
        </w:rPr>
        <w:t xml:space="preserve">в формате, аналогичном отчету в виде электронного документа, </w:t>
      </w:r>
      <w:r w:rsidR="00055C8D" w:rsidRPr="00D15234">
        <w:rPr>
          <w:rFonts w:ascii="Times New Roman" w:hAnsi="Times New Roman"/>
          <w:sz w:val="24"/>
          <w:szCs w:val="24"/>
        </w:rPr>
        <w:t xml:space="preserve">в порядке и сроки, предусмотренные </w:t>
      </w:r>
      <w:r w:rsidR="00A27351" w:rsidRPr="00D15234">
        <w:rPr>
          <w:rFonts w:ascii="Times New Roman" w:hAnsi="Times New Roman"/>
          <w:sz w:val="24"/>
          <w:szCs w:val="24"/>
        </w:rPr>
        <w:t>Правил</w:t>
      </w:r>
      <w:r w:rsidR="00EA100E" w:rsidRPr="00D15234">
        <w:rPr>
          <w:rFonts w:ascii="Times New Roman" w:hAnsi="Times New Roman"/>
          <w:sz w:val="24"/>
          <w:szCs w:val="24"/>
        </w:rPr>
        <w:t>ами</w:t>
      </w:r>
      <w:r w:rsidR="00A27351" w:rsidRPr="00D15234">
        <w:rPr>
          <w:rFonts w:ascii="Times New Roman" w:hAnsi="Times New Roman"/>
          <w:sz w:val="24"/>
          <w:szCs w:val="24"/>
        </w:rPr>
        <w:t xml:space="preserve"> клиринга</w:t>
      </w:r>
      <w:r w:rsidR="00055C8D" w:rsidRPr="00D15234">
        <w:rPr>
          <w:rFonts w:ascii="Times New Roman" w:hAnsi="Times New Roman"/>
          <w:sz w:val="24"/>
          <w:szCs w:val="24"/>
        </w:rPr>
        <w:t>.</w:t>
      </w:r>
    </w:p>
    <w:p w14:paraId="78DEB67D" w14:textId="77777777" w:rsidR="00055C8D" w:rsidRPr="00D15234"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130BD5F2" w14:textId="77777777" w:rsidR="00055C8D" w:rsidRPr="00D15234"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p>
    <w:p w14:paraId="481B5432" w14:textId="77777777" w:rsidR="00055C8D" w:rsidRPr="00D15234" w:rsidRDefault="00055C8D" w:rsidP="00055C8D">
      <w:pPr>
        <w:pStyle w:val="affb"/>
        <w:widowControl w:val="0"/>
        <w:spacing w:after="120" w:line="240" w:lineRule="auto"/>
        <w:ind w:left="851"/>
        <w:contextualSpacing w:val="0"/>
        <w:jc w:val="both"/>
        <w:rPr>
          <w:rFonts w:ascii="Times New Roman" w:hAnsi="Times New Roman"/>
          <w:sz w:val="24"/>
          <w:szCs w:val="24"/>
        </w:rPr>
      </w:pPr>
      <w:r w:rsidRPr="00D15234">
        <w:rPr>
          <w:rFonts w:ascii="Times New Roman" w:hAnsi="Times New Roman"/>
          <w:sz w:val="24"/>
          <w:szCs w:val="24"/>
        </w:rPr>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p>
    <w:p w14:paraId="5B79CD3E" w14:textId="77777777" w:rsidR="00055C8D" w:rsidRPr="00D15234" w:rsidRDefault="00055C8D" w:rsidP="00055C8D">
      <w:pPr>
        <w:pStyle w:val="affb"/>
        <w:widowControl w:val="0"/>
        <w:spacing w:after="120" w:line="240" w:lineRule="auto"/>
        <w:ind w:left="851"/>
        <w:contextualSpacing w:val="0"/>
        <w:jc w:val="both"/>
        <w:rPr>
          <w:rFonts w:ascii="Times New Roman" w:hAnsi="Times New Roman"/>
          <w:sz w:val="24"/>
          <w:szCs w:val="24"/>
        </w:rPr>
      </w:pPr>
      <w:r w:rsidRPr="00D15234">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p>
    <w:p w14:paraId="6AC39D83" w14:textId="77777777" w:rsidR="00055C8D" w:rsidRPr="00D15234" w:rsidRDefault="00055C8D" w:rsidP="00055C8D">
      <w:pPr>
        <w:pStyle w:val="affb"/>
        <w:widowControl w:val="0"/>
        <w:spacing w:after="120" w:line="240" w:lineRule="auto"/>
        <w:ind w:left="851"/>
        <w:contextualSpacing w:val="0"/>
        <w:jc w:val="both"/>
        <w:rPr>
          <w:rFonts w:ascii="Times New Roman" w:hAnsi="Times New Roman"/>
          <w:sz w:val="24"/>
          <w:szCs w:val="24"/>
        </w:rPr>
      </w:pPr>
      <w:r w:rsidRPr="00D15234">
        <w:rPr>
          <w:rFonts w:ascii="Times New Roman" w:hAnsi="Times New Roman"/>
          <w:sz w:val="24"/>
          <w:szCs w:val="24"/>
        </w:rPr>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6D7E8A32" w14:textId="3BAA68CF" w:rsidR="00055C8D" w:rsidRPr="00D15234"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13839CDA" w14:textId="3ACA4FA5" w:rsidR="004F15DE" w:rsidRPr="00D15234" w:rsidRDefault="00E54BD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Отчет в форме в</w:t>
      </w:r>
      <w:r w:rsidR="004F15DE" w:rsidRPr="00D15234">
        <w:rPr>
          <w:rFonts w:ascii="Times New Roman" w:hAnsi="Times New Roman"/>
          <w:sz w:val="24"/>
          <w:szCs w:val="24"/>
        </w:rPr>
        <w:t>ыписки из Торгового банковского счета предоставля</w:t>
      </w:r>
      <w:r w:rsidR="00634BCB" w:rsidRPr="00D15234">
        <w:rPr>
          <w:rFonts w:ascii="Times New Roman" w:hAnsi="Times New Roman"/>
          <w:sz w:val="24"/>
          <w:szCs w:val="24"/>
        </w:rPr>
        <w:t>е</w:t>
      </w:r>
      <w:r w:rsidR="004F15DE" w:rsidRPr="00D15234">
        <w:rPr>
          <w:rFonts w:ascii="Times New Roman" w:hAnsi="Times New Roman"/>
          <w:sz w:val="24"/>
          <w:szCs w:val="24"/>
        </w:rPr>
        <w:t>тся НКО АО НРД, как Клиринговой организацией и Расчетной организацией в порядке, предусмотренном договором банковского счета.</w:t>
      </w:r>
    </w:p>
    <w:p w14:paraId="2A8897AD" w14:textId="77777777" w:rsidR="007C3507" w:rsidRPr="00D15234" w:rsidRDefault="00B9237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710" w:name="_Toc42621999"/>
      <w:bookmarkStart w:id="711" w:name="_Toc48836387"/>
      <w:bookmarkStart w:id="712" w:name="_Toc54725074"/>
      <w:r w:rsidRPr="00D15234">
        <w:rPr>
          <w:rFonts w:ascii="Times New Roman" w:hAnsi="Times New Roman"/>
          <w:i w:val="0"/>
          <w:szCs w:val="24"/>
        </w:rPr>
        <w:t>Ф</w:t>
      </w:r>
      <w:r w:rsidR="007C3507" w:rsidRPr="00D15234">
        <w:rPr>
          <w:rFonts w:ascii="Times New Roman" w:hAnsi="Times New Roman"/>
          <w:i w:val="0"/>
          <w:szCs w:val="24"/>
        </w:rPr>
        <w:t>орм</w:t>
      </w:r>
      <w:r w:rsidRPr="00D15234">
        <w:rPr>
          <w:rFonts w:ascii="Times New Roman" w:hAnsi="Times New Roman"/>
          <w:i w:val="0"/>
          <w:szCs w:val="24"/>
        </w:rPr>
        <w:t>ы</w:t>
      </w:r>
      <w:r w:rsidR="007C3507" w:rsidRPr="00D15234">
        <w:rPr>
          <w:rFonts w:ascii="Times New Roman" w:hAnsi="Times New Roman"/>
          <w:i w:val="0"/>
          <w:szCs w:val="24"/>
        </w:rPr>
        <w:t xml:space="preserve"> внутреннего учета</w:t>
      </w:r>
      <w:r w:rsidR="007F770A" w:rsidRPr="00D15234">
        <w:rPr>
          <w:rFonts w:ascii="Times New Roman" w:hAnsi="Times New Roman"/>
          <w:i w:val="0"/>
          <w:szCs w:val="24"/>
        </w:rPr>
        <w:t>, используемые при осуществлении</w:t>
      </w:r>
      <w:r w:rsidR="000C7746" w:rsidRPr="00D15234">
        <w:rPr>
          <w:rFonts w:ascii="Times New Roman" w:hAnsi="Times New Roman"/>
          <w:i w:val="0"/>
          <w:szCs w:val="24"/>
        </w:rPr>
        <w:t xml:space="preserve"> клиринг</w:t>
      </w:r>
      <w:r w:rsidR="007F770A" w:rsidRPr="00D15234">
        <w:rPr>
          <w:rFonts w:ascii="Times New Roman" w:hAnsi="Times New Roman"/>
          <w:i w:val="0"/>
          <w:szCs w:val="24"/>
        </w:rPr>
        <w:t>а</w:t>
      </w:r>
      <w:r w:rsidR="000C7746" w:rsidRPr="00D15234">
        <w:rPr>
          <w:rFonts w:ascii="Times New Roman" w:hAnsi="Times New Roman"/>
          <w:i w:val="0"/>
          <w:szCs w:val="24"/>
        </w:rPr>
        <w:t xml:space="preserve"> на товарном рынке</w:t>
      </w:r>
      <w:bookmarkEnd w:id="710"/>
      <w:bookmarkEnd w:id="711"/>
      <w:bookmarkEnd w:id="712"/>
    </w:p>
    <w:p w14:paraId="552F96E5" w14:textId="0B8AD037" w:rsidR="007E4023" w:rsidRPr="00D15234"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осуществляет учет обязательств Участников клиринга, а также учет информации о денежных средствах, предназначенных для исполнения</w:t>
      </w:r>
      <w:r w:rsidR="008E6221" w:rsidRPr="00D15234">
        <w:rPr>
          <w:rFonts w:ascii="Times New Roman" w:hAnsi="Times New Roman"/>
          <w:sz w:val="24"/>
          <w:szCs w:val="24"/>
        </w:rPr>
        <w:t xml:space="preserve"> (</w:t>
      </w:r>
      <w:r w:rsidR="00E37E69" w:rsidRPr="00D15234">
        <w:rPr>
          <w:rFonts w:ascii="Times New Roman" w:hAnsi="Times New Roman"/>
          <w:sz w:val="24"/>
          <w:szCs w:val="24"/>
        </w:rPr>
        <w:t>обеспечения исполнения</w:t>
      </w:r>
      <w:r w:rsidR="008E6221" w:rsidRPr="00D15234">
        <w:rPr>
          <w:rFonts w:ascii="Times New Roman" w:hAnsi="Times New Roman"/>
          <w:sz w:val="24"/>
          <w:szCs w:val="24"/>
        </w:rPr>
        <w:t>)</w:t>
      </w:r>
      <w:r w:rsidR="00E37E69" w:rsidRPr="00D15234">
        <w:rPr>
          <w:rFonts w:ascii="Times New Roman" w:hAnsi="Times New Roman"/>
          <w:sz w:val="24"/>
          <w:szCs w:val="24"/>
        </w:rPr>
        <w:t xml:space="preserve"> </w:t>
      </w:r>
      <w:r w:rsidRPr="00D15234">
        <w:rPr>
          <w:rFonts w:ascii="Times New Roman" w:hAnsi="Times New Roman"/>
          <w:sz w:val="24"/>
          <w:szCs w:val="24"/>
        </w:rPr>
        <w:t xml:space="preserve">обязательств, на </w:t>
      </w:r>
      <w:r w:rsidR="008E6221" w:rsidRPr="00D15234">
        <w:rPr>
          <w:rFonts w:ascii="Times New Roman" w:hAnsi="Times New Roman"/>
          <w:sz w:val="24"/>
          <w:szCs w:val="24"/>
        </w:rPr>
        <w:t>клиринговых регистрах.</w:t>
      </w:r>
    </w:p>
    <w:p w14:paraId="1DBCC13C" w14:textId="0B1E5446" w:rsidR="007C3507" w:rsidRPr="00D15234"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Клиринговой организацией открываются и ведутся следующие клиринговые регистры:</w:t>
      </w:r>
    </w:p>
    <w:p w14:paraId="6D4DDFCE" w14:textId="77777777" w:rsidR="007C3507" w:rsidRPr="00D15234" w:rsidRDefault="007C3507"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для учета информации о денежных средствах </w:t>
      </w:r>
      <w:r w:rsidR="00CD21D5" w:rsidRPr="00D15234">
        <w:rPr>
          <w:rFonts w:ascii="Times New Roman" w:hAnsi="Times New Roman"/>
          <w:sz w:val="24"/>
          <w:szCs w:val="24"/>
        </w:rPr>
        <w:t xml:space="preserve">Участника клиринга </w:t>
      </w:r>
      <w:r w:rsidRPr="00D15234">
        <w:rPr>
          <w:rFonts w:ascii="Times New Roman" w:hAnsi="Times New Roman"/>
          <w:sz w:val="24"/>
          <w:szCs w:val="24"/>
        </w:rPr>
        <w:t xml:space="preserve">на </w:t>
      </w:r>
      <w:r w:rsidR="00E37E69" w:rsidRPr="00D15234">
        <w:rPr>
          <w:rFonts w:ascii="Times New Roman" w:hAnsi="Times New Roman"/>
          <w:sz w:val="24"/>
          <w:szCs w:val="24"/>
        </w:rPr>
        <w:t xml:space="preserve">Торговых банковских счетах </w:t>
      </w:r>
      <w:r w:rsidRPr="00D15234">
        <w:rPr>
          <w:rFonts w:ascii="Times New Roman" w:hAnsi="Times New Roman"/>
          <w:sz w:val="24"/>
          <w:szCs w:val="24"/>
        </w:rPr>
        <w:t>Участника клиринга</w:t>
      </w:r>
      <w:r w:rsidR="00BC4016" w:rsidRPr="00D15234">
        <w:rPr>
          <w:rFonts w:ascii="Times New Roman" w:hAnsi="Times New Roman"/>
          <w:sz w:val="24"/>
          <w:szCs w:val="24"/>
        </w:rPr>
        <w:t xml:space="preserve"> и </w:t>
      </w:r>
      <w:r w:rsidR="00E37E69" w:rsidRPr="00D15234">
        <w:rPr>
          <w:rFonts w:ascii="Times New Roman" w:hAnsi="Times New Roman"/>
          <w:sz w:val="24"/>
          <w:szCs w:val="24"/>
        </w:rPr>
        <w:t>Клиринговых банковских счетах</w:t>
      </w:r>
      <w:r w:rsidRPr="00D15234">
        <w:rPr>
          <w:rFonts w:ascii="Times New Roman" w:hAnsi="Times New Roman"/>
          <w:sz w:val="24"/>
          <w:szCs w:val="24"/>
        </w:rPr>
        <w:t>;</w:t>
      </w:r>
    </w:p>
    <w:p w14:paraId="5F8FC6D6" w14:textId="77777777" w:rsidR="007C3507" w:rsidRPr="00D15234" w:rsidRDefault="007C3507"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обязанностей Участника клиринга по денежным средствам;</w:t>
      </w:r>
    </w:p>
    <w:p w14:paraId="29CBFA40" w14:textId="77777777" w:rsidR="007C3507" w:rsidRPr="00D15234" w:rsidRDefault="007C3507"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требований по денежным средствам Участника клиринга;</w:t>
      </w:r>
    </w:p>
    <w:p w14:paraId="114C426B" w14:textId="77777777" w:rsidR="007E4023" w:rsidRPr="00D15234" w:rsidRDefault="007E4023"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обязанностей Продавца по поставке товара;</w:t>
      </w:r>
    </w:p>
    <w:p w14:paraId="359CBC31" w14:textId="77777777" w:rsidR="00950FBF" w:rsidRPr="00D15234" w:rsidRDefault="007E4023"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для учета требований Покупателя по поставке товара Продавцом</w:t>
      </w:r>
      <w:r w:rsidR="00E37E69" w:rsidRPr="00D15234">
        <w:rPr>
          <w:rFonts w:ascii="Times New Roman" w:hAnsi="Times New Roman"/>
          <w:sz w:val="24"/>
          <w:szCs w:val="24"/>
        </w:rPr>
        <w:t>;</w:t>
      </w:r>
    </w:p>
    <w:p w14:paraId="58EC7BEA" w14:textId="77777777" w:rsidR="00E37E69" w:rsidRPr="00D15234" w:rsidRDefault="00E37E69" w:rsidP="0090787B">
      <w:pPr>
        <w:pStyle w:val="affb"/>
        <w:widowControl w:val="0"/>
        <w:numPr>
          <w:ilvl w:val="2"/>
          <w:numId w:val="9"/>
        </w:numPr>
        <w:spacing w:after="120" w:line="240" w:lineRule="auto"/>
        <w:ind w:left="1134" w:hanging="1134"/>
        <w:contextualSpacing w:val="0"/>
        <w:jc w:val="both"/>
        <w:rPr>
          <w:rFonts w:ascii="Times New Roman" w:hAnsi="Times New Roman"/>
          <w:sz w:val="24"/>
          <w:szCs w:val="24"/>
        </w:rPr>
      </w:pPr>
      <w:r w:rsidRPr="00D15234">
        <w:rPr>
          <w:rFonts w:ascii="Times New Roman" w:hAnsi="Times New Roman"/>
          <w:sz w:val="24"/>
          <w:szCs w:val="24"/>
        </w:rPr>
        <w:t xml:space="preserve">для учета </w:t>
      </w:r>
      <w:r w:rsidR="005A1C4A" w:rsidRPr="00D15234">
        <w:rPr>
          <w:rFonts w:ascii="Times New Roman" w:hAnsi="Times New Roman"/>
          <w:sz w:val="24"/>
          <w:szCs w:val="24"/>
        </w:rPr>
        <w:t xml:space="preserve">информации о денежных средствах, предназначенных для обеспечения исполнения обязательств </w:t>
      </w:r>
      <w:r w:rsidRPr="00D15234">
        <w:rPr>
          <w:rFonts w:ascii="Times New Roman" w:hAnsi="Times New Roman"/>
          <w:sz w:val="24"/>
          <w:szCs w:val="24"/>
        </w:rPr>
        <w:t>Участников клиринга.</w:t>
      </w:r>
    </w:p>
    <w:p w14:paraId="494DC327" w14:textId="77777777" w:rsidR="00EC6C3E" w:rsidRPr="00D15234"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На клиринговых регистрах, предназначенных для учета информации о денежных средствах, отражается информация о </w:t>
      </w:r>
      <w:r w:rsidR="00782F53" w:rsidRPr="00D15234">
        <w:rPr>
          <w:rFonts w:ascii="Times New Roman" w:hAnsi="Times New Roman"/>
          <w:sz w:val="24"/>
          <w:szCs w:val="24"/>
        </w:rPr>
        <w:t xml:space="preserve">Торговых банковских счетах </w:t>
      </w:r>
      <w:r w:rsidRPr="00D15234">
        <w:rPr>
          <w:rFonts w:ascii="Times New Roman" w:hAnsi="Times New Roman"/>
          <w:sz w:val="24"/>
          <w:szCs w:val="24"/>
        </w:rPr>
        <w:t>Участника клиринга</w:t>
      </w:r>
      <w:r w:rsidR="00782F53" w:rsidRPr="00D15234">
        <w:rPr>
          <w:rFonts w:ascii="Times New Roman" w:hAnsi="Times New Roman"/>
          <w:sz w:val="24"/>
          <w:szCs w:val="24"/>
        </w:rPr>
        <w:t xml:space="preserve"> и </w:t>
      </w:r>
      <w:r w:rsidR="00782F53" w:rsidRPr="00D15234">
        <w:rPr>
          <w:rFonts w:ascii="Times New Roman" w:hAnsi="Times New Roman"/>
          <w:sz w:val="24"/>
          <w:szCs w:val="24"/>
        </w:rPr>
        <w:lastRenderedPageBreak/>
        <w:t>Клиринговом банковском счете Клиринговой организации</w:t>
      </w:r>
      <w:r w:rsidRPr="00D15234">
        <w:rPr>
          <w:rFonts w:ascii="Times New Roman" w:hAnsi="Times New Roman"/>
          <w:sz w:val="24"/>
          <w:szCs w:val="24"/>
        </w:rPr>
        <w:t>, размере остатка денежных средств и валюте счетов.</w:t>
      </w:r>
    </w:p>
    <w:p w14:paraId="47449B24" w14:textId="77777777" w:rsidR="00EB13CC" w:rsidRPr="00D15234" w:rsidRDefault="00921DD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Клиринговая организация вправе </w:t>
      </w:r>
      <w:r w:rsidR="00EC6C3E" w:rsidRPr="00D15234">
        <w:rPr>
          <w:rFonts w:ascii="Times New Roman" w:hAnsi="Times New Roman"/>
          <w:sz w:val="24"/>
          <w:szCs w:val="24"/>
        </w:rPr>
        <w:t>изменя</w:t>
      </w:r>
      <w:r w:rsidR="0018008A" w:rsidRPr="00D15234">
        <w:rPr>
          <w:rFonts w:ascii="Times New Roman" w:hAnsi="Times New Roman"/>
          <w:sz w:val="24"/>
          <w:szCs w:val="24"/>
        </w:rPr>
        <w:t>ть информацию</w:t>
      </w:r>
      <w:r w:rsidR="00EC6C3E" w:rsidRPr="00D15234">
        <w:rPr>
          <w:rFonts w:ascii="Times New Roman" w:hAnsi="Times New Roman"/>
          <w:sz w:val="24"/>
          <w:szCs w:val="24"/>
        </w:rPr>
        <w:t xml:space="preserve"> </w:t>
      </w:r>
      <w:r w:rsidR="0018008A" w:rsidRPr="00D15234">
        <w:rPr>
          <w:rFonts w:ascii="Times New Roman" w:hAnsi="Times New Roman"/>
          <w:sz w:val="24"/>
          <w:szCs w:val="24"/>
        </w:rPr>
        <w:t xml:space="preserve">на клиринговых регистрах </w:t>
      </w:r>
      <w:r w:rsidR="00EC6C3E" w:rsidRPr="00D15234">
        <w:rPr>
          <w:rFonts w:ascii="Times New Roman" w:hAnsi="Times New Roman"/>
          <w:sz w:val="24"/>
          <w:szCs w:val="24"/>
        </w:rPr>
        <w:t>в процессе проведения Клиринговых сеансов</w:t>
      </w:r>
      <w:r w:rsidRPr="00D15234">
        <w:rPr>
          <w:rFonts w:ascii="Times New Roman" w:hAnsi="Times New Roman"/>
          <w:sz w:val="24"/>
          <w:szCs w:val="24"/>
        </w:rPr>
        <w:t>, а также вне Клиринговых сеансов</w:t>
      </w:r>
      <w:r w:rsidR="00EC6C3E" w:rsidRPr="00D15234">
        <w:rPr>
          <w:rFonts w:ascii="Times New Roman" w:hAnsi="Times New Roman"/>
          <w:sz w:val="24"/>
          <w:szCs w:val="24"/>
        </w:rPr>
        <w:t>.</w:t>
      </w:r>
    </w:p>
    <w:p w14:paraId="2E00841A" w14:textId="4B4D5269" w:rsidR="0071117D" w:rsidRPr="00D15234" w:rsidRDefault="0071117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Клиринговая организация использует отдельные счета, открытые на балансе Клиринговой организации:</w:t>
      </w:r>
    </w:p>
    <w:p w14:paraId="64D8B2FC" w14:textId="2B405A4C" w:rsidR="00A671CF" w:rsidRPr="00D15234" w:rsidRDefault="0071117D" w:rsidP="006274DF">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д</w:t>
      </w:r>
      <w:r w:rsidR="00A671CF" w:rsidRPr="00D15234">
        <w:rPr>
          <w:rFonts w:ascii="Times New Roman" w:hAnsi="Times New Roman"/>
          <w:sz w:val="24"/>
          <w:szCs w:val="24"/>
        </w:rPr>
        <w:t>ля исполнения обязательств по денежным средствам по итогам клиринга</w:t>
      </w:r>
      <w:r w:rsidRPr="00D15234">
        <w:rPr>
          <w:rFonts w:ascii="Times New Roman" w:hAnsi="Times New Roman"/>
          <w:sz w:val="24"/>
          <w:szCs w:val="24"/>
        </w:rPr>
        <w:t>,</w:t>
      </w:r>
      <w:r w:rsidR="00A671CF" w:rsidRPr="00D15234">
        <w:rPr>
          <w:rFonts w:ascii="Times New Roman" w:hAnsi="Times New Roman"/>
          <w:sz w:val="24"/>
          <w:szCs w:val="24"/>
        </w:rPr>
        <w:t xml:space="preserve"> для отражения результатов клиринга.</w:t>
      </w:r>
    </w:p>
    <w:p w14:paraId="685749B5" w14:textId="2B775518" w:rsidR="0071117D" w:rsidRPr="00D15234" w:rsidRDefault="0071117D" w:rsidP="00D8579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D15234">
        <w:rPr>
          <w:rFonts w:ascii="Times New Roman" w:hAnsi="Times New Roman"/>
          <w:sz w:val="24"/>
          <w:szCs w:val="24"/>
        </w:rPr>
        <w:t xml:space="preserve">для отражения во внутреннем учете денежных средств Участников клиринга, находящихся на </w:t>
      </w:r>
      <w:r w:rsidR="00826199" w:rsidRPr="00D15234">
        <w:rPr>
          <w:rFonts w:ascii="Times New Roman" w:hAnsi="Times New Roman"/>
          <w:sz w:val="24"/>
          <w:szCs w:val="24"/>
        </w:rPr>
        <w:t>Т</w:t>
      </w:r>
      <w:r w:rsidRPr="00D15234">
        <w:rPr>
          <w:rFonts w:ascii="Times New Roman" w:hAnsi="Times New Roman"/>
          <w:sz w:val="24"/>
          <w:szCs w:val="24"/>
        </w:rPr>
        <w:t>орговы</w:t>
      </w:r>
      <w:r w:rsidR="00640B70" w:rsidRPr="00D15234">
        <w:rPr>
          <w:rFonts w:ascii="Times New Roman" w:hAnsi="Times New Roman"/>
          <w:sz w:val="24"/>
          <w:szCs w:val="24"/>
        </w:rPr>
        <w:t>х</w:t>
      </w:r>
      <w:r w:rsidRPr="00D15234">
        <w:rPr>
          <w:rFonts w:ascii="Times New Roman" w:hAnsi="Times New Roman"/>
          <w:sz w:val="24"/>
          <w:szCs w:val="24"/>
        </w:rPr>
        <w:t xml:space="preserve"> банковски</w:t>
      </w:r>
      <w:r w:rsidR="00640B70" w:rsidRPr="00D15234">
        <w:rPr>
          <w:rFonts w:ascii="Times New Roman" w:hAnsi="Times New Roman"/>
          <w:sz w:val="24"/>
          <w:szCs w:val="24"/>
        </w:rPr>
        <w:t>х</w:t>
      </w:r>
      <w:r w:rsidRPr="00D15234">
        <w:rPr>
          <w:rFonts w:ascii="Times New Roman" w:hAnsi="Times New Roman"/>
          <w:sz w:val="24"/>
          <w:szCs w:val="24"/>
        </w:rPr>
        <w:t xml:space="preserve"> счета</w:t>
      </w:r>
      <w:r w:rsidR="00640B70" w:rsidRPr="00D15234">
        <w:rPr>
          <w:rFonts w:ascii="Times New Roman" w:hAnsi="Times New Roman"/>
          <w:sz w:val="24"/>
          <w:szCs w:val="24"/>
        </w:rPr>
        <w:t>х</w:t>
      </w:r>
      <w:r w:rsidRPr="00D15234">
        <w:rPr>
          <w:rFonts w:ascii="Times New Roman" w:hAnsi="Times New Roman"/>
          <w:sz w:val="24"/>
          <w:szCs w:val="24"/>
        </w:rPr>
        <w:t>/</w:t>
      </w:r>
      <w:r w:rsidR="00826199" w:rsidRPr="00D15234">
        <w:rPr>
          <w:rFonts w:ascii="Times New Roman" w:hAnsi="Times New Roman"/>
          <w:sz w:val="24"/>
          <w:szCs w:val="24"/>
        </w:rPr>
        <w:t>К</w:t>
      </w:r>
      <w:r w:rsidRPr="00D15234">
        <w:rPr>
          <w:rFonts w:ascii="Times New Roman" w:hAnsi="Times New Roman"/>
          <w:sz w:val="24"/>
          <w:szCs w:val="24"/>
        </w:rPr>
        <w:t>лиринговы</w:t>
      </w:r>
      <w:r w:rsidR="00640B70" w:rsidRPr="00D15234">
        <w:rPr>
          <w:rFonts w:ascii="Times New Roman" w:hAnsi="Times New Roman"/>
          <w:sz w:val="24"/>
          <w:szCs w:val="24"/>
        </w:rPr>
        <w:t>х</w:t>
      </w:r>
      <w:r w:rsidRPr="00D15234">
        <w:rPr>
          <w:rFonts w:ascii="Times New Roman" w:hAnsi="Times New Roman"/>
          <w:sz w:val="24"/>
          <w:szCs w:val="24"/>
        </w:rPr>
        <w:t xml:space="preserve"> банковски</w:t>
      </w:r>
      <w:r w:rsidR="00640B70" w:rsidRPr="00D15234">
        <w:rPr>
          <w:rFonts w:ascii="Times New Roman" w:hAnsi="Times New Roman"/>
          <w:sz w:val="24"/>
          <w:szCs w:val="24"/>
        </w:rPr>
        <w:t>х</w:t>
      </w:r>
      <w:r w:rsidRPr="00D15234">
        <w:rPr>
          <w:rFonts w:ascii="Times New Roman" w:hAnsi="Times New Roman"/>
          <w:sz w:val="24"/>
          <w:szCs w:val="24"/>
        </w:rPr>
        <w:t xml:space="preserve"> счета</w:t>
      </w:r>
      <w:r w:rsidR="00640B70" w:rsidRPr="00D15234">
        <w:rPr>
          <w:rFonts w:ascii="Times New Roman" w:hAnsi="Times New Roman"/>
          <w:sz w:val="24"/>
          <w:szCs w:val="24"/>
        </w:rPr>
        <w:t>х</w:t>
      </w:r>
      <w:r w:rsidRPr="00D15234">
        <w:rPr>
          <w:rFonts w:ascii="Times New Roman" w:hAnsi="Times New Roman"/>
          <w:sz w:val="24"/>
          <w:szCs w:val="24"/>
        </w:rPr>
        <w:t>.</w:t>
      </w:r>
    </w:p>
    <w:p w14:paraId="77B38EA0" w14:textId="77777777" w:rsidR="00DF230F" w:rsidRPr="00D15234" w:rsidRDefault="00813417" w:rsidP="00923FF9">
      <w:pPr>
        <w:pStyle w:val="1"/>
        <w:keepNext w:val="0"/>
        <w:widowControl w:val="0"/>
        <w:spacing w:before="0" w:after="120"/>
        <w:jc w:val="right"/>
        <w:rPr>
          <w:szCs w:val="24"/>
        </w:rPr>
      </w:pPr>
      <w:bookmarkStart w:id="713" w:name="_Toc42281648"/>
      <w:bookmarkStart w:id="714" w:name="Par29"/>
      <w:bookmarkStart w:id="715" w:name="Par32"/>
      <w:bookmarkEnd w:id="412"/>
      <w:bookmarkEnd w:id="413"/>
      <w:bookmarkEnd w:id="713"/>
      <w:bookmarkEnd w:id="714"/>
      <w:bookmarkEnd w:id="715"/>
      <w:r w:rsidRPr="00D15234">
        <w:rPr>
          <w:b w:val="0"/>
          <w:szCs w:val="24"/>
        </w:rPr>
        <w:br w:type="page"/>
      </w:r>
      <w:bookmarkStart w:id="716" w:name="_Toc493448993"/>
      <w:bookmarkStart w:id="717" w:name="_Toc42622000"/>
      <w:bookmarkStart w:id="718" w:name="_Toc48836388"/>
      <w:bookmarkStart w:id="719" w:name="_Toc54725075"/>
      <w:r w:rsidR="00AF248A" w:rsidRPr="00D15234">
        <w:rPr>
          <w:szCs w:val="24"/>
        </w:rPr>
        <w:lastRenderedPageBreak/>
        <w:t>Приложение 1</w:t>
      </w:r>
      <w:bookmarkEnd w:id="716"/>
      <w:bookmarkEnd w:id="717"/>
      <w:bookmarkEnd w:id="718"/>
      <w:bookmarkEnd w:id="719"/>
      <w:r w:rsidR="004E0F9E" w:rsidRPr="00D15234">
        <w:rPr>
          <w:szCs w:val="24"/>
        </w:rPr>
        <w:t xml:space="preserve"> </w:t>
      </w:r>
    </w:p>
    <w:p w14:paraId="3E738337" w14:textId="77777777" w:rsidR="005F5884" w:rsidRPr="00D15234" w:rsidRDefault="00EF7426" w:rsidP="00C147F3">
      <w:pPr>
        <w:jc w:val="right"/>
        <w:rPr>
          <w:b/>
          <w:sz w:val="24"/>
          <w:szCs w:val="24"/>
        </w:rPr>
      </w:pPr>
      <w:r w:rsidRPr="00D15234">
        <w:rPr>
          <w:b/>
          <w:sz w:val="24"/>
          <w:szCs w:val="24"/>
        </w:rPr>
        <w:t>к Правилам клиринга</w:t>
      </w:r>
    </w:p>
    <w:p w14:paraId="707DAED1" w14:textId="77777777" w:rsidR="002C3C39" w:rsidRPr="00D15234" w:rsidRDefault="002C3C39" w:rsidP="006A1C74">
      <w:pPr>
        <w:rPr>
          <w:sz w:val="24"/>
        </w:rPr>
      </w:pPr>
      <w:bookmarkStart w:id="720" w:name="_Hlt486996665"/>
      <w:bookmarkStart w:id="721" w:name="Инструкция_GF070"/>
      <w:bookmarkStart w:id="722" w:name="MS007"/>
      <w:bookmarkStart w:id="723" w:name="_Hlt506695064"/>
      <w:bookmarkStart w:id="724" w:name="_Toc493448995"/>
      <w:bookmarkEnd w:id="720"/>
      <w:bookmarkEnd w:id="721"/>
      <w:bookmarkEnd w:id="722"/>
      <w:bookmarkEnd w:id="723"/>
    </w:p>
    <w:p w14:paraId="20A87FF7" w14:textId="77777777" w:rsidR="002C3C39" w:rsidRPr="00D15234" w:rsidRDefault="002C3C39" w:rsidP="00C147F3">
      <w:pPr>
        <w:jc w:val="center"/>
        <w:rPr>
          <w:rFonts w:eastAsia="Calibri"/>
          <w:b/>
          <w:sz w:val="24"/>
          <w:szCs w:val="24"/>
        </w:rPr>
      </w:pPr>
      <w:r w:rsidRPr="00D15234">
        <w:rPr>
          <w:rFonts w:eastAsia="Calibri"/>
          <w:b/>
          <w:sz w:val="24"/>
          <w:szCs w:val="24"/>
        </w:rPr>
        <w:t xml:space="preserve">Заявление о присоединении к </w:t>
      </w:r>
      <w:r w:rsidR="00D23706" w:rsidRPr="00D15234">
        <w:rPr>
          <w:rFonts w:eastAsia="Calibri"/>
          <w:b/>
          <w:sz w:val="24"/>
          <w:szCs w:val="24"/>
        </w:rPr>
        <w:t>д</w:t>
      </w:r>
      <w:r w:rsidR="00191FD3" w:rsidRPr="00D15234">
        <w:rPr>
          <w:rFonts w:eastAsia="Calibri"/>
          <w:b/>
          <w:sz w:val="24"/>
          <w:szCs w:val="24"/>
        </w:rPr>
        <w:t>оговору об оказании клиринговых услуг</w:t>
      </w:r>
    </w:p>
    <w:p w14:paraId="7B41D9E7" w14:textId="77777777" w:rsidR="002C3C39" w:rsidRPr="00D15234" w:rsidRDefault="002C3C39" w:rsidP="00923FF9">
      <w:pPr>
        <w:widowControl w:val="0"/>
        <w:spacing w:after="120"/>
        <w:jc w:val="both"/>
        <w:rPr>
          <w:sz w:val="24"/>
          <w:szCs w:val="24"/>
        </w:rPr>
      </w:pPr>
    </w:p>
    <w:p w14:paraId="28517572" w14:textId="77777777" w:rsidR="002C3C39" w:rsidRPr="00D15234" w:rsidRDefault="002C3C39" w:rsidP="00923FF9">
      <w:pPr>
        <w:pStyle w:val="a"/>
        <w:widowControl w:val="0"/>
        <w:numPr>
          <w:ilvl w:val="0"/>
          <w:numId w:val="0"/>
        </w:numPr>
        <w:spacing w:after="120"/>
        <w:contextualSpacing w:val="0"/>
        <w:rPr>
          <w:rFonts w:eastAsiaTheme="minorHAnsi"/>
          <w:sz w:val="24"/>
          <w:szCs w:val="24"/>
          <w:lang w:eastAsia="en-US"/>
        </w:rPr>
      </w:pPr>
      <w:r w:rsidRPr="00D15234">
        <w:rPr>
          <w:rFonts w:eastAsiaTheme="minorHAnsi"/>
          <w:sz w:val="24"/>
          <w:szCs w:val="24"/>
          <w:lang w:eastAsia="en-US"/>
        </w:rPr>
        <w:t xml:space="preserve">г. ________________                                                        </w:t>
      </w:r>
      <w:r w:rsidR="007C65E2" w:rsidRPr="00D15234">
        <w:rPr>
          <w:rFonts w:eastAsiaTheme="minorHAnsi"/>
          <w:sz w:val="24"/>
          <w:szCs w:val="24"/>
          <w:lang w:eastAsia="en-US"/>
        </w:rPr>
        <w:t xml:space="preserve">                       </w:t>
      </w:r>
      <w:r w:rsidRPr="00D15234">
        <w:rPr>
          <w:rFonts w:eastAsiaTheme="minorHAnsi"/>
          <w:sz w:val="24"/>
          <w:szCs w:val="24"/>
          <w:lang w:eastAsia="en-US"/>
        </w:rPr>
        <w:t>«____» ______________ 20___</w:t>
      </w:r>
    </w:p>
    <w:p w14:paraId="58135A13" w14:textId="77777777" w:rsidR="002C3C39" w:rsidRPr="00D15234" w:rsidRDefault="002C3C39" w:rsidP="00923FF9">
      <w:pPr>
        <w:widowControl w:val="0"/>
        <w:tabs>
          <w:tab w:val="left" w:pos="6521"/>
        </w:tabs>
        <w:spacing w:after="120"/>
        <w:jc w:val="both"/>
        <w:rPr>
          <w:sz w:val="24"/>
          <w:szCs w:val="24"/>
        </w:rPr>
      </w:pPr>
      <w:r w:rsidRPr="00D15234">
        <w:rPr>
          <w:sz w:val="24"/>
          <w:szCs w:val="24"/>
        </w:rPr>
        <w:t>_____________________________________________________________________________</w:t>
      </w:r>
      <w:r w:rsidR="007C65E2" w:rsidRPr="00D15234">
        <w:rPr>
          <w:sz w:val="24"/>
          <w:szCs w:val="24"/>
        </w:rPr>
        <w:t>______</w:t>
      </w:r>
    </w:p>
    <w:p w14:paraId="79736590" w14:textId="77777777" w:rsidR="002C3C39" w:rsidRPr="00D15234" w:rsidRDefault="002C3C39" w:rsidP="00923FF9">
      <w:pPr>
        <w:widowControl w:val="0"/>
        <w:tabs>
          <w:tab w:val="left" w:pos="6521"/>
        </w:tabs>
        <w:spacing w:after="120"/>
        <w:jc w:val="center"/>
        <w:rPr>
          <w:sz w:val="24"/>
          <w:szCs w:val="24"/>
        </w:rPr>
      </w:pPr>
      <w:r w:rsidRPr="00D15234">
        <w:rPr>
          <w:sz w:val="24"/>
          <w:szCs w:val="24"/>
        </w:rPr>
        <w:t xml:space="preserve">(полное наименование </w:t>
      </w:r>
      <w:r w:rsidR="007C65E2" w:rsidRPr="00D15234">
        <w:rPr>
          <w:sz w:val="24"/>
          <w:szCs w:val="24"/>
        </w:rPr>
        <w:t>Участника клиринга</w:t>
      </w:r>
      <w:r w:rsidRPr="00D15234">
        <w:rPr>
          <w:sz w:val="24"/>
          <w:szCs w:val="24"/>
        </w:rPr>
        <w:t>)</w:t>
      </w:r>
    </w:p>
    <w:p w14:paraId="5B0C3D45" w14:textId="77777777" w:rsidR="00D11126" w:rsidRPr="00D15234" w:rsidRDefault="002C3C39" w:rsidP="00923FF9">
      <w:pPr>
        <w:widowControl w:val="0"/>
        <w:tabs>
          <w:tab w:val="left" w:pos="6521"/>
        </w:tabs>
        <w:spacing w:after="120"/>
        <w:jc w:val="both"/>
        <w:rPr>
          <w:sz w:val="24"/>
          <w:szCs w:val="24"/>
        </w:rPr>
      </w:pPr>
      <w:r w:rsidRPr="00D15234">
        <w:rPr>
          <w:sz w:val="24"/>
          <w:szCs w:val="24"/>
        </w:rPr>
        <w:t>в лице</w:t>
      </w:r>
      <w:r w:rsidR="007C65E2" w:rsidRPr="00D15234">
        <w:rPr>
          <w:sz w:val="24"/>
          <w:szCs w:val="24"/>
        </w:rPr>
        <w:t xml:space="preserve"> </w:t>
      </w:r>
      <w:r w:rsidRPr="00D15234">
        <w:rPr>
          <w:sz w:val="24"/>
          <w:szCs w:val="24"/>
        </w:rPr>
        <w:t>_______________________________________________________________________, действующего на основании_____________________</w:t>
      </w:r>
      <w:r w:rsidR="007C65E2" w:rsidRPr="00D15234">
        <w:rPr>
          <w:sz w:val="24"/>
          <w:szCs w:val="24"/>
        </w:rPr>
        <w:t>________________________,</w:t>
      </w:r>
      <w:r w:rsidRPr="00D15234">
        <w:rPr>
          <w:sz w:val="24"/>
          <w:szCs w:val="24"/>
        </w:rPr>
        <w:t xml:space="preserve"> в соответствии со статьей 428 Гражданского кодекса </w:t>
      </w:r>
      <w:r w:rsidR="0071593C" w:rsidRPr="00D15234">
        <w:rPr>
          <w:sz w:val="24"/>
          <w:szCs w:val="24"/>
        </w:rPr>
        <w:t xml:space="preserve">Российской Федерации </w:t>
      </w:r>
      <w:r w:rsidRPr="00D15234">
        <w:rPr>
          <w:sz w:val="24"/>
          <w:szCs w:val="24"/>
        </w:rPr>
        <w:t xml:space="preserve">полностью и безусловно присоединяется к </w:t>
      </w:r>
      <w:r w:rsidR="000E603B" w:rsidRPr="00D15234">
        <w:rPr>
          <w:sz w:val="24"/>
          <w:szCs w:val="24"/>
        </w:rPr>
        <w:t>д</w:t>
      </w:r>
      <w:r w:rsidR="00191FD3" w:rsidRPr="00D15234">
        <w:rPr>
          <w:sz w:val="24"/>
          <w:szCs w:val="24"/>
        </w:rPr>
        <w:t xml:space="preserve">оговору об оказании клиринговых услуг, условия которого предусмотрены </w:t>
      </w:r>
      <w:r w:rsidR="007C65E2" w:rsidRPr="00D15234">
        <w:rPr>
          <w:sz w:val="24"/>
          <w:szCs w:val="24"/>
        </w:rPr>
        <w:t>Правилам</w:t>
      </w:r>
      <w:r w:rsidR="005F0DD3" w:rsidRPr="00D15234">
        <w:rPr>
          <w:sz w:val="24"/>
          <w:szCs w:val="24"/>
        </w:rPr>
        <w:t>и</w:t>
      </w:r>
      <w:r w:rsidR="007C65E2" w:rsidRPr="00D15234">
        <w:rPr>
          <w:sz w:val="24"/>
          <w:szCs w:val="24"/>
        </w:rPr>
        <w:t xml:space="preserve"> клиринга НКО АО НРД</w:t>
      </w:r>
      <w:r w:rsidR="00191FD3" w:rsidRPr="00D15234">
        <w:rPr>
          <w:sz w:val="24"/>
          <w:szCs w:val="24"/>
        </w:rPr>
        <w:t>,</w:t>
      </w:r>
      <w:r w:rsidR="007C65E2" w:rsidRPr="00D15234">
        <w:rPr>
          <w:sz w:val="24"/>
          <w:szCs w:val="24"/>
        </w:rPr>
        <w:t xml:space="preserve"> </w:t>
      </w:r>
      <w:r w:rsidRPr="00D15234">
        <w:rPr>
          <w:sz w:val="24"/>
          <w:szCs w:val="24"/>
        </w:rPr>
        <w:t xml:space="preserve">с даты регистрации настоящего Заявления в </w:t>
      </w:r>
      <w:r w:rsidR="00D11126" w:rsidRPr="00D15234">
        <w:rPr>
          <w:sz w:val="24"/>
          <w:szCs w:val="24"/>
        </w:rPr>
        <w:t>Небанковской кредитной организации акционерном обществе «Национальный расчетный депозитарий».</w:t>
      </w:r>
    </w:p>
    <w:p w14:paraId="7F9778EC" w14:textId="77777777" w:rsidR="00025F28" w:rsidRPr="00D15234" w:rsidRDefault="00DE77C6" w:rsidP="00923FF9">
      <w:pPr>
        <w:widowControl w:val="0"/>
        <w:spacing w:after="120"/>
        <w:jc w:val="both"/>
        <w:rPr>
          <w:sz w:val="24"/>
          <w:szCs w:val="24"/>
        </w:rPr>
      </w:pPr>
      <w:r w:rsidRPr="00D15234">
        <w:rPr>
          <w:sz w:val="24"/>
          <w:szCs w:val="24"/>
        </w:rPr>
        <w:t xml:space="preserve">Участник клиринга </w:t>
      </w:r>
      <w:r w:rsidR="00025F28" w:rsidRPr="00D15234">
        <w:rPr>
          <w:sz w:val="24"/>
          <w:szCs w:val="24"/>
        </w:rPr>
        <w:t xml:space="preserve">ознакомлен с условиями оказания услуг и согласен, что </w:t>
      </w:r>
      <w:r w:rsidR="00D11126" w:rsidRPr="00D15234">
        <w:rPr>
          <w:sz w:val="24"/>
          <w:szCs w:val="24"/>
        </w:rPr>
        <w:t xml:space="preserve">Правила клиринга НКО АО НРД и Тарифы и порядок оплаты клиринговых услуг НКО АО НРД </w:t>
      </w:r>
      <w:r w:rsidR="00025F28" w:rsidRPr="00D15234">
        <w:rPr>
          <w:sz w:val="24"/>
          <w:szCs w:val="24"/>
        </w:rPr>
        <w:t>могут быть изменены НКО АО НРД в одностороннем порядке.</w:t>
      </w:r>
    </w:p>
    <w:p w14:paraId="7106F569" w14:textId="77777777" w:rsidR="00025F28" w:rsidRPr="00D15234" w:rsidRDefault="00025F28" w:rsidP="00923FF9">
      <w:pPr>
        <w:widowControl w:val="0"/>
        <w:spacing w:after="120"/>
        <w:jc w:val="both"/>
        <w:rPr>
          <w:sz w:val="24"/>
          <w:szCs w:val="24"/>
        </w:rPr>
      </w:pPr>
    </w:p>
    <w:tbl>
      <w:tblPr>
        <w:tblStyle w:val="a7"/>
        <w:tblW w:w="10206" w:type="dxa"/>
        <w:tblInd w:w="-5" w:type="dxa"/>
        <w:tblLook w:val="04A0" w:firstRow="1" w:lastRow="0" w:firstColumn="1" w:lastColumn="0" w:noHBand="0" w:noVBand="1"/>
      </w:tblPr>
      <w:tblGrid>
        <w:gridCol w:w="2977"/>
        <w:gridCol w:w="7229"/>
      </w:tblGrid>
      <w:tr w:rsidR="004D3B56" w:rsidRPr="00D15234" w14:paraId="6200F126" w14:textId="77777777" w:rsidTr="004D3B56">
        <w:tc>
          <w:tcPr>
            <w:tcW w:w="10206" w:type="dxa"/>
            <w:gridSpan w:val="2"/>
          </w:tcPr>
          <w:p w14:paraId="3301AAC4"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Сведения об Участнике клиринга</w:t>
            </w:r>
          </w:p>
        </w:tc>
      </w:tr>
      <w:tr w:rsidR="004D3B56" w:rsidRPr="00D15234" w14:paraId="3F0A600D" w14:textId="77777777" w:rsidTr="004D3B56">
        <w:tc>
          <w:tcPr>
            <w:tcW w:w="2977" w:type="dxa"/>
          </w:tcPr>
          <w:p w14:paraId="593037BD"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Адрес места нахождения</w:t>
            </w:r>
          </w:p>
        </w:tc>
        <w:tc>
          <w:tcPr>
            <w:tcW w:w="7229" w:type="dxa"/>
          </w:tcPr>
          <w:p w14:paraId="29D72DF2"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D15234" w14:paraId="43E867EE" w14:textId="77777777" w:rsidTr="004D3B56">
        <w:tc>
          <w:tcPr>
            <w:tcW w:w="2977" w:type="dxa"/>
          </w:tcPr>
          <w:p w14:paraId="0C13A2F9"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Почтовый адрес</w:t>
            </w:r>
          </w:p>
        </w:tc>
        <w:tc>
          <w:tcPr>
            <w:tcW w:w="7229" w:type="dxa"/>
          </w:tcPr>
          <w:p w14:paraId="685FF289"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D15234" w14:paraId="250B024B" w14:textId="77777777" w:rsidTr="004D3B56">
        <w:tc>
          <w:tcPr>
            <w:tcW w:w="2977" w:type="dxa"/>
          </w:tcPr>
          <w:p w14:paraId="45E80075"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Телефон</w:t>
            </w:r>
          </w:p>
        </w:tc>
        <w:tc>
          <w:tcPr>
            <w:tcW w:w="7229" w:type="dxa"/>
          </w:tcPr>
          <w:p w14:paraId="70667107"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D15234" w14:paraId="3C2DB8A6" w14:textId="77777777" w:rsidTr="004D3B56">
        <w:tc>
          <w:tcPr>
            <w:tcW w:w="2977" w:type="dxa"/>
          </w:tcPr>
          <w:p w14:paraId="3263CEB0"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Факс</w:t>
            </w:r>
          </w:p>
        </w:tc>
        <w:tc>
          <w:tcPr>
            <w:tcW w:w="7229" w:type="dxa"/>
          </w:tcPr>
          <w:p w14:paraId="39FD0ECE"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D15234" w14:paraId="777C515D" w14:textId="77777777" w:rsidTr="004D3B56">
        <w:tc>
          <w:tcPr>
            <w:tcW w:w="2977" w:type="dxa"/>
          </w:tcPr>
          <w:p w14:paraId="41117A8B"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Адрес электронной почты</w:t>
            </w:r>
          </w:p>
        </w:tc>
        <w:tc>
          <w:tcPr>
            <w:tcW w:w="7229" w:type="dxa"/>
          </w:tcPr>
          <w:p w14:paraId="5696EFDA"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D15234" w14:paraId="2647F9AD" w14:textId="77777777" w:rsidTr="004D3B56">
        <w:tc>
          <w:tcPr>
            <w:tcW w:w="2977" w:type="dxa"/>
          </w:tcPr>
          <w:p w14:paraId="774A4E73"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ОГРН</w:t>
            </w:r>
          </w:p>
        </w:tc>
        <w:tc>
          <w:tcPr>
            <w:tcW w:w="7229" w:type="dxa"/>
          </w:tcPr>
          <w:p w14:paraId="78B080BE"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D15234" w14:paraId="7528B4D6" w14:textId="77777777" w:rsidTr="004D3B56">
        <w:tc>
          <w:tcPr>
            <w:tcW w:w="2977" w:type="dxa"/>
          </w:tcPr>
          <w:p w14:paraId="3242370B"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ИНН/КПП</w:t>
            </w:r>
          </w:p>
        </w:tc>
        <w:tc>
          <w:tcPr>
            <w:tcW w:w="7229" w:type="dxa"/>
          </w:tcPr>
          <w:p w14:paraId="314668A1"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p>
        </w:tc>
      </w:tr>
      <w:tr w:rsidR="004D3B56" w:rsidRPr="00D15234" w14:paraId="4164027C" w14:textId="77777777" w:rsidTr="004D3B56">
        <w:tc>
          <w:tcPr>
            <w:tcW w:w="2977" w:type="dxa"/>
          </w:tcPr>
          <w:p w14:paraId="35AE7978"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Банковские реквизиты</w:t>
            </w:r>
          </w:p>
        </w:tc>
        <w:tc>
          <w:tcPr>
            <w:tcW w:w="7229" w:type="dxa"/>
          </w:tcPr>
          <w:p w14:paraId="0176B0A9" w14:textId="77777777" w:rsidR="004D3B56" w:rsidRPr="00D15234" w:rsidRDefault="004D3B56" w:rsidP="004D3B56">
            <w:pPr>
              <w:pStyle w:val="affb"/>
              <w:widowControl w:val="0"/>
              <w:spacing w:after="120" w:line="240" w:lineRule="auto"/>
              <w:ind w:left="0"/>
              <w:contextualSpacing w:val="0"/>
              <w:jc w:val="both"/>
              <w:rPr>
                <w:rFonts w:ascii="Times New Roman" w:hAnsi="Times New Roman"/>
                <w:sz w:val="24"/>
                <w:szCs w:val="24"/>
              </w:rPr>
            </w:pPr>
          </w:p>
        </w:tc>
      </w:tr>
    </w:tbl>
    <w:p w14:paraId="34C026A4" w14:textId="77777777" w:rsidR="007B4F74" w:rsidRPr="00D15234" w:rsidRDefault="007B4F74" w:rsidP="00923FF9">
      <w:pPr>
        <w:pStyle w:val="affb"/>
        <w:widowControl w:val="0"/>
        <w:spacing w:after="120" w:line="240" w:lineRule="auto"/>
        <w:ind w:left="0"/>
        <w:contextualSpacing w:val="0"/>
        <w:jc w:val="both"/>
        <w:rPr>
          <w:rFonts w:ascii="Times New Roman" w:hAnsi="Times New Roman"/>
          <w:sz w:val="24"/>
          <w:szCs w:val="24"/>
        </w:rPr>
      </w:pPr>
    </w:p>
    <w:p w14:paraId="4A972D7B" w14:textId="77777777" w:rsidR="007B4F74" w:rsidRPr="00D15234" w:rsidRDefault="007B4F74" w:rsidP="00923FF9">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________________________   ______________________________    ___________________________</w:t>
      </w:r>
    </w:p>
    <w:p w14:paraId="24B8A199" w14:textId="77777777" w:rsidR="007B4F74" w:rsidRPr="00D15234" w:rsidRDefault="007B4F74" w:rsidP="00923FF9">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 xml:space="preserve">            (должность)                                         (подпись)                                         (Ф.И.О.)</w:t>
      </w:r>
    </w:p>
    <w:p w14:paraId="5A1C4339" w14:textId="77777777" w:rsidR="007B4F74" w:rsidRPr="00D15234" w:rsidRDefault="007B4F74" w:rsidP="00923FF9">
      <w:pPr>
        <w:pStyle w:val="affb"/>
        <w:widowControl w:val="0"/>
        <w:spacing w:after="120" w:line="240" w:lineRule="auto"/>
        <w:ind w:left="0"/>
        <w:contextualSpacing w:val="0"/>
        <w:jc w:val="both"/>
        <w:rPr>
          <w:rFonts w:ascii="Times New Roman" w:hAnsi="Times New Roman"/>
          <w:sz w:val="24"/>
          <w:szCs w:val="24"/>
        </w:rPr>
      </w:pPr>
    </w:p>
    <w:p w14:paraId="094BB6FB" w14:textId="77777777" w:rsidR="007B4F74" w:rsidRPr="00D15234" w:rsidRDefault="007B4F74" w:rsidP="00923FF9">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ab/>
      </w:r>
      <w:r w:rsidRPr="00D15234">
        <w:rPr>
          <w:rFonts w:ascii="Times New Roman" w:hAnsi="Times New Roman"/>
          <w:sz w:val="24"/>
          <w:szCs w:val="24"/>
        </w:rPr>
        <w:tab/>
      </w:r>
      <w:r w:rsidRPr="00D15234">
        <w:rPr>
          <w:rFonts w:ascii="Times New Roman" w:hAnsi="Times New Roman"/>
          <w:sz w:val="24"/>
          <w:szCs w:val="24"/>
        </w:rPr>
        <w:tab/>
      </w:r>
      <w:r w:rsidRPr="00D15234">
        <w:rPr>
          <w:rFonts w:ascii="Times New Roman" w:hAnsi="Times New Roman"/>
          <w:sz w:val="24"/>
          <w:szCs w:val="24"/>
        </w:rPr>
        <w:tab/>
      </w:r>
      <w:r w:rsidRPr="00D15234">
        <w:rPr>
          <w:rFonts w:ascii="Times New Roman" w:hAnsi="Times New Roman"/>
          <w:sz w:val="24"/>
          <w:szCs w:val="24"/>
        </w:rPr>
        <w:tab/>
      </w:r>
      <w:r w:rsidRPr="00D15234">
        <w:rPr>
          <w:rFonts w:ascii="Times New Roman" w:hAnsi="Times New Roman"/>
          <w:sz w:val="24"/>
          <w:szCs w:val="24"/>
        </w:rPr>
        <w:tab/>
        <w:t xml:space="preserve">      М.П.</w:t>
      </w:r>
    </w:p>
    <w:tbl>
      <w:tblPr>
        <w:tblStyle w:val="a7"/>
        <w:tblW w:w="10206" w:type="dxa"/>
        <w:tblInd w:w="-5" w:type="dxa"/>
        <w:tblLayout w:type="fixed"/>
        <w:tblLook w:val="04A0" w:firstRow="1" w:lastRow="0" w:firstColumn="1" w:lastColumn="0" w:noHBand="0" w:noVBand="1"/>
      </w:tblPr>
      <w:tblGrid>
        <w:gridCol w:w="5245"/>
        <w:gridCol w:w="4961"/>
      </w:tblGrid>
      <w:tr w:rsidR="008D711A" w:rsidRPr="00D15234" w14:paraId="6E6DEE76" w14:textId="77777777" w:rsidTr="002573C1">
        <w:trPr>
          <w:trHeight w:val="311"/>
        </w:trPr>
        <w:tc>
          <w:tcPr>
            <w:tcW w:w="10206" w:type="dxa"/>
            <w:gridSpan w:val="2"/>
          </w:tcPr>
          <w:p w14:paraId="38B7636C" w14:textId="77777777" w:rsidR="008D711A" w:rsidRPr="00D15234" w:rsidRDefault="008D711A" w:rsidP="00923FF9">
            <w:pPr>
              <w:pStyle w:val="affb"/>
              <w:widowControl w:val="0"/>
              <w:spacing w:after="120" w:line="240" w:lineRule="auto"/>
              <w:ind w:left="0"/>
              <w:contextualSpacing w:val="0"/>
              <w:rPr>
                <w:rFonts w:ascii="Times New Roman" w:hAnsi="Times New Roman"/>
                <w:b/>
                <w:sz w:val="24"/>
                <w:szCs w:val="24"/>
              </w:rPr>
            </w:pPr>
            <w:r w:rsidRPr="00D15234">
              <w:rPr>
                <w:rFonts w:ascii="Times New Roman" w:hAnsi="Times New Roman"/>
                <w:b/>
                <w:sz w:val="24"/>
                <w:szCs w:val="24"/>
              </w:rPr>
              <w:t>Отметки Клиринговой организации</w:t>
            </w:r>
            <w:r w:rsidR="00A54963" w:rsidRPr="00D15234">
              <w:rPr>
                <w:rFonts w:ascii="Times New Roman" w:hAnsi="Times New Roman"/>
                <w:b/>
                <w:sz w:val="24"/>
                <w:szCs w:val="24"/>
              </w:rPr>
              <w:t xml:space="preserve"> </w:t>
            </w:r>
            <w:r w:rsidR="00F53F5B" w:rsidRPr="00D15234">
              <w:rPr>
                <w:rFonts w:ascii="Times New Roman" w:hAnsi="Times New Roman"/>
                <w:b/>
                <w:sz w:val="24"/>
                <w:szCs w:val="24"/>
              </w:rPr>
              <w:t xml:space="preserve">при </w:t>
            </w:r>
            <w:r w:rsidR="00A54963" w:rsidRPr="00D15234">
              <w:rPr>
                <w:rFonts w:ascii="Times New Roman" w:hAnsi="Times New Roman"/>
                <w:b/>
                <w:sz w:val="24"/>
                <w:szCs w:val="24"/>
              </w:rPr>
              <w:t>заключени</w:t>
            </w:r>
            <w:r w:rsidR="00F53F5B" w:rsidRPr="00D15234">
              <w:rPr>
                <w:rFonts w:ascii="Times New Roman" w:hAnsi="Times New Roman"/>
                <w:b/>
                <w:sz w:val="24"/>
                <w:szCs w:val="24"/>
              </w:rPr>
              <w:t>и</w:t>
            </w:r>
            <w:r w:rsidR="00A54963" w:rsidRPr="00D15234">
              <w:rPr>
                <w:rFonts w:ascii="Times New Roman" w:hAnsi="Times New Roman"/>
                <w:b/>
                <w:sz w:val="24"/>
                <w:szCs w:val="24"/>
              </w:rPr>
              <w:t xml:space="preserve"> Договора</w:t>
            </w:r>
            <w:r w:rsidR="00600C45" w:rsidRPr="00D15234">
              <w:rPr>
                <w:rFonts w:ascii="Times New Roman" w:hAnsi="Times New Roman"/>
                <w:b/>
                <w:sz w:val="24"/>
                <w:szCs w:val="24"/>
              </w:rPr>
              <w:t xml:space="preserve"> </w:t>
            </w:r>
          </w:p>
        </w:tc>
      </w:tr>
      <w:tr w:rsidR="002C3C39" w:rsidRPr="00D15234" w14:paraId="5B005431" w14:textId="77777777" w:rsidTr="00CB7086">
        <w:tc>
          <w:tcPr>
            <w:tcW w:w="5245" w:type="dxa"/>
          </w:tcPr>
          <w:p w14:paraId="0A6228F8" w14:textId="77777777" w:rsidR="002C3C39" w:rsidRPr="00D15234" w:rsidRDefault="00CA44C2" w:rsidP="00923FF9">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Дата регистрации Заявления</w:t>
            </w:r>
          </w:p>
        </w:tc>
        <w:tc>
          <w:tcPr>
            <w:tcW w:w="4961" w:type="dxa"/>
          </w:tcPr>
          <w:p w14:paraId="72CA6E8F" w14:textId="77777777" w:rsidR="002C3C39" w:rsidRPr="00D15234" w:rsidRDefault="002C3C39" w:rsidP="00923FF9">
            <w:pPr>
              <w:pStyle w:val="affb"/>
              <w:widowControl w:val="0"/>
              <w:spacing w:after="120" w:line="240" w:lineRule="auto"/>
              <w:ind w:left="0"/>
              <w:contextualSpacing w:val="0"/>
              <w:jc w:val="both"/>
              <w:rPr>
                <w:rFonts w:ascii="Times New Roman" w:hAnsi="Times New Roman"/>
                <w:sz w:val="24"/>
                <w:szCs w:val="24"/>
              </w:rPr>
            </w:pPr>
          </w:p>
        </w:tc>
      </w:tr>
      <w:tr w:rsidR="002C3C39" w:rsidRPr="00D15234" w14:paraId="69A0C0F4" w14:textId="77777777" w:rsidTr="00CB7086">
        <w:tc>
          <w:tcPr>
            <w:tcW w:w="5245" w:type="dxa"/>
          </w:tcPr>
          <w:p w14:paraId="36AAB989" w14:textId="77777777" w:rsidR="002C3C39" w:rsidRPr="00D15234" w:rsidRDefault="005E1548" w:rsidP="00923FF9">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 Д</w:t>
            </w:r>
            <w:r w:rsidR="002C3C39" w:rsidRPr="00D15234">
              <w:rPr>
                <w:rFonts w:ascii="Times New Roman" w:hAnsi="Times New Roman"/>
                <w:sz w:val="24"/>
                <w:szCs w:val="24"/>
              </w:rPr>
              <w:t>оговора</w:t>
            </w:r>
          </w:p>
        </w:tc>
        <w:tc>
          <w:tcPr>
            <w:tcW w:w="4961" w:type="dxa"/>
          </w:tcPr>
          <w:p w14:paraId="4E9C9F86" w14:textId="77777777" w:rsidR="002C3C39" w:rsidRPr="00D15234" w:rsidRDefault="002C3C39" w:rsidP="00923FF9">
            <w:pPr>
              <w:pStyle w:val="affb"/>
              <w:widowControl w:val="0"/>
              <w:spacing w:after="120" w:line="240" w:lineRule="auto"/>
              <w:ind w:left="0"/>
              <w:contextualSpacing w:val="0"/>
              <w:jc w:val="both"/>
              <w:rPr>
                <w:rFonts w:ascii="Times New Roman" w:hAnsi="Times New Roman"/>
                <w:sz w:val="24"/>
                <w:szCs w:val="24"/>
              </w:rPr>
            </w:pPr>
          </w:p>
        </w:tc>
      </w:tr>
      <w:tr w:rsidR="002C3C39" w:rsidRPr="00D15234" w14:paraId="250824F8" w14:textId="77777777" w:rsidTr="00CB7086">
        <w:tc>
          <w:tcPr>
            <w:tcW w:w="5245" w:type="dxa"/>
          </w:tcPr>
          <w:p w14:paraId="57173259" w14:textId="77777777" w:rsidR="002C3C39" w:rsidRPr="00D15234" w:rsidRDefault="00CA44C2" w:rsidP="00923FF9">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Должность</w:t>
            </w:r>
          </w:p>
        </w:tc>
        <w:tc>
          <w:tcPr>
            <w:tcW w:w="4961" w:type="dxa"/>
          </w:tcPr>
          <w:p w14:paraId="2FF354C7" w14:textId="77777777" w:rsidR="002C3C39" w:rsidRPr="00D15234" w:rsidRDefault="002C3C39" w:rsidP="00923FF9">
            <w:pPr>
              <w:pStyle w:val="affb"/>
              <w:widowControl w:val="0"/>
              <w:spacing w:after="120" w:line="240" w:lineRule="auto"/>
              <w:ind w:left="0"/>
              <w:contextualSpacing w:val="0"/>
              <w:jc w:val="both"/>
              <w:rPr>
                <w:rFonts w:ascii="Times New Roman" w:hAnsi="Times New Roman"/>
                <w:sz w:val="24"/>
                <w:szCs w:val="24"/>
              </w:rPr>
            </w:pPr>
          </w:p>
        </w:tc>
      </w:tr>
      <w:tr w:rsidR="002C3C39" w:rsidRPr="00D15234" w14:paraId="1103EE7A" w14:textId="77777777" w:rsidTr="00CB7086">
        <w:tc>
          <w:tcPr>
            <w:tcW w:w="5245" w:type="dxa"/>
          </w:tcPr>
          <w:p w14:paraId="447F0D4B" w14:textId="77777777" w:rsidR="00A54963" w:rsidRPr="00D15234" w:rsidRDefault="00A54963" w:rsidP="00923FF9">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ФИО и п</w:t>
            </w:r>
            <w:r w:rsidR="002C3C39" w:rsidRPr="00D15234">
              <w:rPr>
                <w:rFonts w:ascii="Times New Roman" w:hAnsi="Times New Roman"/>
                <w:sz w:val="24"/>
                <w:szCs w:val="24"/>
              </w:rPr>
              <w:t>одпись</w:t>
            </w:r>
          </w:p>
          <w:p w14:paraId="592DCFDC" w14:textId="77777777" w:rsidR="00A54963" w:rsidRPr="00D15234" w:rsidRDefault="00A54963" w:rsidP="00923FF9">
            <w:pPr>
              <w:pStyle w:val="affb"/>
              <w:widowControl w:val="0"/>
              <w:spacing w:after="120" w:line="240" w:lineRule="auto"/>
              <w:ind w:left="0"/>
              <w:contextualSpacing w:val="0"/>
              <w:jc w:val="both"/>
              <w:rPr>
                <w:rFonts w:ascii="Times New Roman" w:hAnsi="Times New Roman"/>
                <w:sz w:val="24"/>
                <w:szCs w:val="24"/>
              </w:rPr>
            </w:pPr>
          </w:p>
        </w:tc>
        <w:tc>
          <w:tcPr>
            <w:tcW w:w="4961" w:type="dxa"/>
          </w:tcPr>
          <w:p w14:paraId="4D8C0E0D" w14:textId="77777777" w:rsidR="002C3C39" w:rsidRPr="00D15234" w:rsidRDefault="002C3C39" w:rsidP="00923FF9">
            <w:pPr>
              <w:widowControl w:val="0"/>
              <w:spacing w:after="120"/>
              <w:ind w:right="-113"/>
              <w:jc w:val="both"/>
              <w:rPr>
                <w:color w:val="000000"/>
                <w:sz w:val="24"/>
                <w:szCs w:val="24"/>
              </w:rPr>
            </w:pPr>
            <w:r w:rsidRPr="00D15234">
              <w:rPr>
                <w:color w:val="000000"/>
                <w:sz w:val="24"/>
                <w:szCs w:val="24"/>
              </w:rPr>
              <w:t>__________________/_________________/</w:t>
            </w:r>
          </w:p>
        </w:tc>
      </w:tr>
    </w:tbl>
    <w:p w14:paraId="5EE08B6C" w14:textId="77777777" w:rsidR="002C3C39" w:rsidRPr="00D15234" w:rsidRDefault="002C3C39" w:rsidP="00923FF9">
      <w:pPr>
        <w:widowControl w:val="0"/>
        <w:tabs>
          <w:tab w:val="left" w:pos="6521"/>
        </w:tabs>
        <w:spacing w:after="120"/>
        <w:ind w:right="1416"/>
        <w:jc w:val="both"/>
        <w:rPr>
          <w:b/>
          <w:sz w:val="24"/>
          <w:szCs w:val="24"/>
        </w:rPr>
      </w:pPr>
    </w:p>
    <w:p w14:paraId="6751848D" w14:textId="77777777" w:rsidR="002C3C39" w:rsidRPr="00D15234" w:rsidRDefault="002C3C39" w:rsidP="00923FF9">
      <w:pPr>
        <w:widowControl w:val="0"/>
        <w:spacing w:after="120"/>
        <w:jc w:val="both"/>
        <w:rPr>
          <w:sz w:val="24"/>
          <w:szCs w:val="24"/>
        </w:rPr>
      </w:pPr>
      <w:r w:rsidRPr="00D15234">
        <w:rPr>
          <w:sz w:val="24"/>
          <w:szCs w:val="24"/>
        </w:rPr>
        <w:br w:type="page"/>
      </w:r>
    </w:p>
    <w:p w14:paraId="3D56F8A7" w14:textId="77777777" w:rsidR="002C3C39" w:rsidRPr="00D15234" w:rsidRDefault="002C3C39" w:rsidP="00923FF9">
      <w:pPr>
        <w:widowControl w:val="0"/>
        <w:spacing w:after="120"/>
        <w:rPr>
          <w:sz w:val="24"/>
          <w:szCs w:val="24"/>
        </w:rPr>
      </w:pPr>
    </w:p>
    <w:p w14:paraId="4C8DF9EE" w14:textId="77777777" w:rsidR="00C63226" w:rsidRPr="00D15234" w:rsidRDefault="00C63226" w:rsidP="00923FF9">
      <w:pPr>
        <w:pStyle w:val="1"/>
        <w:keepNext w:val="0"/>
        <w:widowControl w:val="0"/>
        <w:spacing w:before="0" w:after="120"/>
        <w:jc w:val="right"/>
        <w:rPr>
          <w:szCs w:val="24"/>
        </w:rPr>
      </w:pPr>
      <w:bookmarkStart w:id="725" w:name="_Toc42622001"/>
      <w:bookmarkStart w:id="726" w:name="_Toc48836389"/>
      <w:bookmarkStart w:id="727" w:name="_Toc54725076"/>
      <w:r w:rsidRPr="00D15234">
        <w:rPr>
          <w:szCs w:val="24"/>
        </w:rPr>
        <w:t xml:space="preserve">Приложение </w:t>
      </w:r>
      <w:r w:rsidR="00693765" w:rsidRPr="00D15234">
        <w:rPr>
          <w:szCs w:val="24"/>
        </w:rPr>
        <w:t>2</w:t>
      </w:r>
      <w:bookmarkEnd w:id="724"/>
      <w:r w:rsidR="00C0158F" w:rsidRPr="00D15234">
        <w:rPr>
          <w:szCs w:val="24"/>
        </w:rPr>
        <w:br/>
        <w:t>к Правилам клиринга</w:t>
      </w:r>
      <w:bookmarkEnd w:id="725"/>
      <w:bookmarkEnd w:id="726"/>
      <w:bookmarkEnd w:id="727"/>
    </w:p>
    <w:p w14:paraId="7DBA0270" w14:textId="77777777" w:rsidR="00C63226" w:rsidRPr="00D15234" w:rsidRDefault="00D91D27" w:rsidP="00C147F3">
      <w:pPr>
        <w:jc w:val="center"/>
        <w:rPr>
          <w:rFonts w:eastAsia="Calibri"/>
          <w:b/>
          <w:sz w:val="24"/>
          <w:szCs w:val="24"/>
        </w:rPr>
      </w:pPr>
      <w:bookmarkStart w:id="728" w:name="_Toc493448996"/>
      <w:r w:rsidRPr="00D15234">
        <w:rPr>
          <w:rFonts w:eastAsia="Calibri"/>
          <w:b/>
          <w:sz w:val="24"/>
          <w:szCs w:val="24"/>
        </w:rPr>
        <w:t>Р</w:t>
      </w:r>
      <w:r w:rsidR="00C578AB" w:rsidRPr="00D15234">
        <w:rPr>
          <w:rFonts w:eastAsia="Calibri"/>
          <w:b/>
          <w:sz w:val="24"/>
          <w:szCs w:val="24"/>
        </w:rPr>
        <w:t xml:space="preserve">егламент </w:t>
      </w:r>
      <w:r w:rsidR="00C0158F" w:rsidRPr="00D15234">
        <w:rPr>
          <w:rFonts w:eastAsia="Calibri"/>
          <w:b/>
          <w:sz w:val="24"/>
          <w:szCs w:val="24"/>
        </w:rPr>
        <w:t>проведения клиринговых процедур на рынке ценных бумаг</w:t>
      </w:r>
      <w:r w:rsidR="00C578AB" w:rsidRPr="00D15234">
        <w:rPr>
          <w:rFonts w:eastAsia="Calibri"/>
          <w:b/>
          <w:sz w:val="24"/>
          <w:szCs w:val="24"/>
        </w:rPr>
        <w:t xml:space="preserve"> </w:t>
      </w:r>
      <w:bookmarkEnd w:id="728"/>
    </w:p>
    <w:p w14:paraId="63FC80DD" w14:textId="77777777" w:rsidR="00C578AB" w:rsidRPr="00D15234" w:rsidRDefault="00C578AB" w:rsidP="00C147F3">
      <w:pPr>
        <w:jc w:val="center"/>
        <w:rPr>
          <w:rFonts w:eastAsia="Calibri"/>
          <w:b/>
          <w:sz w:val="24"/>
        </w:rPr>
      </w:pPr>
    </w:p>
    <w:p w14:paraId="68E899FD" w14:textId="77777777" w:rsidR="00C63226" w:rsidRPr="00D15234" w:rsidRDefault="009F4C97" w:rsidP="0090787B">
      <w:pPr>
        <w:widowControl w:val="0"/>
        <w:numPr>
          <w:ilvl w:val="0"/>
          <w:numId w:val="1"/>
        </w:numPr>
        <w:spacing w:after="120"/>
        <w:ind w:left="426" w:hanging="426"/>
        <w:jc w:val="both"/>
        <w:rPr>
          <w:sz w:val="24"/>
          <w:szCs w:val="24"/>
        </w:rPr>
      </w:pPr>
      <w:r w:rsidRPr="00D15234">
        <w:rPr>
          <w:sz w:val="24"/>
          <w:szCs w:val="24"/>
        </w:rPr>
        <w:t>Д</w:t>
      </w:r>
      <w:r w:rsidR="00C63226" w:rsidRPr="00D15234">
        <w:rPr>
          <w:sz w:val="24"/>
          <w:szCs w:val="24"/>
        </w:rPr>
        <w:t>окументооборот (совершени</w:t>
      </w:r>
      <w:r w:rsidRPr="00D15234">
        <w:rPr>
          <w:sz w:val="24"/>
          <w:szCs w:val="24"/>
        </w:rPr>
        <w:t>е</w:t>
      </w:r>
      <w:r w:rsidR="00C63226" w:rsidRPr="00D15234">
        <w:rPr>
          <w:sz w:val="24"/>
          <w:szCs w:val="24"/>
        </w:rPr>
        <w:t xml:space="preserve"> действий) в процессе взаимодействия Клиринговой организации с Участниками клиринга</w:t>
      </w:r>
      <w:r w:rsidR="003E715C" w:rsidRPr="00D15234">
        <w:rPr>
          <w:sz w:val="24"/>
          <w:szCs w:val="24"/>
        </w:rPr>
        <w:t>,</w:t>
      </w:r>
      <w:r w:rsidR="00C63226" w:rsidRPr="00D15234">
        <w:rPr>
          <w:sz w:val="24"/>
          <w:szCs w:val="24"/>
        </w:rPr>
        <w:t xml:space="preserve"> с Расчетным депозитарием, Расчетной организацией </w:t>
      </w:r>
      <w:r w:rsidRPr="00D15234">
        <w:rPr>
          <w:sz w:val="24"/>
          <w:szCs w:val="24"/>
        </w:rPr>
        <w:t>осуществляется в следующие сроки: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8769"/>
      </w:tblGrid>
      <w:tr w:rsidR="00C63226" w:rsidRPr="00D15234" w14:paraId="55AE2FE0" w14:textId="77777777" w:rsidTr="001729EA">
        <w:tc>
          <w:tcPr>
            <w:tcW w:w="1291" w:type="dxa"/>
            <w:shd w:val="clear" w:color="auto" w:fill="auto"/>
          </w:tcPr>
          <w:p w14:paraId="3E687AD8" w14:textId="77777777" w:rsidR="00C63226" w:rsidRPr="00D15234" w:rsidRDefault="00C63226" w:rsidP="00923FF9">
            <w:pPr>
              <w:widowControl w:val="0"/>
              <w:spacing w:after="120"/>
              <w:jc w:val="center"/>
              <w:rPr>
                <w:sz w:val="24"/>
                <w:szCs w:val="24"/>
              </w:rPr>
            </w:pPr>
            <w:r w:rsidRPr="00D15234">
              <w:rPr>
                <w:sz w:val="24"/>
                <w:szCs w:val="24"/>
              </w:rPr>
              <w:t>Время</w:t>
            </w:r>
          </w:p>
        </w:tc>
        <w:tc>
          <w:tcPr>
            <w:tcW w:w="8769" w:type="dxa"/>
            <w:shd w:val="clear" w:color="auto" w:fill="auto"/>
          </w:tcPr>
          <w:p w14:paraId="493D7494" w14:textId="77777777" w:rsidR="00C63226" w:rsidRPr="00D15234" w:rsidRDefault="00C63226" w:rsidP="00923FF9">
            <w:pPr>
              <w:widowControl w:val="0"/>
              <w:spacing w:after="120"/>
              <w:jc w:val="center"/>
              <w:rPr>
                <w:sz w:val="24"/>
                <w:szCs w:val="24"/>
              </w:rPr>
            </w:pPr>
            <w:r w:rsidRPr="00D15234">
              <w:rPr>
                <w:sz w:val="24"/>
                <w:szCs w:val="24"/>
              </w:rPr>
              <w:t>Описание действий</w:t>
            </w:r>
          </w:p>
        </w:tc>
      </w:tr>
      <w:tr w:rsidR="00C63226" w:rsidRPr="00D15234" w14:paraId="05640930" w14:textId="77777777" w:rsidTr="001729EA">
        <w:tc>
          <w:tcPr>
            <w:tcW w:w="1291" w:type="dxa"/>
            <w:shd w:val="clear" w:color="auto" w:fill="auto"/>
          </w:tcPr>
          <w:p w14:paraId="166F839D" w14:textId="77777777" w:rsidR="00C63226" w:rsidRPr="00D15234" w:rsidRDefault="00C63226" w:rsidP="009D0CF9">
            <w:pPr>
              <w:widowControl w:val="0"/>
              <w:spacing w:after="120"/>
              <w:jc w:val="center"/>
              <w:rPr>
                <w:sz w:val="24"/>
                <w:szCs w:val="24"/>
              </w:rPr>
            </w:pPr>
            <w:r w:rsidRPr="00D15234">
              <w:rPr>
                <w:sz w:val="24"/>
                <w:szCs w:val="24"/>
              </w:rPr>
              <w:t>Т</w:t>
            </w:r>
          </w:p>
        </w:tc>
        <w:tc>
          <w:tcPr>
            <w:tcW w:w="8769" w:type="dxa"/>
            <w:shd w:val="clear" w:color="auto" w:fill="auto"/>
          </w:tcPr>
          <w:p w14:paraId="4F18CC57" w14:textId="77777777" w:rsidR="00C63226" w:rsidRPr="00D15234" w:rsidRDefault="00C63226" w:rsidP="00923FF9">
            <w:pPr>
              <w:widowControl w:val="0"/>
              <w:spacing w:after="120"/>
              <w:jc w:val="both"/>
              <w:rPr>
                <w:sz w:val="24"/>
                <w:szCs w:val="24"/>
              </w:rPr>
            </w:pPr>
            <w:r w:rsidRPr="00D15234">
              <w:rPr>
                <w:sz w:val="24"/>
                <w:szCs w:val="24"/>
              </w:rPr>
              <w:t xml:space="preserve">Проверка достаточности денежных средств и ценных бумаг для исполнения </w:t>
            </w:r>
            <w:r w:rsidR="005C4620" w:rsidRPr="00D15234">
              <w:rPr>
                <w:sz w:val="24"/>
                <w:szCs w:val="24"/>
              </w:rPr>
              <w:t>П</w:t>
            </w:r>
            <w:r w:rsidRPr="00D15234">
              <w:rPr>
                <w:sz w:val="24"/>
                <w:szCs w:val="24"/>
              </w:rPr>
              <w:t>оручений</w:t>
            </w:r>
          </w:p>
        </w:tc>
      </w:tr>
      <w:tr w:rsidR="00C63226" w:rsidRPr="00D15234" w14:paraId="20690330" w14:textId="77777777" w:rsidTr="001729EA">
        <w:tc>
          <w:tcPr>
            <w:tcW w:w="1291" w:type="dxa"/>
            <w:shd w:val="clear" w:color="auto" w:fill="auto"/>
          </w:tcPr>
          <w:p w14:paraId="69C13945" w14:textId="77777777" w:rsidR="00C63226" w:rsidRPr="00D15234" w:rsidRDefault="00C63226" w:rsidP="00923FF9">
            <w:pPr>
              <w:widowControl w:val="0"/>
              <w:spacing w:after="120"/>
              <w:jc w:val="center"/>
              <w:rPr>
                <w:sz w:val="24"/>
                <w:szCs w:val="24"/>
              </w:rPr>
            </w:pPr>
            <w:r w:rsidRPr="00D15234">
              <w:rPr>
                <w:sz w:val="24"/>
                <w:szCs w:val="24"/>
              </w:rPr>
              <w:t>Т+15 мин</w:t>
            </w:r>
          </w:p>
        </w:tc>
        <w:tc>
          <w:tcPr>
            <w:tcW w:w="8769" w:type="dxa"/>
            <w:shd w:val="clear" w:color="auto" w:fill="auto"/>
          </w:tcPr>
          <w:p w14:paraId="34BF0D2B" w14:textId="77777777" w:rsidR="00C63226" w:rsidRPr="00D15234" w:rsidRDefault="00C63226" w:rsidP="00923FF9">
            <w:pPr>
              <w:widowControl w:val="0"/>
              <w:spacing w:after="120"/>
              <w:jc w:val="both"/>
              <w:rPr>
                <w:sz w:val="24"/>
                <w:szCs w:val="24"/>
              </w:rPr>
            </w:pPr>
            <w:r w:rsidRPr="00D15234">
              <w:rPr>
                <w:sz w:val="24"/>
                <w:szCs w:val="24"/>
              </w:rPr>
              <w:t xml:space="preserve">Передача в </w:t>
            </w:r>
            <w:r w:rsidR="00F65107" w:rsidRPr="00D15234">
              <w:rPr>
                <w:sz w:val="24"/>
                <w:szCs w:val="24"/>
              </w:rPr>
              <w:t>Р</w:t>
            </w:r>
            <w:r w:rsidRPr="00D15234">
              <w:rPr>
                <w:sz w:val="24"/>
                <w:szCs w:val="24"/>
              </w:rPr>
              <w:t xml:space="preserve">асчетную организацию ведомости </w:t>
            </w:r>
            <w:r w:rsidR="001349A8" w:rsidRPr="00D15234">
              <w:rPr>
                <w:sz w:val="24"/>
                <w:szCs w:val="24"/>
              </w:rPr>
              <w:t xml:space="preserve">по </w:t>
            </w:r>
            <w:r w:rsidRPr="00D15234">
              <w:rPr>
                <w:sz w:val="24"/>
                <w:szCs w:val="24"/>
              </w:rPr>
              <w:t>обязательств</w:t>
            </w:r>
            <w:r w:rsidR="001349A8" w:rsidRPr="00D15234">
              <w:rPr>
                <w:sz w:val="24"/>
                <w:szCs w:val="24"/>
              </w:rPr>
              <w:t>ам</w:t>
            </w:r>
            <w:r w:rsidR="00F65107" w:rsidRPr="00D15234">
              <w:rPr>
                <w:sz w:val="24"/>
                <w:szCs w:val="24"/>
              </w:rPr>
              <w:t xml:space="preserve"> по итогам клиринга</w:t>
            </w:r>
            <w:r w:rsidRPr="00D15234">
              <w:rPr>
                <w:sz w:val="24"/>
                <w:szCs w:val="24"/>
              </w:rPr>
              <w:t xml:space="preserve"> по денежным средствам</w:t>
            </w:r>
          </w:p>
        </w:tc>
      </w:tr>
      <w:tr w:rsidR="00C63226" w:rsidRPr="00D15234" w14:paraId="00E72E76" w14:textId="77777777" w:rsidTr="001729EA">
        <w:tc>
          <w:tcPr>
            <w:tcW w:w="1291" w:type="dxa"/>
            <w:shd w:val="clear" w:color="auto" w:fill="auto"/>
          </w:tcPr>
          <w:p w14:paraId="77AC16BC" w14:textId="77777777" w:rsidR="00C63226" w:rsidRPr="00D15234" w:rsidRDefault="00C63226" w:rsidP="00923FF9">
            <w:pPr>
              <w:widowControl w:val="0"/>
              <w:spacing w:after="120"/>
              <w:jc w:val="center"/>
              <w:rPr>
                <w:sz w:val="24"/>
                <w:szCs w:val="24"/>
              </w:rPr>
            </w:pPr>
            <w:r w:rsidRPr="00D15234">
              <w:rPr>
                <w:sz w:val="24"/>
                <w:szCs w:val="24"/>
              </w:rPr>
              <w:t>Т+15 мин</w:t>
            </w:r>
          </w:p>
        </w:tc>
        <w:tc>
          <w:tcPr>
            <w:tcW w:w="8769" w:type="dxa"/>
            <w:shd w:val="clear" w:color="auto" w:fill="auto"/>
          </w:tcPr>
          <w:p w14:paraId="1FF12362" w14:textId="77777777" w:rsidR="00C63226" w:rsidRPr="00D15234" w:rsidRDefault="00C63226" w:rsidP="00923FF9">
            <w:pPr>
              <w:widowControl w:val="0"/>
              <w:spacing w:after="120"/>
              <w:jc w:val="both"/>
              <w:rPr>
                <w:sz w:val="24"/>
                <w:szCs w:val="24"/>
              </w:rPr>
            </w:pPr>
            <w:r w:rsidRPr="00D15234">
              <w:rPr>
                <w:sz w:val="24"/>
                <w:szCs w:val="24"/>
              </w:rPr>
              <w:t xml:space="preserve">Передача в Расчетный депозитарий </w:t>
            </w:r>
            <w:r w:rsidR="005C4620" w:rsidRPr="00D15234">
              <w:rPr>
                <w:sz w:val="24"/>
                <w:szCs w:val="24"/>
              </w:rPr>
              <w:t>распоряжения</w:t>
            </w:r>
            <w:r w:rsidRPr="00D15234">
              <w:rPr>
                <w:sz w:val="24"/>
                <w:szCs w:val="24"/>
              </w:rPr>
              <w:t xml:space="preserve"> </w:t>
            </w:r>
            <w:r w:rsidR="005C4620" w:rsidRPr="00D15234">
              <w:rPr>
                <w:sz w:val="24"/>
                <w:szCs w:val="24"/>
              </w:rPr>
              <w:t>(</w:t>
            </w:r>
            <w:r w:rsidRPr="00D15234">
              <w:rPr>
                <w:sz w:val="24"/>
                <w:szCs w:val="24"/>
              </w:rPr>
              <w:t>поручения</w:t>
            </w:r>
            <w:r w:rsidR="005C4620" w:rsidRPr="00D15234">
              <w:rPr>
                <w:sz w:val="24"/>
                <w:szCs w:val="24"/>
              </w:rPr>
              <w:t>)</w:t>
            </w:r>
            <w:r w:rsidRPr="00D15234">
              <w:rPr>
                <w:sz w:val="24"/>
                <w:szCs w:val="24"/>
              </w:rPr>
              <w:t xml:space="preserve"> Клиринговой организации </w:t>
            </w:r>
            <w:r w:rsidR="00F65107" w:rsidRPr="00D15234">
              <w:rPr>
                <w:sz w:val="24"/>
                <w:szCs w:val="24"/>
              </w:rPr>
              <w:t xml:space="preserve">на исполнение </w:t>
            </w:r>
            <w:r w:rsidRPr="00D15234">
              <w:rPr>
                <w:sz w:val="24"/>
                <w:szCs w:val="24"/>
              </w:rPr>
              <w:t>обязательств по ценным бумагам</w:t>
            </w:r>
          </w:p>
        </w:tc>
      </w:tr>
      <w:tr w:rsidR="00C63226" w:rsidRPr="00D15234" w14:paraId="56A1A09B" w14:textId="77777777" w:rsidTr="001729EA">
        <w:tc>
          <w:tcPr>
            <w:tcW w:w="1291" w:type="dxa"/>
            <w:shd w:val="clear" w:color="auto" w:fill="auto"/>
          </w:tcPr>
          <w:p w14:paraId="3FEE1FC3" w14:textId="77777777" w:rsidR="00C63226" w:rsidRPr="00D15234" w:rsidRDefault="00C63226" w:rsidP="00923FF9">
            <w:pPr>
              <w:widowControl w:val="0"/>
              <w:spacing w:after="120"/>
              <w:jc w:val="center"/>
              <w:rPr>
                <w:sz w:val="24"/>
                <w:szCs w:val="24"/>
              </w:rPr>
            </w:pPr>
            <w:r w:rsidRPr="00D15234">
              <w:rPr>
                <w:sz w:val="24"/>
                <w:szCs w:val="24"/>
                <w:lang w:val="en-US"/>
              </w:rPr>
              <w:t>S</w:t>
            </w:r>
          </w:p>
        </w:tc>
        <w:tc>
          <w:tcPr>
            <w:tcW w:w="8769" w:type="dxa"/>
            <w:shd w:val="clear" w:color="auto" w:fill="auto"/>
          </w:tcPr>
          <w:p w14:paraId="2D454CD7" w14:textId="77777777" w:rsidR="00C63226" w:rsidRPr="00D15234" w:rsidRDefault="00C63226" w:rsidP="00923FF9">
            <w:pPr>
              <w:widowControl w:val="0"/>
              <w:spacing w:after="120"/>
              <w:jc w:val="both"/>
              <w:rPr>
                <w:sz w:val="24"/>
                <w:szCs w:val="24"/>
              </w:rPr>
            </w:pPr>
            <w:r w:rsidRPr="00D15234">
              <w:rPr>
                <w:sz w:val="24"/>
                <w:szCs w:val="24"/>
              </w:rPr>
              <w:t xml:space="preserve">Получение отчета от </w:t>
            </w:r>
            <w:r w:rsidR="00F65107" w:rsidRPr="00D15234">
              <w:rPr>
                <w:sz w:val="24"/>
                <w:szCs w:val="24"/>
              </w:rPr>
              <w:t>Р</w:t>
            </w:r>
            <w:r w:rsidRPr="00D15234">
              <w:rPr>
                <w:sz w:val="24"/>
                <w:szCs w:val="24"/>
              </w:rPr>
              <w:t>асчетных организаций об исполнении платежных поручений</w:t>
            </w:r>
          </w:p>
        </w:tc>
      </w:tr>
      <w:tr w:rsidR="00C63226" w:rsidRPr="00D15234" w14:paraId="42A0ED3C" w14:textId="77777777" w:rsidTr="001729EA">
        <w:tc>
          <w:tcPr>
            <w:tcW w:w="1291" w:type="dxa"/>
            <w:shd w:val="clear" w:color="auto" w:fill="auto"/>
          </w:tcPr>
          <w:p w14:paraId="119B459C" w14:textId="77777777" w:rsidR="00C63226" w:rsidRPr="00D15234" w:rsidRDefault="00C63226" w:rsidP="00923FF9">
            <w:pPr>
              <w:widowControl w:val="0"/>
              <w:spacing w:after="120"/>
              <w:jc w:val="center"/>
              <w:rPr>
                <w:sz w:val="24"/>
                <w:szCs w:val="24"/>
              </w:rPr>
            </w:pPr>
            <w:r w:rsidRPr="00D15234">
              <w:rPr>
                <w:sz w:val="24"/>
                <w:szCs w:val="24"/>
                <w:lang w:val="en-US"/>
              </w:rPr>
              <w:t>S</w:t>
            </w:r>
            <w:r w:rsidRPr="00D15234">
              <w:rPr>
                <w:sz w:val="24"/>
                <w:szCs w:val="24"/>
              </w:rPr>
              <w:t>+10 мин</w:t>
            </w:r>
          </w:p>
        </w:tc>
        <w:tc>
          <w:tcPr>
            <w:tcW w:w="8769" w:type="dxa"/>
            <w:shd w:val="clear" w:color="auto" w:fill="auto"/>
          </w:tcPr>
          <w:p w14:paraId="0CCA2959" w14:textId="77777777" w:rsidR="00C63226" w:rsidRPr="00D15234" w:rsidRDefault="00C63226" w:rsidP="00923FF9">
            <w:pPr>
              <w:widowControl w:val="0"/>
              <w:spacing w:after="120"/>
              <w:jc w:val="both"/>
              <w:rPr>
                <w:sz w:val="24"/>
                <w:szCs w:val="24"/>
              </w:rPr>
            </w:pPr>
            <w:r w:rsidRPr="00D15234">
              <w:rPr>
                <w:sz w:val="24"/>
                <w:szCs w:val="24"/>
              </w:rPr>
              <w:t xml:space="preserve">Передача в Расчетный депозитарий информации об исполнении платежей по </w:t>
            </w:r>
            <w:r w:rsidR="005C4620" w:rsidRPr="00D15234">
              <w:rPr>
                <w:sz w:val="24"/>
                <w:szCs w:val="24"/>
              </w:rPr>
              <w:t>П</w:t>
            </w:r>
            <w:r w:rsidRPr="00D15234">
              <w:rPr>
                <w:sz w:val="24"/>
                <w:szCs w:val="24"/>
              </w:rPr>
              <w:t>оручениям</w:t>
            </w:r>
          </w:p>
        </w:tc>
      </w:tr>
      <w:tr w:rsidR="00C63226" w:rsidRPr="00D15234" w14:paraId="213E0963" w14:textId="77777777" w:rsidTr="001729EA">
        <w:tc>
          <w:tcPr>
            <w:tcW w:w="1291" w:type="dxa"/>
            <w:shd w:val="clear" w:color="auto" w:fill="auto"/>
          </w:tcPr>
          <w:p w14:paraId="32B9EF97" w14:textId="77777777" w:rsidR="00C63226" w:rsidRPr="00D15234" w:rsidRDefault="00C63226" w:rsidP="00923FF9">
            <w:pPr>
              <w:widowControl w:val="0"/>
              <w:spacing w:after="120"/>
              <w:jc w:val="center"/>
              <w:rPr>
                <w:sz w:val="24"/>
                <w:szCs w:val="24"/>
              </w:rPr>
            </w:pPr>
            <w:r w:rsidRPr="00D15234">
              <w:rPr>
                <w:sz w:val="24"/>
                <w:szCs w:val="24"/>
                <w:lang w:val="en-US"/>
              </w:rPr>
              <w:t>S</w:t>
            </w:r>
            <w:r w:rsidRPr="00D15234">
              <w:rPr>
                <w:sz w:val="24"/>
                <w:szCs w:val="24"/>
              </w:rPr>
              <w:t>+15 мин</w:t>
            </w:r>
          </w:p>
        </w:tc>
        <w:tc>
          <w:tcPr>
            <w:tcW w:w="8769" w:type="dxa"/>
            <w:shd w:val="clear" w:color="auto" w:fill="auto"/>
          </w:tcPr>
          <w:p w14:paraId="222930B3" w14:textId="77777777" w:rsidR="00C63226" w:rsidRPr="00D15234" w:rsidRDefault="00C63226" w:rsidP="00923FF9">
            <w:pPr>
              <w:widowControl w:val="0"/>
              <w:spacing w:after="120"/>
              <w:jc w:val="both"/>
              <w:rPr>
                <w:sz w:val="24"/>
                <w:szCs w:val="24"/>
              </w:rPr>
            </w:pPr>
            <w:r w:rsidRPr="00D15234">
              <w:rPr>
                <w:sz w:val="24"/>
                <w:szCs w:val="24"/>
              </w:rPr>
              <w:t>Передача отчетов Участникам клиринга по итогам расчетов</w:t>
            </w:r>
          </w:p>
        </w:tc>
      </w:tr>
    </w:tbl>
    <w:p w14:paraId="63FAE3F1" w14:textId="77777777" w:rsidR="009F4C97" w:rsidRPr="00D15234" w:rsidRDefault="009F4C97" w:rsidP="0090787B">
      <w:pPr>
        <w:widowControl w:val="0"/>
        <w:numPr>
          <w:ilvl w:val="0"/>
          <w:numId w:val="1"/>
        </w:numPr>
        <w:spacing w:after="120"/>
        <w:ind w:left="426" w:hanging="426"/>
        <w:jc w:val="both"/>
        <w:rPr>
          <w:sz w:val="24"/>
          <w:szCs w:val="24"/>
        </w:rPr>
      </w:pPr>
      <w:r w:rsidRPr="00D15234">
        <w:rPr>
          <w:sz w:val="24"/>
          <w:szCs w:val="24"/>
        </w:rPr>
        <w:t>Время Т – время начала Клирингового сеанса при проведении неттинга по ценным бумагам или по денежным средствам (DVP-2 или DVP-3), устанавливается равным: 10:00, 12:00, 13:00, 14:00, 15:00, 16:00, 18:00, 18:45, 19:40</w:t>
      </w:r>
      <w:r w:rsidR="0058048D" w:rsidRPr="00D15234">
        <w:rPr>
          <w:sz w:val="24"/>
          <w:szCs w:val="24"/>
        </w:rPr>
        <w:t>, при этом:</w:t>
      </w:r>
    </w:p>
    <w:p w14:paraId="2B07919C" w14:textId="77777777" w:rsidR="009F4C97" w:rsidRPr="00D15234" w:rsidRDefault="009F4C97" w:rsidP="0090787B">
      <w:pPr>
        <w:widowControl w:val="0"/>
        <w:numPr>
          <w:ilvl w:val="1"/>
          <w:numId w:val="1"/>
        </w:numPr>
        <w:spacing w:after="120"/>
        <w:jc w:val="both"/>
        <w:rPr>
          <w:sz w:val="24"/>
          <w:szCs w:val="24"/>
        </w:rPr>
      </w:pPr>
      <w:r w:rsidRPr="00D15234">
        <w:rPr>
          <w:sz w:val="24"/>
          <w:szCs w:val="24"/>
        </w:rPr>
        <w:t xml:space="preserve">Клиринговые сеансы 12:00, 14:00, 16:00, 19:40 осуществляются с использованием Торговых банковских счетов в НКО АО НРД, Корреспондентских счетов; </w:t>
      </w:r>
    </w:p>
    <w:p w14:paraId="5C69C737" w14:textId="77777777" w:rsidR="009F4C97" w:rsidRPr="00D15234" w:rsidRDefault="009F4C97" w:rsidP="0090787B">
      <w:pPr>
        <w:widowControl w:val="0"/>
        <w:numPr>
          <w:ilvl w:val="1"/>
          <w:numId w:val="1"/>
        </w:numPr>
        <w:spacing w:after="120"/>
        <w:jc w:val="both"/>
        <w:rPr>
          <w:sz w:val="24"/>
          <w:szCs w:val="24"/>
        </w:rPr>
      </w:pPr>
      <w:r w:rsidRPr="00D15234">
        <w:rPr>
          <w:sz w:val="24"/>
          <w:szCs w:val="24"/>
        </w:rPr>
        <w:t xml:space="preserve">Клиринговые сеансы 10:00, 13:00, 15:00, 18:00, 18:45 </w:t>
      </w:r>
      <w:r w:rsidR="0058048D" w:rsidRPr="00D15234">
        <w:rPr>
          <w:sz w:val="24"/>
          <w:szCs w:val="24"/>
        </w:rPr>
        <w:t>осуществляются</w:t>
      </w:r>
      <w:r w:rsidRPr="00D15234">
        <w:rPr>
          <w:sz w:val="24"/>
          <w:szCs w:val="24"/>
        </w:rPr>
        <w:t xml:space="preserve"> с использованием Торговых банковских счетов в НКО АО НРД, Банковских счетов в Иностранных банках, Корреспондентских счетов. </w:t>
      </w:r>
    </w:p>
    <w:p w14:paraId="610C7600" w14:textId="77777777" w:rsidR="009F4C97" w:rsidRPr="00D15234" w:rsidRDefault="009F4C97" w:rsidP="0090787B">
      <w:pPr>
        <w:widowControl w:val="0"/>
        <w:numPr>
          <w:ilvl w:val="0"/>
          <w:numId w:val="1"/>
        </w:numPr>
        <w:spacing w:after="120"/>
        <w:ind w:left="426" w:hanging="426"/>
        <w:jc w:val="both"/>
        <w:rPr>
          <w:sz w:val="24"/>
          <w:szCs w:val="24"/>
        </w:rPr>
      </w:pPr>
      <w:r w:rsidRPr="00D15234">
        <w:rPr>
          <w:sz w:val="24"/>
          <w:szCs w:val="24"/>
        </w:rPr>
        <w:t xml:space="preserve">При проведении расчетов по результатам клиринга без неттинга (DVP-1) время Т совпадает со временем завершения сверки Поручений Участников клиринга. </w:t>
      </w:r>
    </w:p>
    <w:p w14:paraId="3617C2DB" w14:textId="77777777" w:rsidR="009F4C97" w:rsidRPr="00D15234" w:rsidRDefault="009F4C97" w:rsidP="0090787B">
      <w:pPr>
        <w:widowControl w:val="0"/>
        <w:numPr>
          <w:ilvl w:val="0"/>
          <w:numId w:val="1"/>
        </w:numPr>
        <w:spacing w:after="120"/>
        <w:ind w:left="426" w:hanging="426"/>
        <w:jc w:val="both"/>
        <w:rPr>
          <w:sz w:val="24"/>
          <w:szCs w:val="24"/>
        </w:rPr>
      </w:pPr>
      <w:r w:rsidRPr="00D15234">
        <w:rPr>
          <w:sz w:val="24"/>
          <w:szCs w:val="24"/>
        </w:rPr>
        <w:t>Все иные документы, которые не указаны в пункте 1</w:t>
      </w:r>
      <w:r w:rsidR="001729EA" w:rsidRPr="00D15234">
        <w:rPr>
          <w:sz w:val="24"/>
          <w:szCs w:val="24"/>
        </w:rPr>
        <w:t xml:space="preserve"> Приложения 2 к Правилам клиринга</w:t>
      </w:r>
      <w:r w:rsidRPr="00D15234">
        <w:rPr>
          <w:sz w:val="24"/>
          <w:szCs w:val="24"/>
        </w:rPr>
        <w:t>, передаются Клиринговой организации и/или предоставляются Клиринговой организацией в процессе взаимодействия Клиринговой организации с Участниками клиринга, Расчетным депозитарием, Расчетной организацией, Организатором торговли с 9:00 до 20:30.</w:t>
      </w:r>
    </w:p>
    <w:p w14:paraId="489B11C4" w14:textId="77777777" w:rsidR="00C578AB" w:rsidRPr="00D15234" w:rsidRDefault="00C578AB">
      <w:pPr>
        <w:rPr>
          <w:sz w:val="24"/>
          <w:szCs w:val="24"/>
        </w:rPr>
      </w:pPr>
      <w:r w:rsidRPr="00D15234">
        <w:rPr>
          <w:sz w:val="24"/>
          <w:szCs w:val="24"/>
        </w:rPr>
        <w:br w:type="page"/>
      </w:r>
    </w:p>
    <w:p w14:paraId="00056D9D" w14:textId="77777777" w:rsidR="00306847" w:rsidRPr="00D15234" w:rsidRDefault="00306847" w:rsidP="00923FF9">
      <w:pPr>
        <w:pStyle w:val="1"/>
        <w:keepNext w:val="0"/>
        <w:widowControl w:val="0"/>
        <w:spacing w:before="0" w:after="120"/>
        <w:jc w:val="right"/>
        <w:rPr>
          <w:szCs w:val="24"/>
        </w:rPr>
      </w:pPr>
      <w:bookmarkStart w:id="729" w:name="_Toc42622002"/>
      <w:bookmarkStart w:id="730" w:name="_Toc48836390"/>
      <w:bookmarkStart w:id="731" w:name="_Toc54725077"/>
      <w:r w:rsidRPr="00D15234">
        <w:rPr>
          <w:szCs w:val="24"/>
        </w:rPr>
        <w:lastRenderedPageBreak/>
        <w:t>Приложение 3</w:t>
      </w:r>
      <w:r w:rsidR="00C0158F" w:rsidRPr="00D15234">
        <w:rPr>
          <w:szCs w:val="24"/>
        </w:rPr>
        <w:br/>
        <w:t>к Правилам клиринга</w:t>
      </w:r>
      <w:bookmarkEnd w:id="729"/>
      <w:bookmarkEnd w:id="730"/>
      <w:bookmarkEnd w:id="731"/>
    </w:p>
    <w:p w14:paraId="6B4AD89B" w14:textId="77777777" w:rsidR="00C0158F" w:rsidRPr="00D15234" w:rsidRDefault="00D91D27" w:rsidP="00532EB7">
      <w:pPr>
        <w:jc w:val="center"/>
        <w:rPr>
          <w:rFonts w:eastAsia="Calibri"/>
          <w:b/>
          <w:sz w:val="24"/>
          <w:szCs w:val="24"/>
        </w:rPr>
      </w:pPr>
      <w:r w:rsidRPr="00D15234">
        <w:rPr>
          <w:rFonts w:eastAsia="Calibri"/>
          <w:b/>
          <w:sz w:val="24"/>
          <w:szCs w:val="24"/>
        </w:rPr>
        <w:t>Р</w:t>
      </w:r>
      <w:r w:rsidR="00C0158F" w:rsidRPr="00D15234">
        <w:rPr>
          <w:rFonts w:eastAsia="Calibri"/>
          <w:b/>
          <w:sz w:val="24"/>
          <w:szCs w:val="24"/>
        </w:rPr>
        <w:t xml:space="preserve">егламент проведения клиринговых процедур на товарном рынке </w:t>
      </w:r>
    </w:p>
    <w:p w14:paraId="31649178" w14:textId="77777777" w:rsidR="009D0CF9" w:rsidRPr="00D15234" w:rsidRDefault="009D0CF9" w:rsidP="00532EB7">
      <w:pPr>
        <w:jc w:val="center"/>
        <w:rPr>
          <w:rFonts w:eastAsia="Calibri"/>
          <w:b/>
          <w:sz w:val="24"/>
          <w:szCs w:val="24"/>
        </w:rPr>
      </w:pPr>
    </w:p>
    <w:p w14:paraId="7A2D843A" w14:textId="317C9F91" w:rsidR="0097198D" w:rsidRPr="00D15234" w:rsidRDefault="0097198D" w:rsidP="0090787B">
      <w:pPr>
        <w:widowControl w:val="0"/>
        <w:numPr>
          <w:ilvl w:val="0"/>
          <w:numId w:val="8"/>
        </w:numPr>
        <w:spacing w:after="120"/>
        <w:ind w:left="714" w:hanging="357"/>
        <w:jc w:val="both"/>
        <w:rPr>
          <w:sz w:val="24"/>
          <w:szCs w:val="24"/>
        </w:rPr>
      </w:pPr>
      <w:r w:rsidRPr="00D15234">
        <w:rPr>
          <w:sz w:val="24"/>
          <w:szCs w:val="24"/>
        </w:rPr>
        <w:t>Документооборот (совершение действий) в процессе взаимодействия Клиринговой организации с Участниками клиринга, Расчетной организацией осуществляется в следующие сроки</w:t>
      </w:r>
      <w:r w:rsidR="005E6B3C" w:rsidRPr="00D15234">
        <w:rPr>
          <w:sz w:val="24"/>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359"/>
      </w:tblGrid>
      <w:tr w:rsidR="00306847" w:rsidRPr="00D15234" w14:paraId="4BA1C460" w14:textId="77777777" w:rsidTr="00D50169">
        <w:tc>
          <w:tcPr>
            <w:tcW w:w="1275" w:type="dxa"/>
            <w:shd w:val="clear" w:color="auto" w:fill="auto"/>
          </w:tcPr>
          <w:p w14:paraId="3F36AAE5" w14:textId="77777777" w:rsidR="00306847" w:rsidRPr="00D15234" w:rsidRDefault="00306847" w:rsidP="00923FF9">
            <w:pPr>
              <w:widowControl w:val="0"/>
              <w:spacing w:after="120"/>
              <w:jc w:val="center"/>
              <w:rPr>
                <w:sz w:val="24"/>
                <w:szCs w:val="24"/>
              </w:rPr>
            </w:pPr>
            <w:r w:rsidRPr="00D15234">
              <w:rPr>
                <w:sz w:val="24"/>
                <w:szCs w:val="24"/>
              </w:rPr>
              <w:t>Время</w:t>
            </w:r>
          </w:p>
        </w:tc>
        <w:tc>
          <w:tcPr>
            <w:tcW w:w="8359" w:type="dxa"/>
            <w:shd w:val="clear" w:color="auto" w:fill="auto"/>
          </w:tcPr>
          <w:p w14:paraId="2F46D68E" w14:textId="77777777" w:rsidR="00306847" w:rsidRPr="00D15234" w:rsidRDefault="00306847" w:rsidP="00923FF9">
            <w:pPr>
              <w:widowControl w:val="0"/>
              <w:spacing w:after="120"/>
              <w:jc w:val="center"/>
              <w:rPr>
                <w:sz w:val="24"/>
                <w:szCs w:val="24"/>
              </w:rPr>
            </w:pPr>
            <w:r w:rsidRPr="00D15234">
              <w:rPr>
                <w:sz w:val="24"/>
                <w:szCs w:val="24"/>
              </w:rPr>
              <w:t>Описание действий</w:t>
            </w:r>
          </w:p>
        </w:tc>
      </w:tr>
      <w:tr w:rsidR="00306847" w:rsidRPr="00D15234" w14:paraId="631DA787" w14:textId="77777777" w:rsidTr="00D50169">
        <w:tc>
          <w:tcPr>
            <w:tcW w:w="1275" w:type="dxa"/>
            <w:shd w:val="clear" w:color="auto" w:fill="auto"/>
          </w:tcPr>
          <w:p w14:paraId="17F778F5" w14:textId="77777777" w:rsidR="00306847" w:rsidRPr="00D15234" w:rsidRDefault="00306847" w:rsidP="009D0CF9">
            <w:pPr>
              <w:widowControl w:val="0"/>
              <w:spacing w:after="120"/>
              <w:jc w:val="center"/>
              <w:rPr>
                <w:sz w:val="24"/>
                <w:szCs w:val="24"/>
              </w:rPr>
            </w:pPr>
            <w:r w:rsidRPr="00D15234">
              <w:rPr>
                <w:sz w:val="24"/>
                <w:szCs w:val="24"/>
              </w:rPr>
              <w:t>Т</w:t>
            </w:r>
          </w:p>
        </w:tc>
        <w:tc>
          <w:tcPr>
            <w:tcW w:w="8359" w:type="dxa"/>
            <w:shd w:val="clear" w:color="auto" w:fill="auto"/>
          </w:tcPr>
          <w:p w14:paraId="0BE81FEE" w14:textId="77777777" w:rsidR="00306847" w:rsidRPr="00D15234" w:rsidRDefault="00306847" w:rsidP="00084A4A">
            <w:pPr>
              <w:widowControl w:val="0"/>
              <w:spacing w:after="120"/>
              <w:jc w:val="both"/>
              <w:rPr>
                <w:sz w:val="24"/>
                <w:szCs w:val="24"/>
              </w:rPr>
            </w:pPr>
            <w:r w:rsidRPr="00D15234">
              <w:rPr>
                <w:sz w:val="24"/>
                <w:szCs w:val="24"/>
              </w:rPr>
              <w:t xml:space="preserve">Проверка достаточности денежных средств для исполнения </w:t>
            </w:r>
            <w:r w:rsidR="00ED41CC" w:rsidRPr="00D15234">
              <w:rPr>
                <w:sz w:val="24"/>
                <w:szCs w:val="24"/>
              </w:rPr>
              <w:t>распоряжений</w:t>
            </w:r>
          </w:p>
        </w:tc>
      </w:tr>
      <w:tr w:rsidR="00306847" w:rsidRPr="00D15234" w14:paraId="73887221" w14:textId="77777777" w:rsidTr="00D50169">
        <w:tc>
          <w:tcPr>
            <w:tcW w:w="1275" w:type="dxa"/>
            <w:shd w:val="clear" w:color="auto" w:fill="auto"/>
          </w:tcPr>
          <w:p w14:paraId="03B0DD7C" w14:textId="77777777" w:rsidR="00306847" w:rsidRPr="00D15234" w:rsidRDefault="00306847" w:rsidP="00923FF9">
            <w:pPr>
              <w:widowControl w:val="0"/>
              <w:spacing w:after="120"/>
              <w:jc w:val="center"/>
              <w:rPr>
                <w:sz w:val="24"/>
                <w:szCs w:val="24"/>
              </w:rPr>
            </w:pPr>
            <w:r w:rsidRPr="00D15234">
              <w:rPr>
                <w:sz w:val="24"/>
                <w:szCs w:val="24"/>
              </w:rPr>
              <w:t>Т+15 мин</w:t>
            </w:r>
          </w:p>
        </w:tc>
        <w:tc>
          <w:tcPr>
            <w:tcW w:w="8359" w:type="dxa"/>
            <w:shd w:val="clear" w:color="auto" w:fill="auto"/>
          </w:tcPr>
          <w:p w14:paraId="332D7FB1" w14:textId="77777777" w:rsidR="00306847" w:rsidRPr="00D15234" w:rsidRDefault="00306847" w:rsidP="00923FF9">
            <w:pPr>
              <w:widowControl w:val="0"/>
              <w:spacing w:after="120"/>
              <w:jc w:val="both"/>
              <w:rPr>
                <w:sz w:val="24"/>
                <w:szCs w:val="24"/>
              </w:rPr>
            </w:pPr>
            <w:r w:rsidRPr="00D15234">
              <w:rPr>
                <w:sz w:val="24"/>
                <w:szCs w:val="24"/>
              </w:rPr>
              <w:t>Передача в Расчетную организацию ведомости по обязательствам по итогам клиринга по денежным средствам</w:t>
            </w:r>
          </w:p>
        </w:tc>
      </w:tr>
      <w:tr w:rsidR="00306847" w:rsidRPr="00D15234" w14:paraId="184FAD26" w14:textId="77777777" w:rsidTr="00D50169">
        <w:tc>
          <w:tcPr>
            <w:tcW w:w="1275" w:type="dxa"/>
            <w:shd w:val="clear" w:color="auto" w:fill="auto"/>
          </w:tcPr>
          <w:p w14:paraId="548F4B1B" w14:textId="77777777" w:rsidR="00306847" w:rsidRPr="00D15234" w:rsidRDefault="00306847" w:rsidP="00923FF9">
            <w:pPr>
              <w:widowControl w:val="0"/>
              <w:spacing w:after="120"/>
              <w:jc w:val="center"/>
              <w:rPr>
                <w:sz w:val="24"/>
                <w:szCs w:val="24"/>
              </w:rPr>
            </w:pPr>
            <w:r w:rsidRPr="00D15234">
              <w:rPr>
                <w:sz w:val="24"/>
                <w:szCs w:val="24"/>
                <w:lang w:val="en-US"/>
              </w:rPr>
              <w:t>S</w:t>
            </w:r>
          </w:p>
        </w:tc>
        <w:tc>
          <w:tcPr>
            <w:tcW w:w="8359" w:type="dxa"/>
            <w:shd w:val="clear" w:color="auto" w:fill="auto"/>
          </w:tcPr>
          <w:p w14:paraId="18413309" w14:textId="3043A52F" w:rsidR="00306847" w:rsidRPr="00D15234" w:rsidRDefault="00306847" w:rsidP="006A20B4">
            <w:pPr>
              <w:widowControl w:val="0"/>
              <w:spacing w:after="120"/>
              <w:jc w:val="both"/>
              <w:rPr>
                <w:sz w:val="24"/>
                <w:szCs w:val="24"/>
              </w:rPr>
            </w:pPr>
            <w:r w:rsidRPr="00D15234">
              <w:rPr>
                <w:sz w:val="24"/>
                <w:szCs w:val="24"/>
              </w:rPr>
              <w:t>Получение отчета от Расчетн</w:t>
            </w:r>
            <w:r w:rsidR="00ED41CC" w:rsidRPr="00D15234">
              <w:rPr>
                <w:sz w:val="24"/>
                <w:szCs w:val="24"/>
              </w:rPr>
              <w:t>ой</w:t>
            </w:r>
            <w:r w:rsidRPr="00D15234">
              <w:rPr>
                <w:sz w:val="24"/>
                <w:szCs w:val="24"/>
              </w:rPr>
              <w:t xml:space="preserve"> организаци</w:t>
            </w:r>
            <w:r w:rsidR="00ED41CC" w:rsidRPr="00D15234">
              <w:rPr>
                <w:sz w:val="24"/>
                <w:szCs w:val="24"/>
              </w:rPr>
              <w:t>и</w:t>
            </w:r>
            <w:r w:rsidRPr="00D15234">
              <w:rPr>
                <w:sz w:val="24"/>
                <w:szCs w:val="24"/>
              </w:rPr>
              <w:t xml:space="preserve"> об исполнении </w:t>
            </w:r>
            <w:r w:rsidR="006A20B4" w:rsidRPr="00D15234">
              <w:rPr>
                <w:sz w:val="24"/>
                <w:szCs w:val="24"/>
              </w:rPr>
              <w:t>расчетных документов, сформированных на основании ведомости обязательств по итогам клиринга по денежным средствам</w:t>
            </w:r>
          </w:p>
        </w:tc>
      </w:tr>
      <w:tr w:rsidR="00306847" w:rsidRPr="00D15234" w14:paraId="13A38B12" w14:textId="77777777" w:rsidTr="00D50169">
        <w:tc>
          <w:tcPr>
            <w:tcW w:w="1275" w:type="dxa"/>
            <w:shd w:val="clear" w:color="auto" w:fill="auto"/>
          </w:tcPr>
          <w:p w14:paraId="43B24C38" w14:textId="77777777" w:rsidR="00306847" w:rsidRPr="00D15234" w:rsidRDefault="00306847" w:rsidP="00923FF9">
            <w:pPr>
              <w:widowControl w:val="0"/>
              <w:spacing w:after="120"/>
              <w:jc w:val="center"/>
              <w:rPr>
                <w:sz w:val="24"/>
                <w:szCs w:val="24"/>
              </w:rPr>
            </w:pPr>
            <w:r w:rsidRPr="00D15234">
              <w:rPr>
                <w:sz w:val="24"/>
                <w:szCs w:val="24"/>
                <w:lang w:val="en-US"/>
              </w:rPr>
              <w:t>S</w:t>
            </w:r>
            <w:r w:rsidRPr="00D15234">
              <w:rPr>
                <w:sz w:val="24"/>
                <w:szCs w:val="24"/>
              </w:rPr>
              <w:t>+15 мин</w:t>
            </w:r>
          </w:p>
        </w:tc>
        <w:tc>
          <w:tcPr>
            <w:tcW w:w="8359" w:type="dxa"/>
            <w:shd w:val="clear" w:color="auto" w:fill="auto"/>
          </w:tcPr>
          <w:p w14:paraId="2A22C9C6" w14:textId="77777777" w:rsidR="00306847" w:rsidRPr="00D15234" w:rsidRDefault="00306847" w:rsidP="00923FF9">
            <w:pPr>
              <w:widowControl w:val="0"/>
              <w:spacing w:after="120"/>
              <w:jc w:val="both"/>
              <w:rPr>
                <w:sz w:val="24"/>
                <w:szCs w:val="24"/>
              </w:rPr>
            </w:pPr>
            <w:r w:rsidRPr="00D15234">
              <w:rPr>
                <w:sz w:val="24"/>
                <w:szCs w:val="24"/>
              </w:rPr>
              <w:t>Передача отчетов Участникам клиринга по итогам расчетов</w:t>
            </w:r>
          </w:p>
        </w:tc>
      </w:tr>
    </w:tbl>
    <w:p w14:paraId="041AF8BA" w14:textId="55C90C07" w:rsidR="009D0CF9" w:rsidRPr="00D15234" w:rsidRDefault="009D0CF9" w:rsidP="0090787B">
      <w:pPr>
        <w:widowControl w:val="0"/>
        <w:numPr>
          <w:ilvl w:val="0"/>
          <w:numId w:val="8"/>
        </w:numPr>
        <w:spacing w:after="120"/>
        <w:ind w:left="714" w:hanging="357"/>
        <w:jc w:val="both"/>
        <w:rPr>
          <w:sz w:val="24"/>
          <w:szCs w:val="24"/>
        </w:rPr>
      </w:pPr>
      <w:r w:rsidRPr="00D15234">
        <w:rPr>
          <w:sz w:val="24"/>
          <w:szCs w:val="24"/>
        </w:rPr>
        <w:t xml:space="preserve">Время Т – время начала Клирингового сеанса, устанавливается равным: </w:t>
      </w:r>
      <w:r w:rsidR="00874A14" w:rsidRPr="00D15234">
        <w:rPr>
          <w:sz w:val="24"/>
          <w:szCs w:val="24"/>
        </w:rPr>
        <w:t>09</w:t>
      </w:r>
      <w:r w:rsidRPr="00D15234">
        <w:rPr>
          <w:sz w:val="24"/>
          <w:szCs w:val="24"/>
        </w:rPr>
        <w:t>:</w:t>
      </w:r>
      <w:r w:rsidR="00874A14" w:rsidRPr="00D15234">
        <w:rPr>
          <w:sz w:val="24"/>
          <w:szCs w:val="24"/>
        </w:rPr>
        <w:t>30</w:t>
      </w:r>
      <w:r w:rsidRPr="00D15234">
        <w:rPr>
          <w:sz w:val="24"/>
          <w:szCs w:val="24"/>
        </w:rPr>
        <w:t>, 1</w:t>
      </w:r>
      <w:r w:rsidR="00142777" w:rsidRPr="00D15234">
        <w:rPr>
          <w:sz w:val="24"/>
          <w:szCs w:val="24"/>
        </w:rPr>
        <w:t>4</w:t>
      </w:r>
      <w:r w:rsidRPr="00D15234">
        <w:rPr>
          <w:sz w:val="24"/>
          <w:szCs w:val="24"/>
        </w:rPr>
        <w:t>:0</w:t>
      </w:r>
      <w:r w:rsidR="00142777" w:rsidRPr="00D15234">
        <w:rPr>
          <w:sz w:val="24"/>
          <w:szCs w:val="24"/>
        </w:rPr>
        <w:t>5</w:t>
      </w:r>
      <w:r w:rsidRPr="00D15234">
        <w:rPr>
          <w:sz w:val="24"/>
          <w:szCs w:val="24"/>
        </w:rPr>
        <w:t xml:space="preserve">. </w:t>
      </w:r>
    </w:p>
    <w:p w14:paraId="26591A43" w14:textId="77777777" w:rsidR="009D0CF9" w:rsidRPr="00D15234" w:rsidRDefault="009D0CF9" w:rsidP="0090787B">
      <w:pPr>
        <w:widowControl w:val="0"/>
        <w:numPr>
          <w:ilvl w:val="0"/>
          <w:numId w:val="8"/>
        </w:numPr>
        <w:spacing w:after="120"/>
        <w:ind w:left="714" w:hanging="357"/>
        <w:jc w:val="both"/>
        <w:rPr>
          <w:sz w:val="24"/>
          <w:szCs w:val="24"/>
        </w:rPr>
      </w:pPr>
      <w:r w:rsidRPr="00D15234">
        <w:rPr>
          <w:sz w:val="24"/>
          <w:szCs w:val="24"/>
        </w:rPr>
        <w:t xml:space="preserve">Все иные документы, которые не указаны в </w:t>
      </w:r>
      <w:r w:rsidR="00486981" w:rsidRPr="00D15234">
        <w:rPr>
          <w:sz w:val="24"/>
          <w:szCs w:val="24"/>
        </w:rPr>
        <w:t xml:space="preserve">пункте </w:t>
      </w:r>
      <w:r w:rsidRPr="00D15234">
        <w:rPr>
          <w:sz w:val="24"/>
          <w:szCs w:val="24"/>
        </w:rPr>
        <w:t>1</w:t>
      </w:r>
      <w:r w:rsidR="001729EA" w:rsidRPr="00D15234">
        <w:rPr>
          <w:sz w:val="24"/>
          <w:szCs w:val="24"/>
        </w:rPr>
        <w:t xml:space="preserve"> Приложения 3 к Правилам клиринга</w:t>
      </w:r>
      <w:r w:rsidRPr="00D15234">
        <w:rPr>
          <w:sz w:val="24"/>
          <w:szCs w:val="24"/>
        </w:rPr>
        <w:t>, передаются Клиринговой организации и/или предоставляются Клиринговой организацией в процессе взаимодействия Клиринговой организации с Участниками клиринга, Расчетной организацией, Организатором торговли с 9:00 до 16:00.</w:t>
      </w:r>
    </w:p>
    <w:p w14:paraId="43513A02" w14:textId="77777777" w:rsidR="004E0F9E" w:rsidRPr="00D15234" w:rsidRDefault="004E0F9E">
      <w:pPr>
        <w:rPr>
          <w:sz w:val="24"/>
          <w:szCs w:val="24"/>
        </w:rPr>
      </w:pPr>
      <w:r w:rsidRPr="00D15234">
        <w:rPr>
          <w:sz w:val="24"/>
          <w:szCs w:val="24"/>
        </w:rPr>
        <w:br w:type="page"/>
      </w:r>
    </w:p>
    <w:p w14:paraId="1E2B2503" w14:textId="77777777" w:rsidR="004E0F9E" w:rsidRPr="00D15234" w:rsidRDefault="004E0F9E" w:rsidP="004E0F9E">
      <w:pPr>
        <w:pStyle w:val="1"/>
        <w:keepNext w:val="0"/>
        <w:widowControl w:val="0"/>
        <w:spacing w:before="0" w:after="120"/>
        <w:jc w:val="right"/>
        <w:rPr>
          <w:szCs w:val="24"/>
        </w:rPr>
      </w:pPr>
      <w:bookmarkStart w:id="732" w:name="_Toc48836391"/>
      <w:bookmarkStart w:id="733" w:name="_Toc54725078"/>
      <w:r w:rsidRPr="00D15234">
        <w:rPr>
          <w:szCs w:val="24"/>
        </w:rPr>
        <w:lastRenderedPageBreak/>
        <w:t>Приложение 4</w:t>
      </w:r>
      <w:bookmarkEnd w:id="732"/>
      <w:bookmarkEnd w:id="733"/>
    </w:p>
    <w:p w14:paraId="7837A619" w14:textId="77777777" w:rsidR="004E0F9E" w:rsidRPr="00D15234" w:rsidRDefault="004E0F9E" w:rsidP="004E0F9E">
      <w:pPr>
        <w:jc w:val="right"/>
        <w:rPr>
          <w:b/>
          <w:sz w:val="24"/>
          <w:szCs w:val="24"/>
        </w:rPr>
      </w:pPr>
      <w:r w:rsidRPr="00D15234">
        <w:rPr>
          <w:b/>
          <w:sz w:val="24"/>
          <w:szCs w:val="24"/>
        </w:rPr>
        <w:t>к Правилам клиринга</w:t>
      </w:r>
    </w:p>
    <w:p w14:paraId="09EC0E43" w14:textId="77777777" w:rsidR="004E0F9E" w:rsidRPr="00D15234" w:rsidRDefault="004E0F9E" w:rsidP="004E0F9E">
      <w:pPr>
        <w:rPr>
          <w:sz w:val="24"/>
        </w:rPr>
      </w:pPr>
    </w:p>
    <w:p w14:paraId="3FEBD983" w14:textId="7FB98820" w:rsidR="004E0F9E" w:rsidRPr="00D15234" w:rsidRDefault="004E0F9E" w:rsidP="004E0F9E">
      <w:pPr>
        <w:jc w:val="center"/>
        <w:rPr>
          <w:rFonts w:eastAsia="Calibri"/>
          <w:b/>
          <w:sz w:val="24"/>
          <w:szCs w:val="24"/>
        </w:rPr>
      </w:pPr>
      <w:r w:rsidRPr="00D15234">
        <w:rPr>
          <w:rFonts w:eastAsia="Calibri"/>
          <w:b/>
          <w:sz w:val="24"/>
          <w:szCs w:val="24"/>
        </w:rPr>
        <w:t>Заявление о присвоении категории Участника клиринга</w:t>
      </w:r>
      <w:r w:rsidR="00FE7027" w:rsidRPr="00D15234">
        <w:rPr>
          <w:rFonts w:eastAsia="Calibri"/>
          <w:b/>
          <w:sz w:val="24"/>
          <w:szCs w:val="24"/>
        </w:rPr>
        <w:t xml:space="preserve"> (</w:t>
      </w:r>
      <w:r w:rsidR="00FE7027" w:rsidRPr="00D15234">
        <w:rPr>
          <w:rFonts w:eastAsia="Calibri"/>
          <w:b/>
          <w:sz w:val="24"/>
          <w:szCs w:val="24"/>
          <w:lang w:val="en-US"/>
        </w:rPr>
        <w:t>COMMOD</w:t>
      </w:r>
      <w:r w:rsidR="00FE7027" w:rsidRPr="00D15234">
        <w:rPr>
          <w:rFonts w:eastAsia="Calibri"/>
          <w:b/>
          <w:sz w:val="24"/>
          <w:szCs w:val="24"/>
        </w:rPr>
        <w:t>)</w:t>
      </w:r>
    </w:p>
    <w:p w14:paraId="560440C5" w14:textId="77777777" w:rsidR="004E0F9E" w:rsidRPr="00D15234" w:rsidRDefault="004E0F9E" w:rsidP="004E0F9E">
      <w:pPr>
        <w:widowControl w:val="0"/>
        <w:spacing w:after="120"/>
        <w:jc w:val="both"/>
        <w:rPr>
          <w:sz w:val="24"/>
          <w:szCs w:val="24"/>
        </w:rPr>
      </w:pPr>
    </w:p>
    <w:p w14:paraId="7C3598A9" w14:textId="77777777" w:rsidR="004E0F9E" w:rsidRPr="00D15234" w:rsidRDefault="004E0F9E" w:rsidP="004E0F9E">
      <w:pPr>
        <w:pStyle w:val="a"/>
        <w:widowControl w:val="0"/>
        <w:numPr>
          <w:ilvl w:val="0"/>
          <w:numId w:val="0"/>
        </w:numPr>
        <w:spacing w:after="120"/>
        <w:contextualSpacing w:val="0"/>
        <w:rPr>
          <w:rFonts w:eastAsiaTheme="minorHAnsi"/>
          <w:sz w:val="24"/>
          <w:szCs w:val="24"/>
          <w:lang w:eastAsia="en-US"/>
        </w:rPr>
      </w:pPr>
      <w:r w:rsidRPr="00D15234">
        <w:rPr>
          <w:rFonts w:eastAsiaTheme="minorHAnsi"/>
          <w:sz w:val="24"/>
          <w:szCs w:val="24"/>
          <w:lang w:eastAsia="en-US"/>
        </w:rPr>
        <w:t>г. ________________                                                                               «____» ______________ 20___</w:t>
      </w:r>
    </w:p>
    <w:p w14:paraId="2F2E7618" w14:textId="77777777" w:rsidR="004E0F9E" w:rsidRPr="00D15234" w:rsidRDefault="004E0F9E" w:rsidP="004E0F9E">
      <w:pPr>
        <w:widowControl w:val="0"/>
        <w:tabs>
          <w:tab w:val="left" w:pos="6521"/>
        </w:tabs>
        <w:spacing w:after="120"/>
        <w:jc w:val="both"/>
        <w:rPr>
          <w:sz w:val="24"/>
          <w:szCs w:val="24"/>
        </w:rPr>
      </w:pPr>
      <w:r w:rsidRPr="00D15234">
        <w:rPr>
          <w:sz w:val="24"/>
          <w:szCs w:val="24"/>
        </w:rPr>
        <w:t>___________________________________________________________________________________</w:t>
      </w:r>
    </w:p>
    <w:p w14:paraId="2475435F" w14:textId="77777777" w:rsidR="004E0F9E" w:rsidRPr="00D15234" w:rsidRDefault="004E0F9E" w:rsidP="004E0F9E">
      <w:pPr>
        <w:widowControl w:val="0"/>
        <w:tabs>
          <w:tab w:val="left" w:pos="6521"/>
        </w:tabs>
        <w:spacing w:after="120"/>
        <w:jc w:val="center"/>
        <w:rPr>
          <w:sz w:val="24"/>
          <w:szCs w:val="24"/>
        </w:rPr>
      </w:pPr>
      <w:r w:rsidRPr="00D15234">
        <w:rPr>
          <w:sz w:val="24"/>
          <w:szCs w:val="24"/>
        </w:rPr>
        <w:t>(полное наименование Участника клиринга)</w:t>
      </w:r>
    </w:p>
    <w:p w14:paraId="41A66662" w14:textId="7D738929" w:rsidR="004E0F9E" w:rsidRPr="00D15234" w:rsidRDefault="004E0F9E" w:rsidP="004E0F9E">
      <w:pPr>
        <w:widowControl w:val="0"/>
        <w:tabs>
          <w:tab w:val="left" w:pos="6521"/>
        </w:tabs>
        <w:spacing w:after="120"/>
        <w:jc w:val="both"/>
        <w:rPr>
          <w:sz w:val="24"/>
          <w:szCs w:val="24"/>
        </w:rPr>
      </w:pPr>
      <w:r w:rsidRPr="00D15234">
        <w:rPr>
          <w:sz w:val="24"/>
          <w:szCs w:val="24"/>
        </w:rPr>
        <w:t>в лице _______________________________________________________________________, действующего на основании_____________________________________________, про</w:t>
      </w:r>
      <w:r w:rsidR="001C13E3" w:rsidRPr="00D15234">
        <w:rPr>
          <w:sz w:val="24"/>
          <w:szCs w:val="24"/>
        </w:rPr>
        <w:t>сит</w:t>
      </w:r>
      <w:r w:rsidRPr="00D15234">
        <w:rPr>
          <w:sz w:val="24"/>
          <w:szCs w:val="24"/>
        </w:rPr>
        <w:t xml:space="preserve"> присвоить следующие категории</w:t>
      </w:r>
      <w:r w:rsidR="0045358D" w:rsidRPr="00D15234">
        <w:rPr>
          <w:rStyle w:val="af3"/>
          <w:sz w:val="24"/>
          <w:szCs w:val="24"/>
        </w:rPr>
        <w:footnoteReference w:id="6"/>
      </w:r>
      <w:r w:rsidRPr="00D15234">
        <w:rPr>
          <w:sz w:val="24"/>
          <w:szCs w:val="24"/>
        </w:rPr>
        <w:t xml:space="preserve"> Участника клиринга</w:t>
      </w:r>
      <w:r w:rsidR="006317BD" w:rsidRPr="00D15234">
        <w:rPr>
          <w:sz w:val="24"/>
          <w:szCs w:val="24"/>
        </w:rPr>
        <w:t xml:space="preserve"> при осуществлении клиринга на товарном рынке</w:t>
      </w:r>
      <w:r w:rsidRPr="00D15234">
        <w:rPr>
          <w:sz w:val="24"/>
          <w:szCs w:val="24"/>
        </w:rPr>
        <w:t>:</w:t>
      </w:r>
    </w:p>
    <w:tbl>
      <w:tblPr>
        <w:tblStyle w:val="a7"/>
        <w:tblW w:w="10206" w:type="dxa"/>
        <w:tblInd w:w="-5" w:type="dxa"/>
        <w:tblLook w:val="04A0" w:firstRow="1" w:lastRow="0" w:firstColumn="1" w:lastColumn="0" w:noHBand="0" w:noVBand="1"/>
      </w:tblPr>
      <w:tblGrid>
        <w:gridCol w:w="4933"/>
        <w:gridCol w:w="5273"/>
      </w:tblGrid>
      <w:tr w:rsidR="00F62F7C" w:rsidRPr="00D15234" w14:paraId="1850EC87" w14:textId="77777777" w:rsidTr="00D74014">
        <w:tc>
          <w:tcPr>
            <w:tcW w:w="10206" w:type="dxa"/>
            <w:gridSpan w:val="2"/>
          </w:tcPr>
          <w:p w14:paraId="502AE2F0" w14:textId="53BEE34D" w:rsidR="00F62F7C" w:rsidRPr="00D15234" w:rsidRDefault="00F62F7C" w:rsidP="001F130B">
            <w:pPr>
              <w:widowControl w:val="0"/>
              <w:spacing w:after="120"/>
              <w:ind w:firstLine="37"/>
              <w:jc w:val="both"/>
              <w:rPr>
                <w:sz w:val="24"/>
              </w:rPr>
            </w:pPr>
            <w:r w:rsidRPr="00D15234">
              <w:rPr>
                <w:sz w:val="24"/>
                <w:szCs w:val="24"/>
              </w:rPr>
              <w:t xml:space="preserve">Для </w:t>
            </w:r>
            <w:r w:rsidR="001F130B" w:rsidRPr="00D15234">
              <w:rPr>
                <w:sz w:val="24"/>
                <w:szCs w:val="24"/>
              </w:rPr>
              <w:t>вида</w:t>
            </w:r>
            <w:r w:rsidRPr="00D15234">
              <w:rPr>
                <w:sz w:val="24"/>
                <w:szCs w:val="24"/>
              </w:rPr>
              <w:t xml:space="preserve"> расчетов COMMOD</w:t>
            </w:r>
          </w:p>
        </w:tc>
      </w:tr>
      <w:tr w:rsidR="00060ED7" w:rsidRPr="00D15234" w14:paraId="3D20CCD5" w14:textId="77777777" w:rsidTr="009A4BAA">
        <w:tc>
          <w:tcPr>
            <w:tcW w:w="4933" w:type="dxa"/>
          </w:tcPr>
          <w:p w14:paraId="54535816" w14:textId="67D9E556" w:rsidR="00060ED7" w:rsidRPr="00D15234" w:rsidRDefault="00693243" w:rsidP="00486C3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1472635583"/>
                <w14:checkbox>
                  <w14:checked w14:val="0"/>
                  <w14:checkedState w14:val="2612" w14:font="MS Gothic"/>
                  <w14:uncheckedState w14:val="2610" w14:font="MS Gothic"/>
                </w14:checkbox>
              </w:sdtPr>
              <w:sdtEndPr/>
              <w:sdtContent>
                <w:r w:rsidR="00060ED7" w:rsidRPr="00D15234">
                  <w:rPr>
                    <w:rFonts w:ascii="Segoe UI Symbol" w:eastAsia="MS Gothic" w:hAnsi="Segoe UI Symbol" w:cs="Segoe UI Symbol"/>
                    <w:sz w:val="24"/>
                    <w:szCs w:val="24"/>
                  </w:rPr>
                  <w:t>☐</w:t>
                </w:r>
              </w:sdtContent>
            </w:sdt>
          </w:p>
        </w:tc>
        <w:tc>
          <w:tcPr>
            <w:tcW w:w="5273" w:type="dxa"/>
          </w:tcPr>
          <w:p w14:paraId="1C672C72" w14:textId="3BCAAD31" w:rsidR="00060ED7" w:rsidRPr="00D15234" w:rsidRDefault="00060ED7" w:rsidP="006317BD">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Покупатель</w:t>
            </w:r>
          </w:p>
        </w:tc>
      </w:tr>
      <w:tr w:rsidR="004E0F9E" w:rsidRPr="00D15234" w14:paraId="17E6E4DB" w14:textId="77777777" w:rsidTr="009A4BAA">
        <w:tc>
          <w:tcPr>
            <w:tcW w:w="4933" w:type="dxa"/>
          </w:tcPr>
          <w:p w14:paraId="46D3E168" w14:textId="77777777" w:rsidR="004E0F9E" w:rsidRPr="00D15234" w:rsidRDefault="00693243" w:rsidP="00486C3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763046580"/>
                <w14:checkbox>
                  <w14:checked w14:val="0"/>
                  <w14:checkedState w14:val="2612" w14:font="MS Gothic"/>
                  <w14:uncheckedState w14:val="2610" w14:font="MS Gothic"/>
                </w14:checkbox>
              </w:sdtPr>
              <w:sdtEndPr/>
              <w:sdtContent>
                <w:r w:rsidR="00486C37" w:rsidRPr="00D15234">
                  <w:rPr>
                    <w:rFonts w:ascii="Segoe UI Symbol" w:eastAsia="MS Gothic" w:hAnsi="Segoe UI Symbol" w:cs="Segoe UI Symbol"/>
                    <w:sz w:val="24"/>
                    <w:szCs w:val="24"/>
                  </w:rPr>
                  <w:t>☐</w:t>
                </w:r>
              </w:sdtContent>
            </w:sdt>
            <w:r w:rsidR="00486C37" w:rsidRPr="00D15234">
              <w:rPr>
                <w:rFonts w:ascii="Times New Roman" w:hAnsi="Times New Roman"/>
                <w:sz w:val="24"/>
                <w:szCs w:val="24"/>
              </w:rPr>
              <w:t xml:space="preserve"> </w:t>
            </w:r>
          </w:p>
        </w:tc>
        <w:tc>
          <w:tcPr>
            <w:tcW w:w="5273" w:type="dxa"/>
          </w:tcPr>
          <w:p w14:paraId="497B3D2E" w14:textId="77777777" w:rsidR="004E0F9E" w:rsidRPr="00D15234" w:rsidRDefault="00486C37" w:rsidP="006317BD">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Продавец с ГО</w:t>
            </w:r>
          </w:p>
        </w:tc>
      </w:tr>
      <w:tr w:rsidR="004E0F9E" w:rsidRPr="00D15234" w14:paraId="3111A20E" w14:textId="77777777" w:rsidTr="009A4BAA">
        <w:tc>
          <w:tcPr>
            <w:tcW w:w="4933" w:type="dxa"/>
          </w:tcPr>
          <w:p w14:paraId="0FE6628E" w14:textId="77777777" w:rsidR="004E0F9E" w:rsidRPr="00D15234" w:rsidRDefault="00693243" w:rsidP="00486C3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275262476"/>
                <w14:checkbox>
                  <w14:checked w14:val="0"/>
                  <w14:checkedState w14:val="2612" w14:font="MS Gothic"/>
                  <w14:uncheckedState w14:val="2610" w14:font="MS Gothic"/>
                </w14:checkbox>
              </w:sdtPr>
              <w:sdtEndPr/>
              <w:sdtContent>
                <w:r w:rsidR="00486C37" w:rsidRPr="00D15234">
                  <w:rPr>
                    <w:rFonts w:ascii="Segoe UI Symbol" w:eastAsia="MS Gothic" w:hAnsi="Segoe UI Symbol" w:cs="Segoe UI Symbol"/>
                    <w:sz w:val="24"/>
                    <w:szCs w:val="24"/>
                  </w:rPr>
                  <w:t>☐</w:t>
                </w:r>
              </w:sdtContent>
            </w:sdt>
            <w:r w:rsidR="00486C37" w:rsidRPr="00D15234">
              <w:rPr>
                <w:rFonts w:ascii="Times New Roman" w:hAnsi="Times New Roman"/>
                <w:sz w:val="24"/>
                <w:szCs w:val="24"/>
              </w:rPr>
              <w:t xml:space="preserve"> </w:t>
            </w:r>
          </w:p>
        </w:tc>
        <w:tc>
          <w:tcPr>
            <w:tcW w:w="5273" w:type="dxa"/>
          </w:tcPr>
          <w:p w14:paraId="145F8F85" w14:textId="77777777" w:rsidR="004E0F9E" w:rsidRPr="00D15234" w:rsidRDefault="00486C37" w:rsidP="006317BD">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Продавец без ГО</w:t>
            </w:r>
          </w:p>
        </w:tc>
      </w:tr>
    </w:tbl>
    <w:p w14:paraId="43B72D97" w14:textId="77777777" w:rsidR="007354FB" w:rsidRPr="00D15234" w:rsidRDefault="007354FB" w:rsidP="004E0F9E">
      <w:pPr>
        <w:pStyle w:val="affb"/>
        <w:widowControl w:val="0"/>
        <w:spacing w:after="120" w:line="240" w:lineRule="auto"/>
        <w:ind w:left="0"/>
        <w:contextualSpacing w:val="0"/>
        <w:jc w:val="both"/>
        <w:rPr>
          <w:rFonts w:ascii="Times New Roman" w:hAnsi="Times New Roman"/>
          <w:sz w:val="24"/>
          <w:szCs w:val="24"/>
        </w:rPr>
      </w:pPr>
    </w:p>
    <w:p w14:paraId="655CDD95" w14:textId="77777777" w:rsidR="00D66F72" w:rsidRPr="00D15234" w:rsidRDefault="001C13E3" w:rsidP="004E0F9E">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Участник клиринга поручает Клиринговой организации изменять категории на основании уведомления Организатора торговли.</w:t>
      </w:r>
    </w:p>
    <w:p w14:paraId="36AD9444" w14:textId="77777777" w:rsidR="004E0F9E" w:rsidRPr="00D15234" w:rsidRDefault="004E0F9E" w:rsidP="004E0F9E">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________________________   ______________________________    ___________________________</w:t>
      </w:r>
    </w:p>
    <w:p w14:paraId="3C1DC733" w14:textId="77777777" w:rsidR="004E0F9E" w:rsidRPr="00D15234" w:rsidRDefault="004E0F9E" w:rsidP="004E0F9E">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 xml:space="preserve">            (должность)                                         (подпись)                                         (Ф.И.О.)</w:t>
      </w:r>
    </w:p>
    <w:p w14:paraId="5D6FC8D7" w14:textId="77777777" w:rsidR="004E0F9E" w:rsidRPr="00D15234" w:rsidRDefault="004E0F9E" w:rsidP="004E0F9E">
      <w:pPr>
        <w:pStyle w:val="affb"/>
        <w:widowControl w:val="0"/>
        <w:spacing w:after="120" w:line="240" w:lineRule="auto"/>
        <w:ind w:left="0"/>
        <w:contextualSpacing w:val="0"/>
        <w:jc w:val="both"/>
        <w:rPr>
          <w:rFonts w:ascii="Times New Roman" w:hAnsi="Times New Roman"/>
          <w:sz w:val="24"/>
          <w:szCs w:val="24"/>
        </w:rPr>
      </w:pPr>
    </w:p>
    <w:p w14:paraId="2478CDBA" w14:textId="77777777" w:rsidR="004E0F9E" w:rsidRPr="00D15234" w:rsidRDefault="004E0F9E" w:rsidP="004E0F9E">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ab/>
      </w:r>
      <w:r w:rsidRPr="00D15234">
        <w:rPr>
          <w:rFonts w:ascii="Times New Roman" w:hAnsi="Times New Roman"/>
          <w:sz w:val="24"/>
          <w:szCs w:val="24"/>
        </w:rPr>
        <w:tab/>
      </w:r>
      <w:r w:rsidRPr="00D15234">
        <w:rPr>
          <w:rFonts w:ascii="Times New Roman" w:hAnsi="Times New Roman"/>
          <w:sz w:val="24"/>
          <w:szCs w:val="24"/>
        </w:rPr>
        <w:tab/>
      </w:r>
      <w:r w:rsidRPr="00D15234">
        <w:rPr>
          <w:rFonts w:ascii="Times New Roman" w:hAnsi="Times New Roman"/>
          <w:sz w:val="24"/>
          <w:szCs w:val="24"/>
        </w:rPr>
        <w:tab/>
      </w:r>
      <w:r w:rsidRPr="00D15234">
        <w:rPr>
          <w:rFonts w:ascii="Times New Roman" w:hAnsi="Times New Roman"/>
          <w:sz w:val="24"/>
          <w:szCs w:val="24"/>
        </w:rPr>
        <w:tab/>
      </w:r>
      <w:r w:rsidRPr="00D15234">
        <w:rPr>
          <w:rFonts w:ascii="Times New Roman" w:hAnsi="Times New Roman"/>
          <w:sz w:val="24"/>
          <w:szCs w:val="24"/>
        </w:rPr>
        <w:tab/>
        <w:t xml:space="preserve">      М.П.</w:t>
      </w:r>
    </w:p>
    <w:p w14:paraId="49792872" w14:textId="3772D136" w:rsidR="00F56459" w:rsidRPr="00D15234" w:rsidRDefault="00F56459">
      <w:pPr>
        <w:rPr>
          <w:sz w:val="24"/>
          <w:szCs w:val="24"/>
        </w:rPr>
      </w:pPr>
      <w:r w:rsidRPr="00D15234">
        <w:rPr>
          <w:sz w:val="24"/>
          <w:szCs w:val="24"/>
        </w:rPr>
        <w:br w:type="page"/>
      </w:r>
    </w:p>
    <w:p w14:paraId="2F9EA09B" w14:textId="61A22895" w:rsidR="00F56459" w:rsidRPr="00D15234" w:rsidRDefault="00F56459" w:rsidP="00F56459">
      <w:pPr>
        <w:pStyle w:val="1"/>
        <w:keepNext w:val="0"/>
        <w:widowControl w:val="0"/>
        <w:spacing w:before="0" w:after="120"/>
        <w:jc w:val="right"/>
        <w:rPr>
          <w:szCs w:val="24"/>
        </w:rPr>
      </w:pPr>
      <w:bookmarkStart w:id="734" w:name="_Toc54725079"/>
      <w:r w:rsidRPr="00D15234">
        <w:rPr>
          <w:szCs w:val="24"/>
        </w:rPr>
        <w:lastRenderedPageBreak/>
        <w:t>Приложение 5</w:t>
      </w:r>
      <w:bookmarkEnd w:id="734"/>
    </w:p>
    <w:p w14:paraId="738419FF" w14:textId="77777777" w:rsidR="00F56459" w:rsidRPr="00D15234" w:rsidRDefault="00F56459" w:rsidP="00F56459">
      <w:pPr>
        <w:jc w:val="right"/>
        <w:rPr>
          <w:b/>
          <w:sz w:val="24"/>
          <w:szCs w:val="24"/>
        </w:rPr>
      </w:pPr>
      <w:r w:rsidRPr="00D15234">
        <w:rPr>
          <w:b/>
          <w:sz w:val="24"/>
          <w:szCs w:val="24"/>
        </w:rPr>
        <w:t>к Правилам клиринга</w:t>
      </w:r>
    </w:p>
    <w:p w14:paraId="2DE6349D" w14:textId="77777777" w:rsidR="00F56459" w:rsidRPr="00D15234" w:rsidRDefault="00F56459" w:rsidP="00F56459">
      <w:pPr>
        <w:rPr>
          <w:sz w:val="24"/>
        </w:rPr>
      </w:pPr>
    </w:p>
    <w:p w14:paraId="737D30F1" w14:textId="692C2E15" w:rsidR="00F56459" w:rsidRPr="00D15234" w:rsidRDefault="00F56459" w:rsidP="00F56459">
      <w:pPr>
        <w:jc w:val="center"/>
        <w:rPr>
          <w:rFonts w:eastAsia="Calibri"/>
          <w:b/>
          <w:sz w:val="24"/>
          <w:szCs w:val="24"/>
        </w:rPr>
      </w:pPr>
      <w:r w:rsidRPr="00D15234">
        <w:rPr>
          <w:rFonts w:eastAsia="Calibri"/>
          <w:b/>
          <w:sz w:val="24"/>
          <w:szCs w:val="24"/>
        </w:rPr>
        <w:t>Заявление о присвоении категории Участника клиринга (</w:t>
      </w:r>
      <w:r w:rsidR="00B62D15" w:rsidRPr="00D15234">
        <w:rPr>
          <w:rFonts w:eastAsia="Calibri"/>
          <w:b/>
          <w:sz w:val="24"/>
          <w:szCs w:val="24"/>
          <w:lang w:val="en-US"/>
        </w:rPr>
        <w:t>AGROPR</w:t>
      </w:r>
      <w:r w:rsidRPr="00D15234">
        <w:rPr>
          <w:rFonts w:eastAsia="Calibri"/>
          <w:b/>
          <w:sz w:val="24"/>
          <w:szCs w:val="24"/>
        </w:rPr>
        <w:t>)</w:t>
      </w:r>
    </w:p>
    <w:p w14:paraId="24CB7973" w14:textId="77777777" w:rsidR="00F56459" w:rsidRPr="00D15234" w:rsidRDefault="00F56459" w:rsidP="00F56459">
      <w:pPr>
        <w:widowControl w:val="0"/>
        <w:spacing w:after="120"/>
        <w:jc w:val="both"/>
        <w:rPr>
          <w:sz w:val="24"/>
          <w:szCs w:val="24"/>
        </w:rPr>
      </w:pPr>
    </w:p>
    <w:p w14:paraId="2CFEF9D5" w14:textId="77777777" w:rsidR="00F56459" w:rsidRPr="00D15234" w:rsidRDefault="00F56459" w:rsidP="00F56459">
      <w:pPr>
        <w:pStyle w:val="a"/>
        <w:widowControl w:val="0"/>
        <w:numPr>
          <w:ilvl w:val="0"/>
          <w:numId w:val="0"/>
        </w:numPr>
        <w:spacing w:after="120"/>
        <w:contextualSpacing w:val="0"/>
        <w:rPr>
          <w:rFonts w:eastAsiaTheme="minorHAnsi"/>
          <w:sz w:val="24"/>
          <w:szCs w:val="24"/>
          <w:lang w:eastAsia="en-US"/>
        </w:rPr>
      </w:pPr>
      <w:r w:rsidRPr="00D15234">
        <w:rPr>
          <w:rFonts w:eastAsiaTheme="minorHAnsi"/>
          <w:sz w:val="24"/>
          <w:szCs w:val="24"/>
          <w:lang w:eastAsia="en-US"/>
        </w:rPr>
        <w:t>г. ________________                                                                               «____» ______________ 20___</w:t>
      </w:r>
    </w:p>
    <w:p w14:paraId="4CC33E0A" w14:textId="77777777" w:rsidR="00F56459" w:rsidRPr="00D15234" w:rsidRDefault="00F56459" w:rsidP="00F56459">
      <w:pPr>
        <w:widowControl w:val="0"/>
        <w:tabs>
          <w:tab w:val="left" w:pos="6521"/>
        </w:tabs>
        <w:spacing w:after="120"/>
        <w:jc w:val="both"/>
        <w:rPr>
          <w:sz w:val="24"/>
          <w:szCs w:val="24"/>
        </w:rPr>
      </w:pPr>
      <w:r w:rsidRPr="00D15234">
        <w:rPr>
          <w:sz w:val="24"/>
          <w:szCs w:val="24"/>
        </w:rPr>
        <w:t>___________________________________________________________________________________</w:t>
      </w:r>
    </w:p>
    <w:p w14:paraId="792FE16B" w14:textId="77777777" w:rsidR="00F56459" w:rsidRPr="00D15234" w:rsidRDefault="00F56459" w:rsidP="00F56459">
      <w:pPr>
        <w:widowControl w:val="0"/>
        <w:tabs>
          <w:tab w:val="left" w:pos="6521"/>
        </w:tabs>
        <w:spacing w:after="120"/>
        <w:jc w:val="center"/>
        <w:rPr>
          <w:sz w:val="24"/>
          <w:szCs w:val="24"/>
        </w:rPr>
      </w:pPr>
      <w:r w:rsidRPr="00D15234">
        <w:rPr>
          <w:sz w:val="24"/>
          <w:szCs w:val="24"/>
        </w:rPr>
        <w:t>(полное наименование Участника клиринга)</w:t>
      </w:r>
    </w:p>
    <w:p w14:paraId="55F6737E" w14:textId="2FFA2E5E" w:rsidR="00F56459" w:rsidRPr="00D15234" w:rsidRDefault="00F56459" w:rsidP="009D09A4">
      <w:pPr>
        <w:widowControl w:val="0"/>
        <w:tabs>
          <w:tab w:val="left" w:pos="6521"/>
        </w:tabs>
        <w:spacing w:after="120"/>
        <w:jc w:val="both"/>
        <w:rPr>
          <w:sz w:val="24"/>
          <w:szCs w:val="24"/>
        </w:rPr>
      </w:pPr>
      <w:r w:rsidRPr="00D15234">
        <w:rPr>
          <w:sz w:val="24"/>
          <w:szCs w:val="24"/>
        </w:rPr>
        <w:t>в лице _______________________________________________________________________, действующего на основании_____________________________________________, просит присвоить следующие категории</w:t>
      </w:r>
      <w:r w:rsidRPr="00D15234">
        <w:rPr>
          <w:rStyle w:val="af3"/>
          <w:sz w:val="24"/>
          <w:szCs w:val="24"/>
        </w:rPr>
        <w:footnoteReference w:id="7"/>
      </w:r>
      <w:r w:rsidRPr="00D15234">
        <w:rPr>
          <w:sz w:val="24"/>
          <w:szCs w:val="24"/>
        </w:rPr>
        <w:t xml:space="preserve"> Участника клиринга при осуществлении клиринга на товарном рынке:</w:t>
      </w:r>
    </w:p>
    <w:tbl>
      <w:tblPr>
        <w:tblStyle w:val="a7"/>
        <w:tblW w:w="10206" w:type="dxa"/>
        <w:tblInd w:w="-5" w:type="dxa"/>
        <w:tblLook w:val="04A0" w:firstRow="1" w:lastRow="0" w:firstColumn="1" w:lastColumn="0" w:noHBand="0" w:noVBand="1"/>
      </w:tblPr>
      <w:tblGrid>
        <w:gridCol w:w="4933"/>
        <w:gridCol w:w="5273"/>
      </w:tblGrid>
      <w:tr w:rsidR="00F56459" w:rsidRPr="00D15234" w14:paraId="69BD93BD" w14:textId="77777777" w:rsidTr="008D19CC">
        <w:tc>
          <w:tcPr>
            <w:tcW w:w="10206" w:type="dxa"/>
            <w:gridSpan w:val="2"/>
          </w:tcPr>
          <w:p w14:paraId="6AB98203" w14:textId="77777777" w:rsidR="00F56459" w:rsidRPr="00D15234" w:rsidRDefault="00F56459" w:rsidP="008D19CC">
            <w:pPr>
              <w:pStyle w:val="affb"/>
              <w:widowControl w:val="0"/>
              <w:spacing w:after="120" w:line="240" w:lineRule="auto"/>
              <w:ind w:left="0" w:firstLine="37"/>
              <w:contextualSpacing w:val="0"/>
              <w:rPr>
                <w:rFonts w:ascii="Times New Roman" w:hAnsi="Times New Roman"/>
                <w:sz w:val="24"/>
                <w:szCs w:val="24"/>
              </w:rPr>
            </w:pPr>
            <w:r w:rsidRPr="00D15234">
              <w:rPr>
                <w:rFonts w:ascii="Times New Roman" w:hAnsi="Times New Roman"/>
                <w:sz w:val="24"/>
                <w:szCs w:val="24"/>
              </w:rPr>
              <w:t>Для вида расчетов AGROPR</w:t>
            </w:r>
          </w:p>
        </w:tc>
      </w:tr>
      <w:tr w:rsidR="009D09A4" w:rsidRPr="00D15234" w14:paraId="791FF235" w14:textId="77777777" w:rsidTr="008D19CC">
        <w:tc>
          <w:tcPr>
            <w:tcW w:w="4933" w:type="dxa"/>
          </w:tcPr>
          <w:p w14:paraId="76928E6A" w14:textId="5B431EAC" w:rsidR="009D09A4" w:rsidRPr="00D15234" w:rsidRDefault="00693243" w:rsidP="009D09A4">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1758974413"/>
                <w14:checkbox>
                  <w14:checked w14:val="0"/>
                  <w14:checkedState w14:val="2612" w14:font="MS Gothic"/>
                  <w14:uncheckedState w14:val="2610" w14:font="MS Gothic"/>
                </w14:checkbox>
              </w:sdtPr>
              <w:sdtEndPr/>
              <w:sdtContent>
                <w:r w:rsidR="009D09A4" w:rsidRPr="00D15234">
                  <w:rPr>
                    <w:rFonts w:ascii="Segoe UI Symbol" w:eastAsia="MS Gothic" w:hAnsi="Segoe UI Symbol" w:cs="Segoe UI Symbol"/>
                    <w:sz w:val="24"/>
                    <w:szCs w:val="24"/>
                  </w:rPr>
                  <w:t>☐</w:t>
                </w:r>
              </w:sdtContent>
            </w:sdt>
          </w:p>
        </w:tc>
        <w:tc>
          <w:tcPr>
            <w:tcW w:w="5273" w:type="dxa"/>
          </w:tcPr>
          <w:p w14:paraId="6F6E64DA" w14:textId="38FC8C05" w:rsidR="009D09A4" w:rsidRPr="00D15234" w:rsidRDefault="009D09A4" w:rsidP="009D09A4">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Покупатель</w:t>
            </w:r>
          </w:p>
        </w:tc>
      </w:tr>
      <w:tr w:rsidR="009D09A4" w:rsidRPr="00D15234" w14:paraId="0A6E60ED" w14:textId="77777777" w:rsidTr="008D19CC">
        <w:tc>
          <w:tcPr>
            <w:tcW w:w="4933" w:type="dxa"/>
          </w:tcPr>
          <w:p w14:paraId="28D9B405" w14:textId="77777777" w:rsidR="009D09A4" w:rsidRPr="00D15234" w:rsidRDefault="00693243" w:rsidP="009D09A4">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1726906559"/>
                <w14:checkbox>
                  <w14:checked w14:val="0"/>
                  <w14:checkedState w14:val="2612" w14:font="MS Gothic"/>
                  <w14:uncheckedState w14:val="2610" w14:font="MS Gothic"/>
                </w14:checkbox>
              </w:sdtPr>
              <w:sdtEndPr/>
              <w:sdtContent>
                <w:r w:rsidR="009D09A4" w:rsidRPr="00D15234">
                  <w:rPr>
                    <w:rFonts w:ascii="Segoe UI Symbol" w:eastAsia="MS Gothic" w:hAnsi="Segoe UI Symbol" w:cs="Segoe UI Symbol"/>
                    <w:sz w:val="24"/>
                    <w:szCs w:val="24"/>
                  </w:rPr>
                  <w:t>☐</w:t>
                </w:r>
              </w:sdtContent>
            </w:sdt>
            <w:r w:rsidR="009D09A4" w:rsidRPr="00D15234">
              <w:rPr>
                <w:rFonts w:ascii="Times New Roman" w:hAnsi="Times New Roman"/>
                <w:sz w:val="24"/>
                <w:szCs w:val="24"/>
              </w:rPr>
              <w:t xml:space="preserve"> </w:t>
            </w:r>
          </w:p>
        </w:tc>
        <w:tc>
          <w:tcPr>
            <w:tcW w:w="5273" w:type="dxa"/>
          </w:tcPr>
          <w:p w14:paraId="42DBEF0B" w14:textId="77777777" w:rsidR="009D09A4" w:rsidRPr="00D15234" w:rsidRDefault="009D09A4" w:rsidP="009D09A4">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Продавец – плательщик НДС</w:t>
            </w:r>
          </w:p>
        </w:tc>
      </w:tr>
      <w:tr w:rsidR="009D09A4" w:rsidRPr="00D15234" w14:paraId="7578EFE6" w14:textId="77777777" w:rsidTr="008D19CC">
        <w:tc>
          <w:tcPr>
            <w:tcW w:w="4933" w:type="dxa"/>
          </w:tcPr>
          <w:p w14:paraId="4789151A" w14:textId="77777777" w:rsidR="009D09A4" w:rsidRPr="00D15234" w:rsidRDefault="00693243" w:rsidP="009D09A4">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981507608"/>
                <w14:checkbox>
                  <w14:checked w14:val="0"/>
                  <w14:checkedState w14:val="2612" w14:font="MS Gothic"/>
                  <w14:uncheckedState w14:val="2610" w14:font="MS Gothic"/>
                </w14:checkbox>
              </w:sdtPr>
              <w:sdtEndPr/>
              <w:sdtContent>
                <w:r w:rsidR="009D09A4" w:rsidRPr="00D15234">
                  <w:rPr>
                    <w:rFonts w:ascii="Segoe UI Symbol" w:eastAsia="MS Gothic" w:hAnsi="Segoe UI Symbol" w:cs="Segoe UI Symbol"/>
                    <w:sz w:val="24"/>
                    <w:szCs w:val="24"/>
                  </w:rPr>
                  <w:t>☐</w:t>
                </w:r>
              </w:sdtContent>
            </w:sdt>
            <w:r w:rsidR="009D09A4" w:rsidRPr="00D15234">
              <w:rPr>
                <w:rFonts w:ascii="Times New Roman" w:hAnsi="Times New Roman"/>
                <w:sz w:val="24"/>
                <w:szCs w:val="24"/>
              </w:rPr>
              <w:t xml:space="preserve"> </w:t>
            </w:r>
          </w:p>
        </w:tc>
        <w:tc>
          <w:tcPr>
            <w:tcW w:w="5273" w:type="dxa"/>
          </w:tcPr>
          <w:p w14:paraId="70FB5857" w14:textId="77777777" w:rsidR="009D09A4" w:rsidRPr="00D15234" w:rsidRDefault="009D09A4" w:rsidP="009D09A4">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Продавец – не плательщик НДС</w:t>
            </w:r>
          </w:p>
        </w:tc>
      </w:tr>
    </w:tbl>
    <w:p w14:paraId="3B9832C8" w14:textId="77777777" w:rsidR="00F56459" w:rsidRPr="00D15234" w:rsidRDefault="00F56459" w:rsidP="00F56459">
      <w:pPr>
        <w:pStyle w:val="affb"/>
        <w:widowControl w:val="0"/>
        <w:spacing w:after="120" w:line="240" w:lineRule="auto"/>
        <w:ind w:left="0"/>
        <w:contextualSpacing w:val="0"/>
        <w:jc w:val="both"/>
        <w:rPr>
          <w:rFonts w:ascii="Times New Roman" w:hAnsi="Times New Roman"/>
          <w:sz w:val="24"/>
          <w:szCs w:val="24"/>
        </w:rPr>
      </w:pPr>
    </w:p>
    <w:p w14:paraId="58E0EF9B" w14:textId="77777777" w:rsidR="00F56459" w:rsidRPr="00D15234" w:rsidRDefault="00F56459" w:rsidP="00F56459">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Участник клиринга поручает Клиринговой организации изменять категории на основании уведомления Организатора торговли.</w:t>
      </w:r>
    </w:p>
    <w:p w14:paraId="4854FC0D" w14:textId="77777777" w:rsidR="00F56459" w:rsidRPr="00D15234" w:rsidRDefault="00F56459" w:rsidP="00F56459">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________________________   ______________________________    ___________________________</w:t>
      </w:r>
    </w:p>
    <w:p w14:paraId="7F566A64" w14:textId="77777777" w:rsidR="00F56459" w:rsidRPr="00D15234" w:rsidRDefault="00F56459" w:rsidP="00F56459">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 xml:space="preserve">            (должность)                                         (подпись)                                         (Ф.И.О.)</w:t>
      </w:r>
    </w:p>
    <w:p w14:paraId="313C7F35" w14:textId="77777777" w:rsidR="00F56459" w:rsidRPr="00D15234" w:rsidRDefault="00F56459" w:rsidP="00F56459">
      <w:pPr>
        <w:pStyle w:val="affb"/>
        <w:widowControl w:val="0"/>
        <w:spacing w:after="120" w:line="240" w:lineRule="auto"/>
        <w:ind w:left="0"/>
        <w:contextualSpacing w:val="0"/>
        <w:jc w:val="both"/>
        <w:rPr>
          <w:rFonts w:ascii="Times New Roman" w:hAnsi="Times New Roman"/>
          <w:sz w:val="24"/>
          <w:szCs w:val="24"/>
        </w:rPr>
      </w:pPr>
    </w:p>
    <w:p w14:paraId="78E8D7E9" w14:textId="77777777" w:rsidR="00F56459" w:rsidRPr="00550588" w:rsidRDefault="00F56459" w:rsidP="00F56459">
      <w:pPr>
        <w:pStyle w:val="affb"/>
        <w:widowControl w:val="0"/>
        <w:spacing w:after="120" w:line="240" w:lineRule="auto"/>
        <w:ind w:left="0"/>
        <w:contextualSpacing w:val="0"/>
        <w:jc w:val="both"/>
        <w:rPr>
          <w:rFonts w:ascii="Times New Roman" w:hAnsi="Times New Roman"/>
          <w:sz w:val="24"/>
          <w:szCs w:val="24"/>
        </w:rPr>
      </w:pPr>
      <w:r w:rsidRPr="00D15234">
        <w:rPr>
          <w:rFonts w:ascii="Times New Roman" w:hAnsi="Times New Roman"/>
          <w:sz w:val="24"/>
          <w:szCs w:val="24"/>
        </w:rPr>
        <w:tab/>
      </w:r>
      <w:r w:rsidRPr="00D15234">
        <w:rPr>
          <w:rFonts w:ascii="Times New Roman" w:hAnsi="Times New Roman"/>
          <w:sz w:val="24"/>
          <w:szCs w:val="24"/>
        </w:rPr>
        <w:tab/>
      </w:r>
      <w:r w:rsidRPr="00D15234">
        <w:rPr>
          <w:rFonts w:ascii="Times New Roman" w:hAnsi="Times New Roman"/>
          <w:sz w:val="24"/>
          <w:szCs w:val="24"/>
        </w:rPr>
        <w:tab/>
      </w:r>
      <w:r w:rsidRPr="00D15234">
        <w:rPr>
          <w:rFonts w:ascii="Times New Roman" w:hAnsi="Times New Roman"/>
          <w:sz w:val="24"/>
          <w:szCs w:val="24"/>
        </w:rPr>
        <w:tab/>
      </w:r>
      <w:r w:rsidRPr="00D15234">
        <w:rPr>
          <w:rFonts w:ascii="Times New Roman" w:hAnsi="Times New Roman"/>
          <w:sz w:val="24"/>
          <w:szCs w:val="24"/>
        </w:rPr>
        <w:tab/>
      </w:r>
      <w:r w:rsidRPr="00D15234">
        <w:rPr>
          <w:rFonts w:ascii="Times New Roman" w:hAnsi="Times New Roman"/>
          <w:sz w:val="24"/>
          <w:szCs w:val="24"/>
        </w:rPr>
        <w:tab/>
        <w:t xml:space="preserve">      М.П.</w:t>
      </w:r>
    </w:p>
    <w:p w14:paraId="4AD0E08E" w14:textId="77777777" w:rsidR="004E0F9E" w:rsidRPr="00550588" w:rsidRDefault="004E0F9E" w:rsidP="00D73AD6">
      <w:pPr>
        <w:widowControl w:val="0"/>
        <w:spacing w:after="120"/>
        <w:ind w:left="357"/>
        <w:jc w:val="both"/>
        <w:rPr>
          <w:sz w:val="24"/>
          <w:szCs w:val="24"/>
        </w:rPr>
      </w:pPr>
    </w:p>
    <w:sectPr w:rsidR="004E0F9E" w:rsidRPr="00550588" w:rsidSect="006274DF">
      <w:footerReference w:type="default" r:id="rId10"/>
      <w:footnotePr>
        <w:numRestart w:val="eachPage"/>
      </w:footnotePr>
      <w:endnotePr>
        <w:numFmt w:val="decimal"/>
      </w:endnotePr>
      <w:pgSz w:w="11907" w:h="16840" w:code="9"/>
      <w:pgMar w:top="851" w:right="708" w:bottom="567" w:left="1134" w:header="720" w:footer="284" w:gutter="0"/>
      <w:paperSrc w:first="2" w:other="2"/>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D8C17" w16cid:durableId="1F92B56A"/>
  <w16cid:commentId w16cid:paraId="09F78A4F" w16cid:durableId="1F9456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EC63D" w14:textId="77777777" w:rsidR="007948DE" w:rsidRDefault="007948DE">
      <w:r>
        <w:separator/>
      </w:r>
    </w:p>
  </w:endnote>
  <w:endnote w:type="continuationSeparator" w:id="0">
    <w:p w14:paraId="1CA0D73F" w14:textId="77777777" w:rsidR="007948DE" w:rsidRDefault="007948DE">
      <w:r>
        <w:continuationSeparator/>
      </w:r>
    </w:p>
  </w:endnote>
  <w:endnote w:type="continuationNotice" w:id="1">
    <w:p w14:paraId="5D25A898" w14:textId="77777777" w:rsidR="007948DE" w:rsidRDefault="00794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ET">
    <w:altName w:val="Times New Roman"/>
    <w:charset w:val="CC"/>
    <w:family w:val="auto"/>
    <w:pitch w:val="variable"/>
  </w:font>
  <w:font w:name="font291">
    <w:altName w:val="Times New Roman"/>
    <w:panose1 w:val="00000000000000000000"/>
    <w:charset w:val="CC"/>
    <w:family w:val="auto"/>
    <w:notTrueType/>
    <w:pitch w:val="variable"/>
    <w:sig w:usb0="00000201" w:usb1="00000000" w:usb2="00000000" w:usb3="00000000" w:csb0="00000004" w:csb1="00000000"/>
  </w:font>
  <w:font w:name="Baltica">
    <w:altName w:val="Times New Roman"/>
    <w:panose1 w:val="00000000000000000000"/>
    <w:charset w:val="00"/>
    <w:family w:val="auto"/>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322401"/>
      <w:docPartObj>
        <w:docPartGallery w:val="Page Numbers (Bottom of Page)"/>
        <w:docPartUnique/>
      </w:docPartObj>
    </w:sdtPr>
    <w:sdtEndPr/>
    <w:sdtContent>
      <w:p w14:paraId="4A616DE8" w14:textId="427AA276" w:rsidR="00FA4C32" w:rsidRDefault="00FA4C32">
        <w:pPr>
          <w:pStyle w:val="af1"/>
          <w:jc w:val="right"/>
        </w:pPr>
        <w:r>
          <w:fldChar w:fldCharType="begin"/>
        </w:r>
        <w:r>
          <w:instrText>PAGE   \* MERGEFORMAT</w:instrText>
        </w:r>
        <w:r>
          <w:fldChar w:fldCharType="separate"/>
        </w:r>
        <w:r w:rsidR="00693243" w:rsidRPr="00693243">
          <w:rPr>
            <w:noProof/>
            <w:lang w:val="ru-RU"/>
          </w:rPr>
          <w:t>1</w:t>
        </w:r>
        <w:r>
          <w:fldChar w:fldCharType="end"/>
        </w:r>
      </w:p>
    </w:sdtContent>
  </w:sdt>
  <w:p w14:paraId="16C242BD" w14:textId="77777777" w:rsidR="00FA4C32" w:rsidRDefault="00FA4C3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18C96" w14:textId="77777777" w:rsidR="007948DE" w:rsidRDefault="007948DE">
      <w:r>
        <w:separator/>
      </w:r>
    </w:p>
  </w:footnote>
  <w:footnote w:type="continuationSeparator" w:id="0">
    <w:p w14:paraId="69C941DB" w14:textId="77777777" w:rsidR="007948DE" w:rsidRDefault="007948DE">
      <w:r>
        <w:continuationSeparator/>
      </w:r>
    </w:p>
  </w:footnote>
  <w:footnote w:type="continuationNotice" w:id="1">
    <w:p w14:paraId="66E50DE7" w14:textId="77777777" w:rsidR="007948DE" w:rsidRDefault="007948DE"/>
  </w:footnote>
  <w:footnote w:id="2">
    <w:p w14:paraId="64CA16A2" w14:textId="77777777" w:rsidR="00FA4C32" w:rsidRPr="00CA1A88" w:rsidRDefault="00FA4C32" w:rsidP="004C3791">
      <w:pPr>
        <w:pStyle w:val="ac"/>
        <w:rPr>
          <w:sz w:val="20"/>
          <w:lang w:val="en-US"/>
        </w:rPr>
      </w:pPr>
      <w:r>
        <w:rPr>
          <w:rStyle w:val="af3"/>
        </w:rPr>
        <w:footnoteRef/>
      </w:r>
      <w:r w:rsidRPr="00CA1A88">
        <w:rPr>
          <w:lang w:val="en-US"/>
        </w:rPr>
        <w:t xml:space="preserve"> </w:t>
      </w:r>
      <w:r w:rsidRPr="00CA1A88">
        <w:rPr>
          <w:sz w:val="20"/>
          <w:lang w:val="en-US"/>
        </w:rPr>
        <w:t>Foreign Accounts Tax Compliance Act.</w:t>
      </w:r>
    </w:p>
    <w:p w14:paraId="37D32E34" w14:textId="77777777" w:rsidR="00FA4C32" w:rsidRPr="00CA1A88" w:rsidRDefault="00FA4C32" w:rsidP="004C3791">
      <w:pPr>
        <w:pStyle w:val="ac"/>
        <w:rPr>
          <w:lang w:val="en-US"/>
        </w:rPr>
      </w:pPr>
    </w:p>
  </w:footnote>
  <w:footnote w:id="3">
    <w:p w14:paraId="0E3EF238" w14:textId="0F3DB382" w:rsidR="00FA4C32" w:rsidRDefault="00FA4C32" w:rsidP="00144479">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 w:id="4">
    <w:p w14:paraId="1FDEF708" w14:textId="441B7806" w:rsidR="00FA4C32" w:rsidRPr="00692A1E" w:rsidRDefault="00FA4C32" w:rsidP="00C3512A">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 w:id="5">
    <w:p w14:paraId="47B7B995" w14:textId="6CD85DF0" w:rsidR="00FA4C32" w:rsidRDefault="00FA4C32" w:rsidP="00AB257F">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 w:id="6">
    <w:p w14:paraId="6E577480" w14:textId="42132FA6" w:rsidR="00FA4C32" w:rsidRPr="007354FB" w:rsidRDefault="00FA4C32" w:rsidP="0019449A">
      <w:pPr>
        <w:pStyle w:val="ac"/>
        <w:ind w:firstLine="0"/>
        <w:rPr>
          <w:sz w:val="20"/>
        </w:rPr>
      </w:pPr>
      <w:r w:rsidRPr="002C5F4C">
        <w:rPr>
          <w:rStyle w:val="af3"/>
          <w:sz w:val="20"/>
        </w:rPr>
        <w:footnoteRef/>
      </w:r>
      <w:r w:rsidRPr="002C5F4C">
        <w:rPr>
          <w:sz w:val="20"/>
        </w:rPr>
        <w:t xml:space="preserve"> Допустим выбор не более одной категории Продавец с ГО или Продавец без ГО</w:t>
      </w:r>
    </w:p>
  </w:footnote>
  <w:footnote w:id="7">
    <w:p w14:paraId="17B006AD" w14:textId="75FD0537" w:rsidR="00FA4C32" w:rsidRPr="007354FB" w:rsidRDefault="00FA4C32" w:rsidP="00F56459">
      <w:pPr>
        <w:pStyle w:val="ac"/>
        <w:ind w:firstLine="0"/>
        <w:rPr>
          <w:sz w:val="20"/>
        </w:rPr>
      </w:pPr>
      <w:r w:rsidRPr="002C5F4C">
        <w:rPr>
          <w:rStyle w:val="af3"/>
          <w:sz w:val="20"/>
        </w:rPr>
        <w:footnoteRef/>
      </w:r>
      <w:r w:rsidRPr="002C5F4C">
        <w:rPr>
          <w:sz w:val="20"/>
        </w:rPr>
        <w:t xml:space="preserve"> </w:t>
      </w:r>
      <w:r w:rsidRPr="00692A1E">
        <w:rPr>
          <w:sz w:val="20"/>
        </w:rPr>
        <w:t>Допустим выбор не более одной категории Продавец – Плательщик НДС или Продавец – не плательщик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E6FD2"/>
    <w:lvl w:ilvl="0">
      <w:start w:val="1"/>
      <w:numFmt w:val="bullet"/>
      <w:pStyle w:val="a"/>
      <w:lvlText w:val=""/>
      <w:lvlJc w:val="left"/>
      <w:pPr>
        <w:tabs>
          <w:tab w:val="num" w:pos="1778"/>
        </w:tabs>
        <w:ind w:left="1778" w:hanging="360"/>
      </w:pPr>
      <w:rPr>
        <w:rFonts w:ascii="Symbol" w:hAnsi="Symbol"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A8B1928"/>
    <w:multiLevelType w:val="hybridMultilevel"/>
    <w:tmpl w:val="C7E2E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F817FE1"/>
    <w:multiLevelType w:val="hybridMultilevel"/>
    <w:tmpl w:val="21646A30"/>
    <w:lvl w:ilvl="0" w:tplc="0419000F">
      <w:start w:val="1"/>
      <w:numFmt w:val="decimal"/>
      <w:lvlText w:val="%1."/>
      <w:lvlJc w:val="left"/>
      <w:pPr>
        <w:ind w:left="-708" w:hanging="360"/>
      </w:pPr>
    </w:lvl>
    <w:lvl w:ilvl="1" w:tplc="04190019">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15" w15:restartNumberingAfterBreak="0">
    <w:nsid w:val="15133625"/>
    <w:multiLevelType w:val="hybridMultilevel"/>
    <w:tmpl w:val="CB2AB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3767CE"/>
    <w:multiLevelType w:val="hybridMultilevel"/>
    <w:tmpl w:val="384AE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22566C8"/>
    <w:multiLevelType w:val="hybridMultilevel"/>
    <w:tmpl w:val="E2046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136"/>
        </w:tabs>
        <w:ind w:left="1080" w:firstLine="0"/>
      </w:pPr>
      <w:rPr>
        <w:rFonts w:hint="default"/>
        <w:b w:val="0"/>
        <w:i w:val="0"/>
      </w:rPr>
    </w:lvl>
    <w:lvl w:ilvl="2">
      <w:start w:val="1"/>
      <w:numFmt w:val="decimal"/>
      <w:pStyle w:val="a1"/>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84438A9"/>
    <w:multiLevelType w:val="hybridMultilevel"/>
    <w:tmpl w:val="98E040DC"/>
    <w:lvl w:ilvl="0" w:tplc="FFFFFFFF">
      <w:start w:val="1"/>
      <w:numFmt w:val="bullet"/>
      <w:pStyle w:val="a2"/>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20" w15:restartNumberingAfterBreak="0">
    <w:nsid w:val="3E95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896F22"/>
    <w:multiLevelType w:val="hybridMultilevel"/>
    <w:tmpl w:val="33BE6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12645E"/>
    <w:multiLevelType w:val="multilevel"/>
    <w:tmpl w:val="0EEAAC1A"/>
    <w:lvl w:ilvl="0">
      <w:start w:val="1"/>
      <w:numFmt w:val="decimal"/>
      <w:lvlText w:val="%1."/>
      <w:lvlJc w:val="left"/>
      <w:pPr>
        <w:ind w:left="360" w:hanging="360"/>
      </w:pPr>
      <w:rPr>
        <w:i w:val="0"/>
      </w:r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sz w:val="24"/>
      </w:rPr>
    </w:lvl>
    <w:lvl w:ilvl="3">
      <w:start w:val="1"/>
      <w:numFmt w:val="decimal"/>
      <w:lvlText w:val="%1.%2.%3.%4."/>
      <w:lvlJc w:val="left"/>
      <w:pPr>
        <w:ind w:left="64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E32E43"/>
    <w:multiLevelType w:val="hybridMultilevel"/>
    <w:tmpl w:val="E796E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0E3E98"/>
    <w:multiLevelType w:val="multilevel"/>
    <w:tmpl w:val="BC38246C"/>
    <w:lvl w:ilvl="0">
      <w:start w:val="52"/>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365601"/>
    <w:multiLevelType w:val="hybridMultilevel"/>
    <w:tmpl w:val="A296EAC4"/>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7" w15:restartNumberingAfterBreak="0">
    <w:nsid w:val="7D631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3"/>
  </w:num>
  <w:num w:numId="3">
    <w:abstractNumId w:val="24"/>
  </w:num>
  <w:num w:numId="4">
    <w:abstractNumId w:val="19"/>
  </w:num>
  <w:num w:numId="5">
    <w:abstractNumId w:val="26"/>
  </w:num>
  <w:num w:numId="6">
    <w:abstractNumId w:val="0"/>
  </w:num>
  <w:num w:numId="7">
    <w:abstractNumId w:val="18"/>
  </w:num>
  <w:num w:numId="8">
    <w:abstractNumId w:val="14"/>
  </w:num>
  <w:num w:numId="9">
    <w:abstractNumId w:val="22"/>
  </w:num>
  <w:num w:numId="10">
    <w:abstractNumId w:val="12"/>
  </w:num>
  <w:num w:numId="11">
    <w:abstractNumId w:val="21"/>
  </w:num>
  <w:num w:numId="12">
    <w:abstractNumId w:val="16"/>
  </w:num>
  <w:num w:numId="13">
    <w:abstractNumId w:val="25"/>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17"/>
  </w:num>
  <w:num w:numId="1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ru-RU" w:vendorID="1" w:dllVersion="512" w:checkStyle="0"/>
  <w:activeWritingStyle w:appName="MSWord" w:lang="en-US" w:vendorID="8" w:dllVersion="513" w:checkStyle="1"/>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1A"/>
    <w:rsid w:val="0000119B"/>
    <w:rsid w:val="000013E6"/>
    <w:rsid w:val="000014A2"/>
    <w:rsid w:val="000015DA"/>
    <w:rsid w:val="000018EA"/>
    <w:rsid w:val="00001EE3"/>
    <w:rsid w:val="00002D8B"/>
    <w:rsid w:val="00003057"/>
    <w:rsid w:val="000030E5"/>
    <w:rsid w:val="00003186"/>
    <w:rsid w:val="00003367"/>
    <w:rsid w:val="000039AD"/>
    <w:rsid w:val="000042F7"/>
    <w:rsid w:val="00004345"/>
    <w:rsid w:val="0000450E"/>
    <w:rsid w:val="0000456B"/>
    <w:rsid w:val="00004570"/>
    <w:rsid w:val="00004847"/>
    <w:rsid w:val="00004A0C"/>
    <w:rsid w:val="00004ACE"/>
    <w:rsid w:val="00005144"/>
    <w:rsid w:val="00005B7B"/>
    <w:rsid w:val="00005BDF"/>
    <w:rsid w:val="00005DD7"/>
    <w:rsid w:val="000061A2"/>
    <w:rsid w:val="0000636B"/>
    <w:rsid w:val="000063A8"/>
    <w:rsid w:val="00006423"/>
    <w:rsid w:val="00006BCF"/>
    <w:rsid w:val="00006D91"/>
    <w:rsid w:val="00006E1F"/>
    <w:rsid w:val="00006F12"/>
    <w:rsid w:val="0000746E"/>
    <w:rsid w:val="000076A5"/>
    <w:rsid w:val="000078DC"/>
    <w:rsid w:val="00010EAB"/>
    <w:rsid w:val="000110B0"/>
    <w:rsid w:val="000111A5"/>
    <w:rsid w:val="00011347"/>
    <w:rsid w:val="00011377"/>
    <w:rsid w:val="00011489"/>
    <w:rsid w:val="0001273F"/>
    <w:rsid w:val="00012B7C"/>
    <w:rsid w:val="00012DB6"/>
    <w:rsid w:val="000132C5"/>
    <w:rsid w:val="0001342C"/>
    <w:rsid w:val="0001359E"/>
    <w:rsid w:val="00013A70"/>
    <w:rsid w:val="00013B04"/>
    <w:rsid w:val="00013CC8"/>
    <w:rsid w:val="00013DEE"/>
    <w:rsid w:val="00013F3E"/>
    <w:rsid w:val="0001423B"/>
    <w:rsid w:val="00014719"/>
    <w:rsid w:val="000147DF"/>
    <w:rsid w:val="00014825"/>
    <w:rsid w:val="000148FA"/>
    <w:rsid w:val="00014F0A"/>
    <w:rsid w:val="00015591"/>
    <w:rsid w:val="000155E3"/>
    <w:rsid w:val="00015662"/>
    <w:rsid w:val="000156F7"/>
    <w:rsid w:val="00015A0C"/>
    <w:rsid w:val="00015EC7"/>
    <w:rsid w:val="00016027"/>
    <w:rsid w:val="000160E8"/>
    <w:rsid w:val="00016E3D"/>
    <w:rsid w:val="00016F5A"/>
    <w:rsid w:val="000171CC"/>
    <w:rsid w:val="000172E8"/>
    <w:rsid w:val="000172F5"/>
    <w:rsid w:val="00017CE5"/>
    <w:rsid w:val="00017D0C"/>
    <w:rsid w:val="00020056"/>
    <w:rsid w:val="0002089D"/>
    <w:rsid w:val="00020D54"/>
    <w:rsid w:val="000212E3"/>
    <w:rsid w:val="00021877"/>
    <w:rsid w:val="00021A01"/>
    <w:rsid w:val="00021A5E"/>
    <w:rsid w:val="000225E8"/>
    <w:rsid w:val="00022606"/>
    <w:rsid w:val="000232F2"/>
    <w:rsid w:val="000236FF"/>
    <w:rsid w:val="00023874"/>
    <w:rsid w:val="00023BE0"/>
    <w:rsid w:val="00023CBB"/>
    <w:rsid w:val="00023CD3"/>
    <w:rsid w:val="00023DBC"/>
    <w:rsid w:val="00023E05"/>
    <w:rsid w:val="00024178"/>
    <w:rsid w:val="000244E3"/>
    <w:rsid w:val="000245D0"/>
    <w:rsid w:val="00024616"/>
    <w:rsid w:val="00024953"/>
    <w:rsid w:val="000254CB"/>
    <w:rsid w:val="00025807"/>
    <w:rsid w:val="00025868"/>
    <w:rsid w:val="0002594A"/>
    <w:rsid w:val="000259D8"/>
    <w:rsid w:val="00025AA5"/>
    <w:rsid w:val="00025BA3"/>
    <w:rsid w:val="00025F28"/>
    <w:rsid w:val="00025F8A"/>
    <w:rsid w:val="000267BD"/>
    <w:rsid w:val="0002686E"/>
    <w:rsid w:val="000269D1"/>
    <w:rsid w:val="00026B73"/>
    <w:rsid w:val="00026C8C"/>
    <w:rsid w:val="00027266"/>
    <w:rsid w:val="000276CB"/>
    <w:rsid w:val="000277B6"/>
    <w:rsid w:val="00027915"/>
    <w:rsid w:val="00027979"/>
    <w:rsid w:val="00027F0A"/>
    <w:rsid w:val="00030648"/>
    <w:rsid w:val="0003069F"/>
    <w:rsid w:val="00030935"/>
    <w:rsid w:val="00030ECF"/>
    <w:rsid w:val="0003107B"/>
    <w:rsid w:val="0003111E"/>
    <w:rsid w:val="00031787"/>
    <w:rsid w:val="00032067"/>
    <w:rsid w:val="000320CF"/>
    <w:rsid w:val="000323F2"/>
    <w:rsid w:val="00032402"/>
    <w:rsid w:val="000327C2"/>
    <w:rsid w:val="00032B04"/>
    <w:rsid w:val="00033502"/>
    <w:rsid w:val="00033587"/>
    <w:rsid w:val="00034025"/>
    <w:rsid w:val="000341E4"/>
    <w:rsid w:val="00034795"/>
    <w:rsid w:val="00034E19"/>
    <w:rsid w:val="00036278"/>
    <w:rsid w:val="0003628B"/>
    <w:rsid w:val="000362FD"/>
    <w:rsid w:val="00036326"/>
    <w:rsid w:val="0003648F"/>
    <w:rsid w:val="00036979"/>
    <w:rsid w:val="00036C79"/>
    <w:rsid w:val="00036FF3"/>
    <w:rsid w:val="0003733B"/>
    <w:rsid w:val="000375E4"/>
    <w:rsid w:val="000376E0"/>
    <w:rsid w:val="00037F83"/>
    <w:rsid w:val="000404BE"/>
    <w:rsid w:val="000405AB"/>
    <w:rsid w:val="00040683"/>
    <w:rsid w:val="00040A22"/>
    <w:rsid w:val="00040FF3"/>
    <w:rsid w:val="00041699"/>
    <w:rsid w:val="00041F81"/>
    <w:rsid w:val="00042042"/>
    <w:rsid w:val="0004224A"/>
    <w:rsid w:val="00042FD4"/>
    <w:rsid w:val="00043096"/>
    <w:rsid w:val="0004317C"/>
    <w:rsid w:val="000433AC"/>
    <w:rsid w:val="00043614"/>
    <w:rsid w:val="000443E1"/>
    <w:rsid w:val="000447B1"/>
    <w:rsid w:val="000449F1"/>
    <w:rsid w:val="00044AFD"/>
    <w:rsid w:val="00044DB6"/>
    <w:rsid w:val="0004557F"/>
    <w:rsid w:val="0004665B"/>
    <w:rsid w:val="00047173"/>
    <w:rsid w:val="00047AB8"/>
    <w:rsid w:val="00047E65"/>
    <w:rsid w:val="00050092"/>
    <w:rsid w:val="0005056F"/>
    <w:rsid w:val="00050740"/>
    <w:rsid w:val="00050C48"/>
    <w:rsid w:val="00050CC3"/>
    <w:rsid w:val="000515F1"/>
    <w:rsid w:val="00051B01"/>
    <w:rsid w:val="00051E1C"/>
    <w:rsid w:val="00051E62"/>
    <w:rsid w:val="000521A9"/>
    <w:rsid w:val="00052945"/>
    <w:rsid w:val="00052B9A"/>
    <w:rsid w:val="00052F23"/>
    <w:rsid w:val="00053805"/>
    <w:rsid w:val="00053A18"/>
    <w:rsid w:val="00053E41"/>
    <w:rsid w:val="00053F2F"/>
    <w:rsid w:val="00054058"/>
    <w:rsid w:val="000548E9"/>
    <w:rsid w:val="000550F4"/>
    <w:rsid w:val="00055474"/>
    <w:rsid w:val="000554EE"/>
    <w:rsid w:val="00055B48"/>
    <w:rsid w:val="00055C8D"/>
    <w:rsid w:val="00056232"/>
    <w:rsid w:val="0005655C"/>
    <w:rsid w:val="00056808"/>
    <w:rsid w:val="0005687F"/>
    <w:rsid w:val="00056F84"/>
    <w:rsid w:val="00057668"/>
    <w:rsid w:val="00060510"/>
    <w:rsid w:val="00060A85"/>
    <w:rsid w:val="00060BD0"/>
    <w:rsid w:val="00060ED7"/>
    <w:rsid w:val="0006164F"/>
    <w:rsid w:val="00061731"/>
    <w:rsid w:val="0006194E"/>
    <w:rsid w:val="00061A4D"/>
    <w:rsid w:val="00061AB2"/>
    <w:rsid w:val="00061ADC"/>
    <w:rsid w:val="00061D94"/>
    <w:rsid w:val="000624B7"/>
    <w:rsid w:val="00062AC1"/>
    <w:rsid w:val="00062C7D"/>
    <w:rsid w:val="00063143"/>
    <w:rsid w:val="00064686"/>
    <w:rsid w:val="000648A6"/>
    <w:rsid w:val="00064C6A"/>
    <w:rsid w:val="00064C83"/>
    <w:rsid w:val="000650FB"/>
    <w:rsid w:val="0006523C"/>
    <w:rsid w:val="000654B1"/>
    <w:rsid w:val="000658C7"/>
    <w:rsid w:val="000658E6"/>
    <w:rsid w:val="00065FD2"/>
    <w:rsid w:val="000660CF"/>
    <w:rsid w:val="000660E6"/>
    <w:rsid w:val="00066278"/>
    <w:rsid w:val="00066673"/>
    <w:rsid w:val="0006680F"/>
    <w:rsid w:val="00066BAE"/>
    <w:rsid w:val="00067342"/>
    <w:rsid w:val="00067CF6"/>
    <w:rsid w:val="0007023A"/>
    <w:rsid w:val="00070708"/>
    <w:rsid w:val="000710B4"/>
    <w:rsid w:val="00071375"/>
    <w:rsid w:val="00071449"/>
    <w:rsid w:val="00071456"/>
    <w:rsid w:val="00071CF8"/>
    <w:rsid w:val="00071D42"/>
    <w:rsid w:val="00071DBE"/>
    <w:rsid w:val="00072063"/>
    <w:rsid w:val="0007208C"/>
    <w:rsid w:val="000730CF"/>
    <w:rsid w:val="00073886"/>
    <w:rsid w:val="00073B22"/>
    <w:rsid w:val="00073C69"/>
    <w:rsid w:val="00073FCA"/>
    <w:rsid w:val="00074400"/>
    <w:rsid w:val="0007489C"/>
    <w:rsid w:val="00074C04"/>
    <w:rsid w:val="000752A0"/>
    <w:rsid w:val="0007563A"/>
    <w:rsid w:val="00075A10"/>
    <w:rsid w:val="00076410"/>
    <w:rsid w:val="00076715"/>
    <w:rsid w:val="00076965"/>
    <w:rsid w:val="00076DDC"/>
    <w:rsid w:val="00077190"/>
    <w:rsid w:val="0007771D"/>
    <w:rsid w:val="0008052D"/>
    <w:rsid w:val="000808B3"/>
    <w:rsid w:val="00080DAC"/>
    <w:rsid w:val="00080E6F"/>
    <w:rsid w:val="00081121"/>
    <w:rsid w:val="000815B1"/>
    <w:rsid w:val="00081772"/>
    <w:rsid w:val="000817B6"/>
    <w:rsid w:val="00081878"/>
    <w:rsid w:val="00081B2A"/>
    <w:rsid w:val="00081B63"/>
    <w:rsid w:val="00081ED3"/>
    <w:rsid w:val="0008265C"/>
    <w:rsid w:val="00083046"/>
    <w:rsid w:val="00083416"/>
    <w:rsid w:val="00083A28"/>
    <w:rsid w:val="00083E68"/>
    <w:rsid w:val="00083E72"/>
    <w:rsid w:val="000840D7"/>
    <w:rsid w:val="00084788"/>
    <w:rsid w:val="00084A4A"/>
    <w:rsid w:val="00084B80"/>
    <w:rsid w:val="00084EBF"/>
    <w:rsid w:val="000850C6"/>
    <w:rsid w:val="00085783"/>
    <w:rsid w:val="00086237"/>
    <w:rsid w:val="00086305"/>
    <w:rsid w:val="00086404"/>
    <w:rsid w:val="00086AAF"/>
    <w:rsid w:val="00086CD0"/>
    <w:rsid w:val="000871A3"/>
    <w:rsid w:val="000872C2"/>
    <w:rsid w:val="00087877"/>
    <w:rsid w:val="000903BA"/>
    <w:rsid w:val="000904C5"/>
    <w:rsid w:val="00090E56"/>
    <w:rsid w:val="00091288"/>
    <w:rsid w:val="000914AA"/>
    <w:rsid w:val="00091B33"/>
    <w:rsid w:val="00091E9A"/>
    <w:rsid w:val="00091EE4"/>
    <w:rsid w:val="000920AC"/>
    <w:rsid w:val="000920EC"/>
    <w:rsid w:val="00092C43"/>
    <w:rsid w:val="00092D0E"/>
    <w:rsid w:val="00092E2E"/>
    <w:rsid w:val="000935C8"/>
    <w:rsid w:val="00093835"/>
    <w:rsid w:val="00093BDB"/>
    <w:rsid w:val="00093BEB"/>
    <w:rsid w:val="00094057"/>
    <w:rsid w:val="00094308"/>
    <w:rsid w:val="00094685"/>
    <w:rsid w:val="00094765"/>
    <w:rsid w:val="00094FBB"/>
    <w:rsid w:val="000951B9"/>
    <w:rsid w:val="00095445"/>
    <w:rsid w:val="0009554A"/>
    <w:rsid w:val="000957F4"/>
    <w:rsid w:val="0009580E"/>
    <w:rsid w:val="0009592F"/>
    <w:rsid w:val="00095D94"/>
    <w:rsid w:val="00095DF5"/>
    <w:rsid w:val="00095EC1"/>
    <w:rsid w:val="00096235"/>
    <w:rsid w:val="00096935"/>
    <w:rsid w:val="00096BEA"/>
    <w:rsid w:val="00096EA1"/>
    <w:rsid w:val="00097352"/>
    <w:rsid w:val="0009751E"/>
    <w:rsid w:val="00097D4D"/>
    <w:rsid w:val="00097DE1"/>
    <w:rsid w:val="00097F8F"/>
    <w:rsid w:val="000A01D2"/>
    <w:rsid w:val="000A0244"/>
    <w:rsid w:val="000A05F2"/>
    <w:rsid w:val="000A0BA9"/>
    <w:rsid w:val="000A0CEF"/>
    <w:rsid w:val="000A0D0A"/>
    <w:rsid w:val="000A0FD8"/>
    <w:rsid w:val="000A14D2"/>
    <w:rsid w:val="000A1AB1"/>
    <w:rsid w:val="000A2323"/>
    <w:rsid w:val="000A243B"/>
    <w:rsid w:val="000A2E2D"/>
    <w:rsid w:val="000A304E"/>
    <w:rsid w:val="000A306B"/>
    <w:rsid w:val="000A3125"/>
    <w:rsid w:val="000A3CFE"/>
    <w:rsid w:val="000A3D6B"/>
    <w:rsid w:val="000A3F3A"/>
    <w:rsid w:val="000A3FDE"/>
    <w:rsid w:val="000A403C"/>
    <w:rsid w:val="000A4369"/>
    <w:rsid w:val="000A4809"/>
    <w:rsid w:val="000A485D"/>
    <w:rsid w:val="000A4875"/>
    <w:rsid w:val="000A57EB"/>
    <w:rsid w:val="000A582C"/>
    <w:rsid w:val="000A5A4B"/>
    <w:rsid w:val="000A5FFA"/>
    <w:rsid w:val="000A62C7"/>
    <w:rsid w:val="000A6343"/>
    <w:rsid w:val="000A6917"/>
    <w:rsid w:val="000A6B2A"/>
    <w:rsid w:val="000A6D7C"/>
    <w:rsid w:val="000A6F5A"/>
    <w:rsid w:val="000A7441"/>
    <w:rsid w:val="000A74A5"/>
    <w:rsid w:val="000A78A0"/>
    <w:rsid w:val="000A7C58"/>
    <w:rsid w:val="000B0040"/>
    <w:rsid w:val="000B012E"/>
    <w:rsid w:val="000B02CC"/>
    <w:rsid w:val="000B0406"/>
    <w:rsid w:val="000B12E7"/>
    <w:rsid w:val="000B16F3"/>
    <w:rsid w:val="000B1C32"/>
    <w:rsid w:val="000B1DA7"/>
    <w:rsid w:val="000B23E8"/>
    <w:rsid w:val="000B2936"/>
    <w:rsid w:val="000B29F3"/>
    <w:rsid w:val="000B3AF5"/>
    <w:rsid w:val="000B3CB5"/>
    <w:rsid w:val="000B41C2"/>
    <w:rsid w:val="000B4374"/>
    <w:rsid w:val="000B4435"/>
    <w:rsid w:val="000B4AC2"/>
    <w:rsid w:val="000B5199"/>
    <w:rsid w:val="000B577F"/>
    <w:rsid w:val="000B5A80"/>
    <w:rsid w:val="000B5C40"/>
    <w:rsid w:val="000B5C76"/>
    <w:rsid w:val="000B62E1"/>
    <w:rsid w:val="000B65BC"/>
    <w:rsid w:val="000B65CC"/>
    <w:rsid w:val="000B65D6"/>
    <w:rsid w:val="000B7625"/>
    <w:rsid w:val="000B76F4"/>
    <w:rsid w:val="000B7BDE"/>
    <w:rsid w:val="000B7D10"/>
    <w:rsid w:val="000C0451"/>
    <w:rsid w:val="000C05C4"/>
    <w:rsid w:val="000C06C2"/>
    <w:rsid w:val="000C0807"/>
    <w:rsid w:val="000C1405"/>
    <w:rsid w:val="000C161C"/>
    <w:rsid w:val="000C1813"/>
    <w:rsid w:val="000C1DD1"/>
    <w:rsid w:val="000C21EE"/>
    <w:rsid w:val="000C23C4"/>
    <w:rsid w:val="000C2732"/>
    <w:rsid w:val="000C2E8A"/>
    <w:rsid w:val="000C2F48"/>
    <w:rsid w:val="000C310F"/>
    <w:rsid w:val="000C3138"/>
    <w:rsid w:val="000C3143"/>
    <w:rsid w:val="000C376B"/>
    <w:rsid w:val="000C3F23"/>
    <w:rsid w:val="000C3FAB"/>
    <w:rsid w:val="000C4AE8"/>
    <w:rsid w:val="000C4B8F"/>
    <w:rsid w:val="000C4CCD"/>
    <w:rsid w:val="000C4F59"/>
    <w:rsid w:val="000C50F0"/>
    <w:rsid w:val="000C54C5"/>
    <w:rsid w:val="000C5FC6"/>
    <w:rsid w:val="000C63BE"/>
    <w:rsid w:val="000C63F3"/>
    <w:rsid w:val="000C667F"/>
    <w:rsid w:val="000C69F8"/>
    <w:rsid w:val="000C6AFE"/>
    <w:rsid w:val="000C7674"/>
    <w:rsid w:val="000C7746"/>
    <w:rsid w:val="000D0341"/>
    <w:rsid w:val="000D07E1"/>
    <w:rsid w:val="000D08DA"/>
    <w:rsid w:val="000D129D"/>
    <w:rsid w:val="000D1938"/>
    <w:rsid w:val="000D1C92"/>
    <w:rsid w:val="000D201D"/>
    <w:rsid w:val="000D20CD"/>
    <w:rsid w:val="000D23BB"/>
    <w:rsid w:val="000D293A"/>
    <w:rsid w:val="000D298E"/>
    <w:rsid w:val="000D33B8"/>
    <w:rsid w:val="000D33E5"/>
    <w:rsid w:val="000D3CDE"/>
    <w:rsid w:val="000D4319"/>
    <w:rsid w:val="000D441A"/>
    <w:rsid w:val="000D459D"/>
    <w:rsid w:val="000D496D"/>
    <w:rsid w:val="000D4C8C"/>
    <w:rsid w:val="000D58D5"/>
    <w:rsid w:val="000D5C2D"/>
    <w:rsid w:val="000D6129"/>
    <w:rsid w:val="000D6554"/>
    <w:rsid w:val="000D69EB"/>
    <w:rsid w:val="000D6E89"/>
    <w:rsid w:val="000D7044"/>
    <w:rsid w:val="000D733F"/>
    <w:rsid w:val="000D7F27"/>
    <w:rsid w:val="000D7F5E"/>
    <w:rsid w:val="000E0609"/>
    <w:rsid w:val="000E0680"/>
    <w:rsid w:val="000E09B5"/>
    <w:rsid w:val="000E1A43"/>
    <w:rsid w:val="000E1AF2"/>
    <w:rsid w:val="000E1B76"/>
    <w:rsid w:val="000E2219"/>
    <w:rsid w:val="000E29A3"/>
    <w:rsid w:val="000E2A7B"/>
    <w:rsid w:val="000E2B49"/>
    <w:rsid w:val="000E3067"/>
    <w:rsid w:val="000E315F"/>
    <w:rsid w:val="000E36DD"/>
    <w:rsid w:val="000E3877"/>
    <w:rsid w:val="000E38EC"/>
    <w:rsid w:val="000E3A25"/>
    <w:rsid w:val="000E3AAA"/>
    <w:rsid w:val="000E4AA1"/>
    <w:rsid w:val="000E4C88"/>
    <w:rsid w:val="000E4E93"/>
    <w:rsid w:val="000E4EDE"/>
    <w:rsid w:val="000E4F03"/>
    <w:rsid w:val="000E4F25"/>
    <w:rsid w:val="000E514E"/>
    <w:rsid w:val="000E560D"/>
    <w:rsid w:val="000E59FB"/>
    <w:rsid w:val="000E5B27"/>
    <w:rsid w:val="000E5F68"/>
    <w:rsid w:val="000E603B"/>
    <w:rsid w:val="000E672D"/>
    <w:rsid w:val="000E6987"/>
    <w:rsid w:val="000E70C4"/>
    <w:rsid w:val="000E79D2"/>
    <w:rsid w:val="000E7B47"/>
    <w:rsid w:val="000E7C2B"/>
    <w:rsid w:val="000E7F1D"/>
    <w:rsid w:val="000E7F44"/>
    <w:rsid w:val="000F0057"/>
    <w:rsid w:val="000F0440"/>
    <w:rsid w:val="000F05A1"/>
    <w:rsid w:val="000F085D"/>
    <w:rsid w:val="000F10B2"/>
    <w:rsid w:val="000F1234"/>
    <w:rsid w:val="000F12A3"/>
    <w:rsid w:val="000F2022"/>
    <w:rsid w:val="000F2148"/>
    <w:rsid w:val="000F21AD"/>
    <w:rsid w:val="000F297D"/>
    <w:rsid w:val="000F2A55"/>
    <w:rsid w:val="000F36E1"/>
    <w:rsid w:val="000F37FB"/>
    <w:rsid w:val="000F4B9B"/>
    <w:rsid w:val="000F4BE9"/>
    <w:rsid w:val="000F4D85"/>
    <w:rsid w:val="000F5164"/>
    <w:rsid w:val="000F5438"/>
    <w:rsid w:val="000F556D"/>
    <w:rsid w:val="000F588C"/>
    <w:rsid w:val="000F5D89"/>
    <w:rsid w:val="000F5FA3"/>
    <w:rsid w:val="000F60EE"/>
    <w:rsid w:val="000F6291"/>
    <w:rsid w:val="000F6C74"/>
    <w:rsid w:val="000F6DB0"/>
    <w:rsid w:val="000F7125"/>
    <w:rsid w:val="000F7F08"/>
    <w:rsid w:val="000F7FB2"/>
    <w:rsid w:val="001003CE"/>
    <w:rsid w:val="00100581"/>
    <w:rsid w:val="00100F45"/>
    <w:rsid w:val="00101393"/>
    <w:rsid w:val="00101617"/>
    <w:rsid w:val="001016F3"/>
    <w:rsid w:val="001025D8"/>
    <w:rsid w:val="0010284A"/>
    <w:rsid w:val="00102B08"/>
    <w:rsid w:val="00103140"/>
    <w:rsid w:val="0010389B"/>
    <w:rsid w:val="00103904"/>
    <w:rsid w:val="00103C0F"/>
    <w:rsid w:val="00104B5B"/>
    <w:rsid w:val="0010518A"/>
    <w:rsid w:val="00105295"/>
    <w:rsid w:val="00105D3F"/>
    <w:rsid w:val="00106359"/>
    <w:rsid w:val="0010697A"/>
    <w:rsid w:val="00106D6B"/>
    <w:rsid w:val="00110085"/>
    <w:rsid w:val="001105E1"/>
    <w:rsid w:val="00110664"/>
    <w:rsid w:val="00110827"/>
    <w:rsid w:val="001109FD"/>
    <w:rsid w:val="00110A54"/>
    <w:rsid w:val="00110B8B"/>
    <w:rsid w:val="00110DC0"/>
    <w:rsid w:val="001111A0"/>
    <w:rsid w:val="001111D0"/>
    <w:rsid w:val="0011161C"/>
    <w:rsid w:val="001117D6"/>
    <w:rsid w:val="00111F6C"/>
    <w:rsid w:val="00112224"/>
    <w:rsid w:val="001124E9"/>
    <w:rsid w:val="00112500"/>
    <w:rsid w:val="00113097"/>
    <w:rsid w:val="00113249"/>
    <w:rsid w:val="00113697"/>
    <w:rsid w:val="0011379F"/>
    <w:rsid w:val="00113813"/>
    <w:rsid w:val="001145FE"/>
    <w:rsid w:val="001146C9"/>
    <w:rsid w:val="001149AF"/>
    <w:rsid w:val="00114A70"/>
    <w:rsid w:val="00115141"/>
    <w:rsid w:val="0011663F"/>
    <w:rsid w:val="0011744D"/>
    <w:rsid w:val="0011747E"/>
    <w:rsid w:val="00117D72"/>
    <w:rsid w:val="00117F84"/>
    <w:rsid w:val="00120282"/>
    <w:rsid w:val="001207B8"/>
    <w:rsid w:val="00120A93"/>
    <w:rsid w:val="00120F13"/>
    <w:rsid w:val="001218F0"/>
    <w:rsid w:val="00121AF9"/>
    <w:rsid w:val="00121F67"/>
    <w:rsid w:val="0012255B"/>
    <w:rsid w:val="00122827"/>
    <w:rsid w:val="0012291B"/>
    <w:rsid w:val="001231EB"/>
    <w:rsid w:val="0012391D"/>
    <w:rsid w:val="0012469C"/>
    <w:rsid w:val="001248FE"/>
    <w:rsid w:val="00124C89"/>
    <w:rsid w:val="00124DAA"/>
    <w:rsid w:val="00124E82"/>
    <w:rsid w:val="00125647"/>
    <w:rsid w:val="00126055"/>
    <w:rsid w:val="0012624B"/>
    <w:rsid w:val="00126B23"/>
    <w:rsid w:val="00126C34"/>
    <w:rsid w:val="00126F49"/>
    <w:rsid w:val="001276BD"/>
    <w:rsid w:val="00127705"/>
    <w:rsid w:val="0012773E"/>
    <w:rsid w:val="00127B22"/>
    <w:rsid w:val="00127E40"/>
    <w:rsid w:val="00127E8B"/>
    <w:rsid w:val="00127F99"/>
    <w:rsid w:val="00130023"/>
    <w:rsid w:val="001304ED"/>
    <w:rsid w:val="00130CBC"/>
    <w:rsid w:val="00130D47"/>
    <w:rsid w:val="00130E0E"/>
    <w:rsid w:val="00130EF8"/>
    <w:rsid w:val="001314FE"/>
    <w:rsid w:val="0013153A"/>
    <w:rsid w:val="001315CA"/>
    <w:rsid w:val="00131E04"/>
    <w:rsid w:val="001320B4"/>
    <w:rsid w:val="001321D3"/>
    <w:rsid w:val="00132A04"/>
    <w:rsid w:val="00132BD4"/>
    <w:rsid w:val="00132BE0"/>
    <w:rsid w:val="00132BE5"/>
    <w:rsid w:val="00132F57"/>
    <w:rsid w:val="00133068"/>
    <w:rsid w:val="00133102"/>
    <w:rsid w:val="001332D3"/>
    <w:rsid w:val="00133C78"/>
    <w:rsid w:val="001349A8"/>
    <w:rsid w:val="00134B73"/>
    <w:rsid w:val="0013522A"/>
    <w:rsid w:val="001362B5"/>
    <w:rsid w:val="00136879"/>
    <w:rsid w:val="00136E1C"/>
    <w:rsid w:val="0013788E"/>
    <w:rsid w:val="00140302"/>
    <w:rsid w:val="001403CA"/>
    <w:rsid w:val="00140AED"/>
    <w:rsid w:val="00140C91"/>
    <w:rsid w:val="00140CFC"/>
    <w:rsid w:val="00140E4D"/>
    <w:rsid w:val="00140FD4"/>
    <w:rsid w:val="0014127D"/>
    <w:rsid w:val="001416C7"/>
    <w:rsid w:val="00141925"/>
    <w:rsid w:val="001419C3"/>
    <w:rsid w:val="00142664"/>
    <w:rsid w:val="00142777"/>
    <w:rsid w:val="00142875"/>
    <w:rsid w:val="001429CD"/>
    <w:rsid w:val="00142C4C"/>
    <w:rsid w:val="00143237"/>
    <w:rsid w:val="001433EB"/>
    <w:rsid w:val="0014345F"/>
    <w:rsid w:val="001442E5"/>
    <w:rsid w:val="00144421"/>
    <w:rsid w:val="00144479"/>
    <w:rsid w:val="001447D0"/>
    <w:rsid w:val="00144B58"/>
    <w:rsid w:val="00144C8B"/>
    <w:rsid w:val="001453D1"/>
    <w:rsid w:val="0014582E"/>
    <w:rsid w:val="00145AD2"/>
    <w:rsid w:val="00145DEB"/>
    <w:rsid w:val="00145E8A"/>
    <w:rsid w:val="00145EE7"/>
    <w:rsid w:val="001464A9"/>
    <w:rsid w:val="00146666"/>
    <w:rsid w:val="00146821"/>
    <w:rsid w:val="00146EC9"/>
    <w:rsid w:val="00146EFC"/>
    <w:rsid w:val="00147488"/>
    <w:rsid w:val="00147715"/>
    <w:rsid w:val="0014775B"/>
    <w:rsid w:val="00147803"/>
    <w:rsid w:val="0014797A"/>
    <w:rsid w:val="00147A89"/>
    <w:rsid w:val="00147D3C"/>
    <w:rsid w:val="00147D43"/>
    <w:rsid w:val="00147F68"/>
    <w:rsid w:val="001503F6"/>
    <w:rsid w:val="001504D5"/>
    <w:rsid w:val="001505BC"/>
    <w:rsid w:val="00150A0D"/>
    <w:rsid w:val="00150AA5"/>
    <w:rsid w:val="00151531"/>
    <w:rsid w:val="0015192E"/>
    <w:rsid w:val="00151A7D"/>
    <w:rsid w:val="00151AA9"/>
    <w:rsid w:val="00151D16"/>
    <w:rsid w:val="00152197"/>
    <w:rsid w:val="0015290E"/>
    <w:rsid w:val="001529A6"/>
    <w:rsid w:val="00152B84"/>
    <w:rsid w:val="00152E87"/>
    <w:rsid w:val="00153048"/>
    <w:rsid w:val="0015305B"/>
    <w:rsid w:val="00153AAD"/>
    <w:rsid w:val="00153B91"/>
    <w:rsid w:val="00153D89"/>
    <w:rsid w:val="00154005"/>
    <w:rsid w:val="00154A9B"/>
    <w:rsid w:val="001553B7"/>
    <w:rsid w:val="001558F9"/>
    <w:rsid w:val="00155A8D"/>
    <w:rsid w:val="001562CE"/>
    <w:rsid w:val="00156C2B"/>
    <w:rsid w:val="001571CB"/>
    <w:rsid w:val="0015767D"/>
    <w:rsid w:val="00157DA8"/>
    <w:rsid w:val="00160A46"/>
    <w:rsid w:val="00160DE5"/>
    <w:rsid w:val="00160F03"/>
    <w:rsid w:val="00161051"/>
    <w:rsid w:val="0016176E"/>
    <w:rsid w:val="00161996"/>
    <w:rsid w:val="00161BE2"/>
    <w:rsid w:val="00162594"/>
    <w:rsid w:val="00162771"/>
    <w:rsid w:val="00162870"/>
    <w:rsid w:val="00162A95"/>
    <w:rsid w:val="00162F5E"/>
    <w:rsid w:val="0016304D"/>
    <w:rsid w:val="00163137"/>
    <w:rsid w:val="001631BC"/>
    <w:rsid w:val="0016332B"/>
    <w:rsid w:val="0016384C"/>
    <w:rsid w:val="001638F4"/>
    <w:rsid w:val="0016438E"/>
    <w:rsid w:val="001646EE"/>
    <w:rsid w:val="00164F52"/>
    <w:rsid w:val="0016503B"/>
    <w:rsid w:val="00165B68"/>
    <w:rsid w:val="00165FC1"/>
    <w:rsid w:val="00166188"/>
    <w:rsid w:val="00166279"/>
    <w:rsid w:val="00166552"/>
    <w:rsid w:val="00166F45"/>
    <w:rsid w:val="0016734F"/>
    <w:rsid w:val="001674B7"/>
    <w:rsid w:val="001677BD"/>
    <w:rsid w:val="00167A88"/>
    <w:rsid w:val="00170239"/>
    <w:rsid w:val="001706A0"/>
    <w:rsid w:val="00170B87"/>
    <w:rsid w:val="00170CF5"/>
    <w:rsid w:val="00171079"/>
    <w:rsid w:val="001714CC"/>
    <w:rsid w:val="001717FF"/>
    <w:rsid w:val="00171BD3"/>
    <w:rsid w:val="00171D95"/>
    <w:rsid w:val="00172292"/>
    <w:rsid w:val="001722A1"/>
    <w:rsid w:val="001723FA"/>
    <w:rsid w:val="001728DA"/>
    <w:rsid w:val="00172963"/>
    <w:rsid w:val="001729C5"/>
    <w:rsid w:val="001729EA"/>
    <w:rsid w:val="00172A35"/>
    <w:rsid w:val="00172C8A"/>
    <w:rsid w:val="00172CAA"/>
    <w:rsid w:val="00173326"/>
    <w:rsid w:val="0017357F"/>
    <w:rsid w:val="001735E6"/>
    <w:rsid w:val="0017360C"/>
    <w:rsid w:val="00173CB6"/>
    <w:rsid w:val="00173E37"/>
    <w:rsid w:val="0017409A"/>
    <w:rsid w:val="00174101"/>
    <w:rsid w:val="00174194"/>
    <w:rsid w:val="001741F6"/>
    <w:rsid w:val="0017498E"/>
    <w:rsid w:val="001749F7"/>
    <w:rsid w:val="00174DC3"/>
    <w:rsid w:val="00175050"/>
    <w:rsid w:val="00175510"/>
    <w:rsid w:val="00175E6E"/>
    <w:rsid w:val="00176381"/>
    <w:rsid w:val="00176501"/>
    <w:rsid w:val="001766A2"/>
    <w:rsid w:val="00176AA8"/>
    <w:rsid w:val="00176BA4"/>
    <w:rsid w:val="001770E4"/>
    <w:rsid w:val="00177297"/>
    <w:rsid w:val="001772A8"/>
    <w:rsid w:val="00177A22"/>
    <w:rsid w:val="00180031"/>
    <w:rsid w:val="0018008A"/>
    <w:rsid w:val="0018024B"/>
    <w:rsid w:val="0018059F"/>
    <w:rsid w:val="001806EB"/>
    <w:rsid w:val="001807AF"/>
    <w:rsid w:val="00181604"/>
    <w:rsid w:val="0018189D"/>
    <w:rsid w:val="00181FCA"/>
    <w:rsid w:val="00182079"/>
    <w:rsid w:val="00182127"/>
    <w:rsid w:val="00182325"/>
    <w:rsid w:val="0018234D"/>
    <w:rsid w:val="001827DD"/>
    <w:rsid w:val="00182A0C"/>
    <w:rsid w:val="00182ABA"/>
    <w:rsid w:val="0018395A"/>
    <w:rsid w:val="001840E0"/>
    <w:rsid w:val="0018435E"/>
    <w:rsid w:val="0018438E"/>
    <w:rsid w:val="00184F73"/>
    <w:rsid w:val="00185395"/>
    <w:rsid w:val="00185741"/>
    <w:rsid w:val="00185763"/>
    <w:rsid w:val="00185913"/>
    <w:rsid w:val="00185A05"/>
    <w:rsid w:val="00185A43"/>
    <w:rsid w:val="00185EC1"/>
    <w:rsid w:val="00186414"/>
    <w:rsid w:val="00186679"/>
    <w:rsid w:val="00186BA9"/>
    <w:rsid w:val="00186D94"/>
    <w:rsid w:val="0018704B"/>
    <w:rsid w:val="00187379"/>
    <w:rsid w:val="00187938"/>
    <w:rsid w:val="00187E53"/>
    <w:rsid w:val="00190285"/>
    <w:rsid w:val="001906EE"/>
    <w:rsid w:val="00190BCE"/>
    <w:rsid w:val="00190CCD"/>
    <w:rsid w:val="001911D1"/>
    <w:rsid w:val="00191381"/>
    <w:rsid w:val="00191550"/>
    <w:rsid w:val="00191B99"/>
    <w:rsid w:val="00191D64"/>
    <w:rsid w:val="00191E7B"/>
    <w:rsid w:val="00191E99"/>
    <w:rsid w:val="00191FD3"/>
    <w:rsid w:val="00192322"/>
    <w:rsid w:val="0019241A"/>
    <w:rsid w:val="00192795"/>
    <w:rsid w:val="00192E5B"/>
    <w:rsid w:val="00192F26"/>
    <w:rsid w:val="00192F43"/>
    <w:rsid w:val="0019356F"/>
    <w:rsid w:val="00193B90"/>
    <w:rsid w:val="001943BA"/>
    <w:rsid w:val="0019449A"/>
    <w:rsid w:val="00194545"/>
    <w:rsid w:val="0019470B"/>
    <w:rsid w:val="00194D2D"/>
    <w:rsid w:val="00195265"/>
    <w:rsid w:val="001959F9"/>
    <w:rsid w:val="00195BC8"/>
    <w:rsid w:val="00195DDA"/>
    <w:rsid w:val="00196077"/>
    <w:rsid w:val="001962B3"/>
    <w:rsid w:val="00196610"/>
    <w:rsid w:val="00196BD1"/>
    <w:rsid w:val="00196C90"/>
    <w:rsid w:val="00196D70"/>
    <w:rsid w:val="00196F1C"/>
    <w:rsid w:val="00196FCC"/>
    <w:rsid w:val="00197119"/>
    <w:rsid w:val="00197552"/>
    <w:rsid w:val="00197739"/>
    <w:rsid w:val="00197BD3"/>
    <w:rsid w:val="00197D84"/>
    <w:rsid w:val="00197E0C"/>
    <w:rsid w:val="001A066E"/>
    <w:rsid w:val="001A07EB"/>
    <w:rsid w:val="001A0ECA"/>
    <w:rsid w:val="001A17C9"/>
    <w:rsid w:val="001A1985"/>
    <w:rsid w:val="001A27B7"/>
    <w:rsid w:val="001A27F7"/>
    <w:rsid w:val="001A2A38"/>
    <w:rsid w:val="001A315A"/>
    <w:rsid w:val="001A3364"/>
    <w:rsid w:val="001A34F9"/>
    <w:rsid w:val="001A38B9"/>
    <w:rsid w:val="001A3943"/>
    <w:rsid w:val="001A3BEF"/>
    <w:rsid w:val="001A3C81"/>
    <w:rsid w:val="001A3D9E"/>
    <w:rsid w:val="001A411B"/>
    <w:rsid w:val="001A4290"/>
    <w:rsid w:val="001A4B15"/>
    <w:rsid w:val="001A5146"/>
    <w:rsid w:val="001A57DB"/>
    <w:rsid w:val="001A6102"/>
    <w:rsid w:val="001A62A7"/>
    <w:rsid w:val="001A6E53"/>
    <w:rsid w:val="001A71A0"/>
    <w:rsid w:val="001A7448"/>
    <w:rsid w:val="001A7710"/>
    <w:rsid w:val="001A7893"/>
    <w:rsid w:val="001A7B9F"/>
    <w:rsid w:val="001B014E"/>
    <w:rsid w:val="001B020E"/>
    <w:rsid w:val="001B0258"/>
    <w:rsid w:val="001B05ED"/>
    <w:rsid w:val="001B0911"/>
    <w:rsid w:val="001B1657"/>
    <w:rsid w:val="001B1774"/>
    <w:rsid w:val="001B17BD"/>
    <w:rsid w:val="001B1D2D"/>
    <w:rsid w:val="001B1E9E"/>
    <w:rsid w:val="001B262F"/>
    <w:rsid w:val="001B27E7"/>
    <w:rsid w:val="001B286E"/>
    <w:rsid w:val="001B2D61"/>
    <w:rsid w:val="001B339E"/>
    <w:rsid w:val="001B3613"/>
    <w:rsid w:val="001B3D50"/>
    <w:rsid w:val="001B49B1"/>
    <w:rsid w:val="001B5034"/>
    <w:rsid w:val="001B53DA"/>
    <w:rsid w:val="001B5495"/>
    <w:rsid w:val="001B6249"/>
    <w:rsid w:val="001B636C"/>
    <w:rsid w:val="001B670D"/>
    <w:rsid w:val="001B673F"/>
    <w:rsid w:val="001B7929"/>
    <w:rsid w:val="001C0731"/>
    <w:rsid w:val="001C0A7D"/>
    <w:rsid w:val="001C0E7C"/>
    <w:rsid w:val="001C1039"/>
    <w:rsid w:val="001C13E3"/>
    <w:rsid w:val="001C1459"/>
    <w:rsid w:val="001C16DB"/>
    <w:rsid w:val="001C1790"/>
    <w:rsid w:val="001C194E"/>
    <w:rsid w:val="001C1D67"/>
    <w:rsid w:val="001C21DE"/>
    <w:rsid w:val="001C242B"/>
    <w:rsid w:val="001C272A"/>
    <w:rsid w:val="001C27B6"/>
    <w:rsid w:val="001C27E7"/>
    <w:rsid w:val="001C2DB7"/>
    <w:rsid w:val="001C30D8"/>
    <w:rsid w:val="001C346F"/>
    <w:rsid w:val="001C35B2"/>
    <w:rsid w:val="001C3E18"/>
    <w:rsid w:val="001C3F7D"/>
    <w:rsid w:val="001C40C8"/>
    <w:rsid w:val="001C4506"/>
    <w:rsid w:val="001C4555"/>
    <w:rsid w:val="001C46F3"/>
    <w:rsid w:val="001C4CBE"/>
    <w:rsid w:val="001C4E9D"/>
    <w:rsid w:val="001C5012"/>
    <w:rsid w:val="001C51BF"/>
    <w:rsid w:val="001C5250"/>
    <w:rsid w:val="001C5462"/>
    <w:rsid w:val="001C5926"/>
    <w:rsid w:val="001C5C1E"/>
    <w:rsid w:val="001C5EA5"/>
    <w:rsid w:val="001C5F0E"/>
    <w:rsid w:val="001C5F64"/>
    <w:rsid w:val="001C6012"/>
    <w:rsid w:val="001C605E"/>
    <w:rsid w:val="001C647A"/>
    <w:rsid w:val="001C6552"/>
    <w:rsid w:val="001C65B0"/>
    <w:rsid w:val="001C703F"/>
    <w:rsid w:val="001C73F8"/>
    <w:rsid w:val="001C7A27"/>
    <w:rsid w:val="001D011F"/>
    <w:rsid w:val="001D03BE"/>
    <w:rsid w:val="001D03D7"/>
    <w:rsid w:val="001D0581"/>
    <w:rsid w:val="001D073E"/>
    <w:rsid w:val="001D0B8B"/>
    <w:rsid w:val="001D1CB0"/>
    <w:rsid w:val="001D1E33"/>
    <w:rsid w:val="001D21CD"/>
    <w:rsid w:val="001D25D8"/>
    <w:rsid w:val="001D2CD1"/>
    <w:rsid w:val="001D32A4"/>
    <w:rsid w:val="001D32D9"/>
    <w:rsid w:val="001D3754"/>
    <w:rsid w:val="001D3E19"/>
    <w:rsid w:val="001D4260"/>
    <w:rsid w:val="001D4627"/>
    <w:rsid w:val="001D467D"/>
    <w:rsid w:val="001D4C57"/>
    <w:rsid w:val="001D51C4"/>
    <w:rsid w:val="001D51FF"/>
    <w:rsid w:val="001D54A4"/>
    <w:rsid w:val="001D55ED"/>
    <w:rsid w:val="001D5CA4"/>
    <w:rsid w:val="001D5E52"/>
    <w:rsid w:val="001D5FA7"/>
    <w:rsid w:val="001D6C2C"/>
    <w:rsid w:val="001D702E"/>
    <w:rsid w:val="001D7418"/>
    <w:rsid w:val="001D7626"/>
    <w:rsid w:val="001D771B"/>
    <w:rsid w:val="001E03D1"/>
    <w:rsid w:val="001E0471"/>
    <w:rsid w:val="001E07F2"/>
    <w:rsid w:val="001E09E4"/>
    <w:rsid w:val="001E0A4B"/>
    <w:rsid w:val="001E0DA8"/>
    <w:rsid w:val="001E0E40"/>
    <w:rsid w:val="001E15D6"/>
    <w:rsid w:val="001E184B"/>
    <w:rsid w:val="001E1A2F"/>
    <w:rsid w:val="001E1B21"/>
    <w:rsid w:val="001E218C"/>
    <w:rsid w:val="001E21E3"/>
    <w:rsid w:val="001E27E2"/>
    <w:rsid w:val="001E28DD"/>
    <w:rsid w:val="001E3C8D"/>
    <w:rsid w:val="001E453E"/>
    <w:rsid w:val="001E492F"/>
    <w:rsid w:val="001E50F7"/>
    <w:rsid w:val="001E5986"/>
    <w:rsid w:val="001E59C9"/>
    <w:rsid w:val="001E6275"/>
    <w:rsid w:val="001E63FE"/>
    <w:rsid w:val="001E6872"/>
    <w:rsid w:val="001E6913"/>
    <w:rsid w:val="001E6927"/>
    <w:rsid w:val="001E6C7D"/>
    <w:rsid w:val="001F01D2"/>
    <w:rsid w:val="001F056D"/>
    <w:rsid w:val="001F1080"/>
    <w:rsid w:val="001F12A7"/>
    <w:rsid w:val="001F130B"/>
    <w:rsid w:val="001F1365"/>
    <w:rsid w:val="001F1932"/>
    <w:rsid w:val="001F1B36"/>
    <w:rsid w:val="001F1D1D"/>
    <w:rsid w:val="001F1D72"/>
    <w:rsid w:val="001F1DD6"/>
    <w:rsid w:val="001F1F3B"/>
    <w:rsid w:val="001F230C"/>
    <w:rsid w:val="001F2B24"/>
    <w:rsid w:val="001F2BB2"/>
    <w:rsid w:val="001F2D64"/>
    <w:rsid w:val="001F2F37"/>
    <w:rsid w:val="001F32B0"/>
    <w:rsid w:val="001F3ECA"/>
    <w:rsid w:val="001F3F92"/>
    <w:rsid w:val="001F4215"/>
    <w:rsid w:val="001F4288"/>
    <w:rsid w:val="001F45A4"/>
    <w:rsid w:val="001F4892"/>
    <w:rsid w:val="001F4CBB"/>
    <w:rsid w:val="001F4CF8"/>
    <w:rsid w:val="001F550A"/>
    <w:rsid w:val="001F5C7D"/>
    <w:rsid w:val="001F6074"/>
    <w:rsid w:val="001F6601"/>
    <w:rsid w:val="001F6A6A"/>
    <w:rsid w:val="001F6E24"/>
    <w:rsid w:val="001F6FC0"/>
    <w:rsid w:val="001F707F"/>
    <w:rsid w:val="001F716F"/>
    <w:rsid w:val="001F73D7"/>
    <w:rsid w:val="001F7D55"/>
    <w:rsid w:val="00200037"/>
    <w:rsid w:val="00200054"/>
    <w:rsid w:val="0020051D"/>
    <w:rsid w:val="00200702"/>
    <w:rsid w:val="00200BCA"/>
    <w:rsid w:val="00200DA4"/>
    <w:rsid w:val="00200DC2"/>
    <w:rsid w:val="00200F18"/>
    <w:rsid w:val="00200FC0"/>
    <w:rsid w:val="002012F6"/>
    <w:rsid w:val="0020133A"/>
    <w:rsid w:val="0020176B"/>
    <w:rsid w:val="00201967"/>
    <w:rsid w:val="00201A4E"/>
    <w:rsid w:val="00201CD9"/>
    <w:rsid w:val="002020AA"/>
    <w:rsid w:val="002026D9"/>
    <w:rsid w:val="00202931"/>
    <w:rsid w:val="00202CE8"/>
    <w:rsid w:val="00202D84"/>
    <w:rsid w:val="00203370"/>
    <w:rsid w:val="0020343A"/>
    <w:rsid w:val="00203758"/>
    <w:rsid w:val="0020391E"/>
    <w:rsid w:val="00203B7D"/>
    <w:rsid w:val="00203BB6"/>
    <w:rsid w:val="00203E2D"/>
    <w:rsid w:val="002041C3"/>
    <w:rsid w:val="0020428D"/>
    <w:rsid w:val="00204839"/>
    <w:rsid w:val="00204E91"/>
    <w:rsid w:val="0020566B"/>
    <w:rsid w:val="00205B21"/>
    <w:rsid w:val="00205BE1"/>
    <w:rsid w:val="00205CD4"/>
    <w:rsid w:val="00205CDA"/>
    <w:rsid w:val="00206959"/>
    <w:rsid w:val="00207967"/>
    <w:rsid w:val="00207C40"/>
    <w:rsid w:val="00207D6A"/>
    <w:rsid w:val="00207D7B"/>
    <w:rsid w:val="00210359"/>
    <w:rsid w:val="00210830"/>
    <w:rsid w:val="00210956"/>
    <w:rsid w:val="00210A1F"/>
    <w:rsid w:val="00210FF0"/>
    <w:rsid w:val="00211919"/>
    <w:rsid w:val="00211E60"/>
    <w:rsid w:val="00211F2A"/>
    <w:rsid w:val="00212328"/>
    <w:rsid w:val="0021253C"/>
    <w:rsid w:val="0021272C"/>
    <w:rsid w:val="00212C13"/>
    <w:rsid w:val="00213112"/>
    <w:rsid w:val="002131C6"/>
    <w:rsid w:val="00213372"/>
    <w:rsid w:val="00213399"/>
    <w:rsid w:val="00213450"/>
    <w:rsid w:val="00213711"/>
    <w:rsid w:val="00213800"/>
    <w:rsid w:val="00213D21"/>
    <w:rsid w:val="00213E7B"/>
    <w:rsid w:val="002141FB"/>
    <w:rsid w:val="002142D0"/>
    <w:rsid w:val="00214626"/>
    <w:rsid w:val="00214869"/>
    <w:rsid w:val="00214B95"/>
    <w:rsid w:val="00214BD8"/>
    <w:rsid w:val="002153E1"/>
    <w:rsid w:val="0021553F"/>
    <w:rsid w:val="002156E7"/>
    <w:rsid w:val="00215A50"/>
    <w:rsid w:val="002165E6"/>
    <w:rsid w:val="002166B9"/>
    <w:rsid w:val="00216B8E"/>
    <w:rsid w:val="00216CBE"/>
    <w:rsid w:val="00217103"/>
    <w:rsid w:val="0022001D"/>
    <w:rsid w:val="00220499"/>
    <w:rsid w:val="00220932"/>
    <w:rsid w:val="00221076"/>
    <w:rsid w:val="002218FE"/>
    <w:rsid w:val="00221CF1"/>
    <w:rsid w:val="00222109"/>
    <w:rsid w:val="0022222B"/>
    <w:rsid w:val="00222C68"/>
    <w:rsid w:val="00222DB4"/>
    <w:rsid w:val="00222DF0"/>
    <w:rsid w:val="0022309C"/>
    <w:rsid w:val="0022325B"/>
    <w:rsid w:val="002232B6"/>
    <w:rsid w:val="002232F8"/>
    <w:rsid w:val="00223420"/>
    <w:rsid w:val="002235BD"/>
    <w:rsid w:val="00223B8E"/>
    <w:rsid w:val="00223BFC"/>
    <w:rsid w:val="00224376"/>
    <w:rsid w:val="0022461F"/>
    <w:rsid w:val="00224718"/>
    <w:rsid w:val="00224804"/>
    <w:rsid w:val="00224B97"/>
    <w:rsid w:val="00224D1A"/>
    <w:rsid w:val="0022526F"/>
    <w:rsid w:val="0022569C"/>
    <w:rsid w:val="002256BA"/>
    <w:rsid w:val="00225CEF"/>
    <w:rsid w:val="00225DB2"/>
    <w:rsid w:val="00225E2A"/>
    <w:rsid w:val="0022608A"/>
    <w:rsid w:val="002264F3"/>
    <w:rsid w:val="00226CD5"/>
    <w:rsid w:val="00226F7F"/>
    <w:rsid w:val="002276CB"/>
    <w:rsid w:val="00227B9F"/>
    <w:rsid w:val="00227BBF"/>
    <w:rsid w:val="0023020E"/>
    <w:rsid w:val="002303F3"/>
    <w:rsid w:val="00230719"/>
    <w:rsid w:val="00230736"/>
    <w:rsid w:val="00230BF1"/>
    <w:rsid w:val="00230C4B"/>
    <w:rsid w:val="00230F95"/>
    <w:rsid w:val="00231023"/>
    <w:rsid w:val="00231588"/>
    <w:rsid w:val="00231A1B"/>
    <w:rsid w:val="00231CBE"/>
    <w:rsid w:val="00231FD2"/>
    <w:rsid w:val="002323DF"/>
    <w:rsid w:val="00232589"/>
    <w:rsid w:val="0023273E"/>
    <w:rsid w:val="00232B5A"/>
    <w:rsid w:val="00232D64"/>
    <w:rsid w:val="0023336A"/>
    <w:rsid w:val="0023344B"/>
    <w:rsid w:val="00233601"/>
    <w:rsid w:val="002339B2"/>
    <w:rsid w:val="00233C27"/>
    <w:rsid w:val="00233ED6"/>
    <w:rsid w:val="00234658"/>
    <w:rsid w:val="0023472F"/>
    <w:rsid w:val="0023510B"/>
    <w:rsid w:val="00235207"/>
    <w:rsid w:val="0023581A"/>
    <w:rsid w:val="00235EA3"/>
    <w:rsid w:val="0023675E"/>
    <w:rsid w:val="00236888"/>
    <w:rsid w:val="00237275"/>
    <w:rsid w:val="002372A4"/>
    <w:rsid w:val="002375D5"/>
    <w:rsid w:val="00237838"/>
    <w:rsid w:val="00237CBB"/>
    <w:rsid w:val="00240034"/>
    <w:rsid w:val="002402A9"/>
    <w:rsid w:val="002406C2"/>
    <w:rsid w:val="002406D0"/>
    <w:rsid w:val="00241948"/>
    <w:rsid w:val="00241F73"/>
    <w:rsid w:val="002420DB"/>
    <w:rsid w:val="00242835"/>
    <w:rsid w:val="00242884"/>
    <w:rsid w:val="00242C47"/>
    <w:rsid w:val="00243057"/>
    <w:rsid w:val="00243482"/>
    <w:rsid w:val="002436E7"/>
    <w:rsid w:val="002439AE"/>
    <w:rsid w:val="0024424B"/>
    <w:rsid w:val="00244422"/>
    <w:rsid w:val="00244766"/>
    <w:rsid w:val="002447C3"/>
    <w:rsid w:val="00244D65"/>
    <w:rsid w:val="00244DD9"/>
    <w:rsid w:val="00244E17"/>
    <w:rsid w:val="0024530B"/>
    <w:rsid w:val="00245543"/>
    <w:rsid w:val="00245816"/>
    <w:rsid w:val="002464AC"/>
    <w:rsid w:val="0024657A"/>
    <w:rsid w:val="00246AB6"/>
    <w:rsid w:val="00246ADA"/>
    <w:rsid w:val="00246CDD"/>
    <w:rsid w:val="00246F2C"/>
    <w:rsid w:val="0024745D"/>
    <w:rsid w:val="00247662"/>
    <w:rsid w:val="002479B2"/>
    <w:rsid w:val="00247CB5"/>
    <w:rsid w:val="00250AD3"/>
    <w:rsid w:val="00250D5F"/>
    <w:rsid w:val="00250D83"/>
    <w:rsid w:val="00250DEC"/>
    <w:rsid w:val="002510CA"/>
    <w:rsid w:val="00251970"/>
    <w:rsid w:val="00251ADD"/>
    <w:rsid w:val="00251FBF"/>
    <w:rsid w:val="0025214C"/>
    <w:rsid w:val="0025247F"/>
    <w:rsid w:val="00252B99"/>
    <w:rsid w:val="0025384B"/>
    <w:rsid w:val="00253C6A"/>
    <w:rsid w:val="00253D20"/>
    <w:rsid w:val="00254153"/>
    <w:rsid w:val="00254722"/>
    <w:rsid w:val="00254A1D"/>
    <w:rsid w:val="00254CED"/>
    <w:rsid w:val="00254D7A"/>
    <w:rsid w:val="00254E00"/>
    <w:rsid w:val="00255050"/>
    <w:rsid w:val="002561A5"/>
    <w:rsid w:val="00256750"/>
    <w:rsid w:val="00256A68"/>
    <w:rsid w:val="00256FE7"/>
    <w:rsid w:val="002573C1"/>
    <w:rsid w:val="0025761F"/>
    <w:rsid w:val="00257697"/>
    <w:rsid w:val="00257752"/>
    <w:rsid w:val="00257B20"/>
    <w:rsid w:val="00260A6D"/>
    <w:rsid w:val="00261123"/>
    <w:rsid w:val="0026155E"/>
    <w:rsid w:val="00261ED7"/>
    <w:rsid w:val="002622E5"/>
    <w:rsid w:val="002629AC"/>
    <w:rsid w:val="00262A4B"/>
    <w:rsid w:val="00262B3D"/>
    <w:rsid w:val="00262DEB"/>
    <w:rsid w:val="00263EDD"/>
    <w:rsid w:val="00264513"/>
    <w:rsid w:val="00264D2A"/>
    <w:rsid w:val="00265040"/>
    <w:rsid w:val="0026528A"/>
    <w:rsid w:val="0026533C"/>
    <w:rsid w:val="00265B4F"/>
    <w:rsid w:val="00265B58"/>
    <w:rsid w:val="00266618"/>
    <w:rsid w:val="00266C8E"/>
    <w:rsid w:val="0027028E"/>
    <w:rsid w:val="002703CA"/>
    <w:rsid w:val="00270692"/>
    <w:rsid w:val="00270799"/>
    <w:rsid w:val="00270862"/>
    <w:rsid w:val="002711E1"/>
    <w:rsid w:val="00271398"/>
    <w:rsid w:val="0027146A"/>
    <w:rsid w:val="002715B3"/>
    <w:rsid w:val="00271930"/>
    <w:rsid w:val="00271E42"/>
    <w:rsid w:val="00271F8D"/>
    <w:rsid w:val="002721E9"/>
    <w:rsid w:val="00272487"/>
    <w:rsid w:val="002727B6"/>
    <w:rsid w:val="00272E4E"/>
    <w:rsid w:val="00272FB9"/>
    <w:rsid w:val="002731CE"/>
    <w:rsid w:val="002732B8"/>
    <w:rsid w:val="00273A27"/>
    <w:rsid w:val="00273C34"/>
    <w:rsid w:val="00274242"/>
    <w:rsid w:val="002747CE"/>
    <w:rsid w:val="00274B72"/>
    <w:rsid w:val="0027564C"/>
    <w:rsid w:val="00275CB1"/>
    <w:rsid w:val="00275E86"/>
    <w:rsid w:val="00275EBC"/>
    <w:rsid w:val="00276093"/>
    <w:rsid w:val="002763C6"/>
    <w:rsid w:val="0027681E"/>
    <w:rsid w:val="002773B0"/>
    <w:rsid w:val="00277AA6"/>
    <w:rsid w:val="00277EA2"/>
    <w:rsid w:val="002808D4"/>
    <w:rsid w:val="002808F0"/>
    <w:rsid w:val="00280C92"/>
    <w:rsid w:val="002814FF"/>
    <w:rsid w:val="00282269"/>
    <w:rsid w:val="0028239A"/>
    <w:rsid w:val="002824A5"/>
    <w:rsid w:val="00282BD8"/>
    <w:rsid w:val="00282BFA"/>
    <w:rsid w:val="00282C02"/>
    <w:rsid w:val="00282C17"/>
    <w:rsid w:val="00282D58"/>
    <w:rsid w:val="00283784"/>
    <w:rsid w:val="0028394D"/>
    <w:rsid w:val="00283F3F"/>
    <w:rsid w:val="00283F7D"/>
    <w:rsid w:val="00284069"/>
    <w:rsid w:val="00284119"/>
    <w:rsid w:val="00284C05"/>
    <w:rsid w:val="00284D33"/>
    <w:rsid w:val="00284DC0"/>
    <w:rsid w:val="00284F07"/>
    <w:rsid w:val="002856A0"/>
    <w:rsid w:val="00285B51"/>
    <w:rsid w:val="00286008"/>
    <w:rsid w:val="00286711"/>
    <w:rsid w:val="00286754"/>
    <w:rsid w:val="00286841"/>
    <w:rsid w:val="002869D0"/>
    <w:rsid w:val="002869EE"/>
    <w:rsid w:val="00286CD8"/>
    <w:rsid w:val="00286EFF"/>
    <w:rsid w:val="00287212"/>
    <w:rsid w:val="00287304"/>
    <w:rsid w:val="00287753"/>
    <w:rsid w:val="002879D8"/>
    <w:rsid w:val="00287ED8"/>
    <w:rsid w:val="00290224"/>
    <w:rsid w:val="00290505"/>
    <w:rsid w:val="002907D0"/>
    <w:rsid w:val="002907DD"/>
    <w:rsid w:val="0029156D"/>
    <w:rsid w:val="00291933"/>
    <w:rsid w:val="00291B82"/>
    <w:rsid w:val="00291E06"/>
    <w:rsid w:val="00292631"/>
    <w:rsid w:val="0029271C"/>
    <w:rsid w:val="00292859"/>
    <w:rsid w:val="00292D7C"/>
    <w:rsid w:val="00293130"/>
    <w:rsid w:val="002935CB"/>
    <w:rsid w:val="00293736"/>
    <w:rsid w:val="002938AB"/>
    <w:rsid w:val="00293A66"/>
    <w:rsid w:val="00293ABA"/>
    <w:rsid w:val="002940CF"/>
    <w:rsid w:val="002940FE"/>
    <w:rsid w:val="00294585"/>
    <w:rsid w:val="00294873"/>
    <w:rsid w:val="00294AC8"/>
    <w:rsid w:val="00294D31"/>
    <w:rsid w:val="00294EF5"/>
    <w:rsid w:val="0029502A"/>
    <w:rsid w:val="00295061"/>
    <w:rsid w:val="00295075"/>
    <w:rsid w:val="002955F5"/>
    <w:rsid w:val="0029575F"/>
    <w:rsid w:val="00295BC8"/>
    <w:rsid w:val="00296302"/>
    <w:rsid w:val="00296462"/>
    <w:rsid w:val="00296A55"/>
    <w:rsid w:val="002971FB"/>
    <w:rsid w:val="002972BA"/>
    <w:rsid w:val="0029777B"/>
    <w:rsid w:val="0029783C"/>
    <w:rsid w:val="002979BC"/>
    <w:rsid w:val="002A027C"/>
    <w:rsid w:val="002A0B8D"/>
    <w:rsid w:val="002A0F06"/>
    <w:rsid w:val="002A1293"/>
    <w:rsid w:val="002A1873"/>
    <w:rsid w:val="002A2031"/>
    <w:rsid w:val="002A2069"/>
    <w:rsid w:val="002A2162"/>
    <w:rsid w:val="002A21A5"/>
    <w:rsid w:val="002A2207"/>
    <w:rsid w:val="002A242E"/>
    <w:rsid w:val="002A26EB"/>
    <w:rsid w:val="002A3950"/>
    <w:rsid w:val="002A3B9C"/>
    <w:rsid w:val="002A3F4D"/>
    <w:rsid w:val="002A4402"/>
    <w:rsid w:val="002A44D7"/>
    <w:rsid w:val="002A4639"/>
    <w:rsid w:val="002A4EA7"/>
    <w:rsid w:val="002A4F0B"/>
    <w:rsid w:val="002A53E5"/>
    <w:rsid w:val="002A5B40"/>
    <w:rsid w:val="002A5E5B"/>
    <w:rsid w:val="002A5F6B"/>
    <w:rsid w:val="002A68EC"/>
    <w:rsid w:val="002A6B8A"/>
    <w:rsid w:val="002A6BB7"/>
    <w:rsid w:val="002A6C2D"/>
    <w:rsid w:val="002A6E35"/>
    <w:rsid w:val="002A70A1"/>
    <w:rsid w:val="002A7100"/>
    <w:rsid w:val="002A7252"/>
    <w:rsid w:val="002A76E6"/>
    <w:rsid w:val="002A78A2"/>
    <w:rsid w:val="002A7AFC"/>
    <w:rsid w:val="002A7BAB"/>
    <w:rsid w:val="002A7DC5"/>
    <w:rsid w:val="002B052E"/>
    <w:rsid w:val="002B0C7F"/>
    <w:rsid w:val="002B183E"/>
    <w:rsid w:val="002B1929"/>
    <w:rsid w:val="002B1A3E"/>
    <w:rsid w:val="002B1C2D"/>
    <w:rsid w:val="002B2888"/>
    <w:rsid w:val="002B2920"/>
    <w:rsid w:val="002B2BB0"/>
    <w:rsid w:val="002B2BCF"/>
    <w:rsid w:val="002B2DFC"/>
    <w:rsid w:val="002B32E3"/>
    <w:rsid w:val="002B343E"/>
    <w:rsid w:val="002B386F"/>
    <w:rsid w:val="002B4186"/>
    <w:rsid w:val="002B41BF"/>
    <w:rsid w:val="002B4A36"/>
    <w:rsid w:val="002B5287"/>
    <w:rsid w:val="002B531C"/>
    <w:rsid w:val="002B5C8D"/>
    <w:rsid w:val="002B5EAE"/>
    <w:rsid w:val="002B605B"/>
    <w:rsid w:val="002B6A66"/>
    <w:rsid w:val="002B6BF1"/>
    <w:rsid w:val="002B6DAF"/>
    <w:rsid w:val="002B6EC9"/>
    <w:rsid w:val="002B7308"/>
    <w:rsid w:val="002B7AEE"/>
    <w:rsid w:val="002B7E2C"/>
    <w:rsid w:val="002B7F7C"/>
    <w:rsid w:val="002B7F89"/>
    <w:rsid w:val="002C00A7"/>
    <w:rsid w:val="002C03CE"/>
    <w:rsid w:val="002C05F0"/>
    <w:rsid w:val="002C062D"/>
    <w:rsid w:val="002C0983"/>
    <w:rsid w:val="002C0A5F"/>
    <w:rsid w:val="002C0AF8"/>
    <w:rsid w:val="002C0C30"/>
    <w:rsid w:val="002C189E"/>
    <w:rsid w:val="002C1E99"/>
    <w:rsid w:val="002C2162"/>
    <w:rsid w:val="002C22C7"/>
    <w:rsid w:val="002C2518"/>
    <w:rsid w:val="002C2696"/>
    <w:rsid w:val="002C2992"/>
    <w:rsid w:val="002C2B49"/>
    <w:rsid w:val="002C36EB"/>
    <w:rsid w:val="002C3AF8"/>
    <w:rsid w:val="002C3C39"/>
    <w:rsid w:val="002C3CD3"/>
    <w:rsid w:val="002C3D6C"/>
    <w:rsid w:val="002C3F74"/>
    <w:rsid w:val="002C4104"/>
    <w:rsid w:val="002C4477"/>
    <w:rsid w:val="002C4DD6"/>
    <w:rsid w:val="002C4DFA"/>
    <w:rsid w:val="002C4EA0"/>
    <w:rsid w:val="002C4FA1"/>
    <w:rsid w:val="002C50DA"/>
    <w:rsid w:val="002C5658"/>
    <w:rsid w:val="002C58A9"/>
    <w:rsid w:val="002C5D89"/>
    <w:rsid w:val="002C5F4C"/>
    <w:rsid w:val="002C6D26"/>
    <w:rsid w:val="002C79AD"/>
    <w:rsid w:val="002C7D94"/>
    <w:rsid w:val="002D0054"/>
    <w:rsid w:val="002D0614"/>
    <w:rsid w:val="002D129D"/>
    <w:rsid w:val="002D192D"/>
    <w:rsid w:val="002D1BA5"/>
    <w:rsid w:val="002D1E7C"/>
    <w:rsid w:val="002D1E88"/>
    <w:rsid w:val="002D27A2"/>
    <w:rsid w:val="002D2DDC"/>
    <w:rsid w:val="002D3237"/>
    <w:rsid w:val="002D32F5"/>
    <w:rsid w:val="002D34A2"/>
    <w:rsid w:val="002D3599"/>
    <w:rsid w:val="002D36D1"/>
    <w:rsid w:val="002D39C0"/>
    <w:rsid w:val="002D447E"/>
    <w:rsid w:val="002D483F"/>
    <w:rsid w:val="002D4D8B"/>
    <w:rsid w:val="002D5350"/>
    <w:rsid w:val="002D5D89"/>
    <w:rsid w:val="002D61E6"/>
    <w:rsid w:val="002D660A"/>
    <w:rsid w:val="002D6865"/>
    <w:rsid w:val="002D696B"/>
    <w:rsid w:val="002D6B9A"/>
    <w:rsid w:val="002D6EDA"/>
    <w:rsid w:val="002D7835"/>
    <w:rsid w:val="002D7DA0"/>
    <w:rsid w:val="002D7EAB"/>
    <w:rsid w:val="002D7F41"/>
    <w:rsid w:val="002E03A8"/>
    <w:rsid w:val="002E0556"/>
    <w:rsid w:val="002E059C"/>
    <w:rsid w:val="002E0EF0"/>
    <w:rsid w:val="002E13B1"/>
    <w:rsid w:val="002E1C36"/>
    <w:rsid w:val="002E2665"/>
    <w:rsid w:val="002E28AC"/>
    <w:rsid w:val="002E2C79"/>
    <w:rsid w:val="002E2FF2"/>
    <w:rsid w:val="002E312E"/>
    <w:rsid w:val="002E31F6"/>
    <w:rsid w:val="002E3236"/>
    <w:rsid w:val="002E327B"/>
    <w:rsid w:val="002E3466"/>
    <w:rsid w:val="002E36E1"/>
    <w:rsid w:val="002E4A14"/>
    <w:rsid w:val="002E4DCB"/>
    <w:rsid w:val="002E4E1D"/>
    <w:rsid w:val="002E5095"/>
    <w:rsid w:val="002E5343"/>
    <w:rsid w:val="002E53CE"/>
    <w:rsid w:val="002E5AFF"/>
    <w:rsid w:val="002E5F37"/>
    <w:rsid w:val="002E6466"/>
    <w:rsid w:val="002E6989"/>
    <w:rsid w:val="002E69D5"/>
    <w:rsid w:val="002E6B27"/>
    <w:rsid w:val="002E6C40"/>
    <w:rsid w:val="002E700E"/>
    <w:rsid w:val="002E79B1"/>
    <w:rsid w:val="002E79B9"/>
    <w:rsid w:val="002F1170"/>
    <w:rsid w:val="002F1718"/>
    <w:rsid w:val="002F1E4C"/>
    <w:rsid w:val="002F215D"/>
    <w:rsid w:val="002F23C8"/>
    <w:rsid w:val="002F24DA"/>
    <w:rsid w:val="002F2882"/>
    <w:rsid w:val="002F2CB4"/>
    <w:rsid w:val="002F3471"/>
    <w:rsid w:val="002F34DC"/>
    <w:rsid w:val="002F390A"/>
    <w:rsid w:val="002F3B96"/>
    <w:rsid w:val="002F4306"/>
    <w:rsid w:val="002F46E0"/>
    <w:rsid w:val="002F4DF0"/>
    <w:rsid w:val="002F5499"/>
    <w:rsid w:val="002F5782"/>
    <w:rsid w:val="002F584D"/>
    <w:rsid w:val="002F58A2"/>
    <w:rsid w:val="002F5B75"/>
    <w:rsid w:val="002F5B8C"/>
    <w:rsid w:val="002F673D"/>
    <w:rsid w:val="002F6B11"/>
    <w:rsid w:val="002F6E0B"/>
    <w:rsid w:val="002F6F07"/>
    <w:rsid w:val="002F7503"/>
    <w:rsid w:val="002F75C5"/>
    <w:rsid w:val="002F7D0E"/>
    <w:rsid w:val="002F7ED3"/>
    <w:rsid w:val="0030005F"/>
    <w:rsid w:val="00300654"/>
    <w:rsid w:val="00300A35"/>
    <w:rsid w:val="0030160E"/>
    <w:rsid w:val="0030192B"/>
    <w:rsid w:val="00301B11"/>
    <w:rsid w:val="00302449"/>
    <w:rsid w:val="0030278E"/>
    <w:rsid w:val="003027C2"/>
    <w:rsid w:val="00302B38"/>
    <w:rsid w:val="00302B7F"/>
    <w:rsid w:val="00302BAC"/>
    <w:rsid w:val="00302E19"/>
    <w:rsid w:val="003030CB"/>
    <w:rsid w:val="00303658"/>
    <w:rsid w:val="003038D5"/>
    <w:rsid w:val="00303D73"/>
    <w:rsid w:val="00303EBB"/>
    <w:rsid w:val="00303F13"/>
    <w:rsid w:val="00303F78"/>
    <w:rsid w:val="003041FB"/>
    <w:rsid w:val="00304854"/>
    <w:rsid w:val="003050C1"/>
    <w:rsid w:val="00305364"/>
    <w:rsid w:val="00305607"/>
    <w:rsid w:val="0030590B"/>
    <w:rsid w:val="00305B25"/>
    <w:rsid w:val="00305B2E"/>
    <w:rsid w:val="00306199"/>
    <w:rsid w:val="0030666F"/>
    <w:rsid w:val="00306847"/>
    <w:rsid w:val="003068B1"/>
    <w:rsid w:val="003073C4"/>
    <w:rsid w:val="00307D0A"/>
    <w:rsid w:val="00310225"/>
    <w:rsid w:val="0031048C"/>
    <w:rsid w:val="0031060E"/>
    <w:rsid w:val="0031083B"/>
    <w:rsid w:val="00310C13"/>
    <w:rsid w:val="00311030"/>
    <w:rsid w:val="00311476"/>
    <w:rsid w:val="003119C3"/>
    <w:rsid w:val="00311E89"/>
    <w:rsid w:val="00311FF7"/>
    <w:rsid w:val="003121BF"/>
    <w:rsid w:val="00312232"/>
    <w:rsid w:val="003122A4"/>
    <w:rsid w:val="00312443"/>
    <w:rsid w:val="00312483"/>
    <w:rsid w:val="003124AD"/>
    <w:rsid w:val="00312555"/>
    <w:rsid w:val="003127C3"/>
    <w:rsid w:val="003128EB"/>
    <w:rsid w:val="003129D3"/>
    <w:rsid w:val="00312D10"/>
    <w:rsid w:val="00313774"/>
    <w:rsid w:val="00313926"/>
    <w:rsid w:val="0031439B"/>
    <w:rsid w:val="0031445E"/>
    <w:rsid w:val="0031455A"/>
    <w:rsid w:val="00315482"/>
    <w:rsid w:val="003163D2"/>
    <w:rsid w:val="003165ED"/>
    <w:rsid w:val="0031679A"/>
    <w:rsid w:val="00316884"/>
    <w:rsid w:val="00317274"/>
    <w:rsid w:val="003172F7"/>
    <w:rsid w:val="003174C3"/>
    <w:rsid w:val="00317959"/>
    <w:rsid w:val="00317995"/>
    <w:rsid w:val="00317A7E"/>
    <w:rsid w:val="0032051A"/>
    <w:rsid w:val="0032068E"/>
    <w:rsid w:val="0032085B"/>
    <w:rsid w:val="0032095A"/>
    <w:rsid w:val="0032107A"/>
    <w:rsid w:val="00321468"/>
    <w:rsid w:val="0032164C"/>
    <w:rsid w:val="0032181F"/>
    <w:rsid w:val="00321F13"/>
    <w:rsid w:val="003220A4"/>
    <w:rsid w:val="00322371"/>
    <w:rsid w:val="00322995"/>
    <w:rsid w:val="00322A48"/>
    <w:rsid w:val="00322B68"/>
    <w:rsid w:val="00322D00"/>
    <w:rsid w:val="003232A5"/>
    <w:rsid w:val="00323CB5"/>
    <w:rsid w:val="00324581"/>
    <w:rsid w:val="003256D0"/>
    <w:rsid w:val="00325804"/>
    <w:rsid w:val="00325D10"/>
    <w:rsid w:val="00325DE6"/>
    <w:rsid w:val="00325E72"/>
    <w:rsid w:val="003263A3"/>
    <w:rsid w:val="00326C2F"/>
    <w:rsid w:val="00326FCD"/>
    <w:rsid w:val="00327919"/>
    <w:rsid w:val="00327C7A"/>
    <w:rsid w:val="00327CBE"/>
    <w:rsid w:val="003304F9"/>
    <w:rsid w:val="003314BD"/>
    <w:rsid w:val="0033189B"/>
    <w:rsid w:val="003318C4"/>
    <w:rsid w:val="0033229A"/>
    <w:rsid w:val="0033229C"/>
    <w:rsid w:val="003323F0"/>
    <w:rsid w:val="00332439"/>
    <w:rsid w:val="00332705"/>
    <w:rsid w:val="00332972"/>
    <w:rsid w:val="003329E8"/>
    <w:rsid w:val="00332A08"/>
    <w:rsid w:val="003339A8"/>
    <w:rsid w:val="00333E48"/>
    <w:rsid w:val="00334077"/>
    <w:rsid w:val="003343E8"/>
    <w:rsid w:val="0033442B"/>
    <w:rsid w:val="003344BB"/>
    <w:rsid w:val="00334714"/>
    <w:rsid w:val="0033486A"/>
    <w:rsid w:val="00334C06"/>
    <w:rsid w:val="00334ED3"/>
    <w:rsid w:val="00335015"/>
    <w:rsid w:val="00335847"/>
    <w:rsid w:val="00335D44"/>
    <w:rsid w:val="00335F22"/>
    <w:rsid w:val="00336B7B"/>
    <w:rsid w:val="003371A9"/>
    <w:rsid w:val="003375F5"/>
    <w:rsid w:val="00337AFD"/>
    <w:rsid w:val="0034017C"/>
    <w:rsid w:val="0034026A"/>
    <w:rsid w:val="00340372"/>
    <w:rsid w:val="00340386"/>
    <w:rsid w:val="00340AE1"/>
    <w:rsid w:val="00340C8E"/>
    <w:rsid w:val="00340EFB"/>
    <w:rsid w:val="00341142"/>
    <w:rsid w:val="003417FD"/>
    <w:rsid w:val="00341AE2"/>
    <w:rsid w:val="00341BD4"/>
    <w:rsid w:val="00342031"/>
    <w:rsid w:val="00342105"/>
    <w:rsid w:val="00342126"/>
    <w:rsid w:val="003425C8"/>
    <w:rsid w:val="0034264E"/>
    <w:rsid w:val="00342A3F"/>
    <w:rsid w:val="00342C1B"/>
    <w:rsid w:val="00343051"/>
    <w:rsid w:val="003430F8"/>
    <w:rsid w:val="003432B7"/>
    <w:rsid w:val="0034414D"/>
    <w:rsid w:val="00344D6C"/>
    <w:rsid w:val="00344E5B"/>
    <w:rsid w:val="003451B2"/>
    <w:rsid w:val="003454E7"/>
    <w:rsid w:val="00345DB0"/>
    <w:rsid w:val="00345EB3"/>
    <w:rsid w:val="0034606C"/>
    <w:rsid w:val="00346129"/>
    <w:rsid w:val="003462A9"/>
    <w:rsid w:val="00346375"/>
    <w:rsid w:val="003464E2"/>
    <w:rsid w:val="003465A4"/>
    <w:rsid w:val="003465B5"/>
    <w:rsid w:val="003468AF"/>
    <w:rsid w:val="00346A9B"/>
    <w:rsid w:val="00346E7D"/>
    <w:rsid w:val="00347409"/>
    <w:rsid w:val="00347493"/>
    <w:rsid w:val="00347C28"/>
    <w:rsid w:val="00350045"/>
    <w:rsid w:val="003502BA"/>
    <w:rsid w:val="00350D80"/>
    <w:rsid w:val="003511CC"/>
    <w:rsid w:val="003515C1"/>
    <w:rsid w:val="00351D5C"/>
    <w:rsid w:val="0035228A"/>
    <w:rsid w:val="00352DA1"/>
    <w:rsid w:val="00353114"/>
    <w:rsid w:val="003532FD"/>
    <w:rsid w:val="00353500"/>
    <w:rsid w:val="00353A1F"/>
    <w:rsid w:val="00353A69"/>
    <w:rsid w:val="00353E0E"/>
    <w:rsid w:val="0035420F"/>
    <w:rsid w:val="00354299"/>
    <w:rsid w:val="003542DD"/>
    <w:rsid w:val="00354F50"/>
    <w:rsid w:val="0035545A"/>
    <w:rsid w:val="00355A2B"/>
    <w:rsid w:val="00356755"/>
    <w:rsid w:val="00356A23"/>
    <w:rsid w:val="00356B72"/>
    <w:rsid w:val="00356C23"/>
    <w:rsid w:val="00356D92"/>
    <w:rsid w:val="00356E3C"/>
    <w:rsid w:val="00356FD7"/>
    <w:rsid w:val="003575E0"/>
    <w:rsid w:val="003576B2"/>
    <w:rsid w:val="003577D3"/>
    <w:rsid w:val="00357C2C"/>
    <w:rsid w:val="003605E4"/>
    <w:rsid w:val="00360614"/>
    <w:rsid w:val="00360712"/>
    <w:rsid w:val="00360A8F"/>
    <w:rsid w:val="00360D78"/>
    <w:rsid w:val="003614D1"/>
    <w:rsid w:val="00361909"/>
    <w:rsid w:val="00361C94"/>
    <w:rsid w:val="00361F93"/>
    <w:rsid w:val="00362092"/>
    <w:rsid w:val="003628E0"/>
    <w:rsid w:val="00362E02"/>
    <w:rsid w:val="00362E17"/>
    <w:rsid w:val="00363402"/>
    <w:rsid w:val="00363F50"/>
    <w:rsid w:val="00363F9E"/>
    <w:rsid w:val="00364075"/>
    <w:rsid w:val="003640CB"/>
    <w:rsid w:val="00364917"/>
    <w:rsid w:val="00364A42"/>
    <w:rsid w:val="0036505D"/>
    <w:rsid w:val="003653F9"/>
    <w:rsid w:val="00365417"/>
    <w:rsid w:val="003656F5"/>
    <w:rsid w:val="00365795"/>
    <w:rsid w:val="00365C40"/>
    <w:rsid w:val="00366038"/>
    <w:rsid w:val="00366B06"/>
    <w:rsid w:val="00366C7E"/>
    <w:rsid w:val="00367599"/>
    <w:rsid w:val="00367AF0"/>
    <w:rsid w:val="00367D6C"/>
    <w:rsid w:val="00367E00"/>
    <w:rsid w:val="003702B9"/>
    <w:rsid w:val="00370908"/>
    <w:rsid w:val="00370B62"/>
    <w:rsid w:val="00371A58"/>
    <w:rsid w:val="00371B61"/>
    <w:rsid w:val="00372AF5"/>
    <w:rsid w:val="00372ECE"/>
    <w:rsid w:val="00372F1C"/>
    <w:rsid w:val="0037309A"/>
    <w:rsid w:val="00373684"/>
    <w:rsid w:val="00373A41"/>
    <w:rsid w:val="0037450C"/>
    <w:rsid w:val="00374666"/>
    <w:rsid w:val="00374903"/>
    <w:rsid w:val="00375031"/>
    <w:rsid w:val="00375D4E"/>
    <w:rsid w:val="00375E1C"/>
    <w:rsid w:val="00375E54"/>
    <w:rsid w:val="0037698B"/>
    <w:rsid w:val="003771E9"/>
    <w:rsid w:val="00377BAD"/>
    <w:rsid w:val="00377F75"/>
    <w:rsid w:val="003802C6"/>
    <w:rsid w:val="00380C58"/>
    <w:rsid w:val="00380CDF"/>
    <w:rsid w:val="00381316"/>
    <w:rsid w:val="003815EE"/>
    <w:rsid w:val="0038161D"/>
    <w:rsid w:val="00381CB1"/>
    <w:rsid w:val="00381F2B"/>
    <w:rsid w:val="003822D0"/>
    <w:rsid w:val="003822E5"/>
    <w:rsid w:val="003823EB"/>
    <w:rsid w:val="00382520"/>
    <w:rsid w:val="00382759"/>
    <w:rsid w:val="0038366A"/>
    <w:rsid w:val="003838AF"/>
    <w:rsid w:val="0038463D"/>
    <w:rsid w:val="003856FD"/>
    <w:rsid w:val="00385D54"/>
    <w:rsid w:val="00385EE8"/>
    <w:rsid w:val="00386390"/>
    <w:rsid w:val="00386652"/>
    <w:rsid w:val="0038684F"/>
    <w:rsid w:val="00386D66"/>
    <w:rsid w:val="0038704B"/>
    <w:rsid w:val="0038730A"/>
    <w:rsid w:val="00387353"/>
    <w:rsid w:val="00387563"/>
    <w:rsid w:val="00387803"/>
    <w:rsid w:val="00387C09"/>
    <w:rsid w:val="00387EAF"/>
    <w:rsid w:val="00390AB8"/>
    <w:rsid w:val="00391508"/>
    <w:rsid w:val="003920C8"/>
    <w:rsid w:val="00392429"/>
    <w:rsid w:val="0039281F"/>
    <w:rsid w:val="0039290B"/>
    <w:rsid w:val="00392922"/>
    <w:rsid w:val="00392F4B"/>
    <w:rsid w:val="00393AA2"/>
    <w:rsid w:val="00394ADC"/>
    <w:rsid w:val="00394F32"/>
    <w:rsid w:val="00395284"/>
    <w:rsid w:val="003957C7"/>
    <w:rsid w:val="003960EC"/>
    <w:rsid w:val="003963E0"/>
    <w:rsid w:val="0039682B"/>
    <w:rsid w:val="00396F7C"/>
    <w:rsid w:val="00397115"/>
    <w:rsid w:val="00397C62"/>
    <w:rsid w:val="00397CF1"/>
    <w:rsid w:val="00397EAD"/>
    <w:rsid w:val="003A067F"/>
    <w:rsid w:val="003A139F"/>
    <w:rsid w:val="003A1AE5"/>
    <w:rsid w:val="003A2003"/>
    <w:rsid w:val="003A2305"/>
    <w:rsid w:val="003A273C"/>
    <w:rsid w:val="003A2B5D"/>
    <w:rsid w:val="003A34DE"/>
    <w:rsid w:val="003A39FA"/>
    <w:rsid w:val="003A426C"/>
    <w:rsid w:val="003A434B"/>
    <w:rsid w:val="003A435D"/>
    <w:rsid w:val="003A43B4"/>
    <w:rsid w:val="003A4493"/>
    <w:rsid w:val="003A487C"/>
    <w:rsid w:val="003A493C"/>
    <w:rsid w:val="003A4ABC"/>
    <w:rsid w:val="003A4B15"/>
    <w:rsid w:val="003A512B"/>
    <w:rsid w:val="003A5430"/>
    <w:rsid w:val="003A67DB"/>
    <w:rsid w:val="003A6934"/>
    <w:rsid w:val="003A6A69"/>
    <w:rsid w:val="003A725D"/>
    <w:rsid w:val="003A73C4"/>
    <w:rsid w:val="003A7496"/>
    <w:rsid w:val="003A7C42"/>
    <w:rsid w:val="003B00FF"/>
    <w:rsid w:val="003B0327"/>
    <w:rsid w:val="003B0356"/>
    <w:rsid w:val="003B0E3A"/>
    <w:rsid w:val="003B11D6"/>
    <w:rsid w:val="003B1544"/>
    <w:rsid w:val="003B1A7C"/>
    <w:rsid w:val="003B1AA9"/>
    <w:rsid w:val="003B20FD"/>
    <w:rsid w:val="003B27B4"/>
    <w:rsid w:val="003B27C3"/>
    <w:rsid w:val="003B29F0"/>
    <w:rsid w:val="003B2B5F"/>
    <w:rsid w:val="003B31B3"/>
    <w:rsid w:val="003B40EB"/>
    <w:rsid w:val="003B41EE"/>
    <w:rsid w:val="003B4336"/>
    <w:rsid w:val="003B451E"/>
    <w:rsid w:val="003B480F"/>
    <w:rsid w:val="003B4841"/>
    <w:rsid w:val="003B4B9E"/>
    <w:rsid w:val="003B4E4C"/>
    <w:rsid w:val="003B5191"/>
    <w:rsid w:val="003B51F4"/>
    <w:rsid w:val="003B5206"/>
    <w:rsid w:val="003B53BA"/>
    <w:rsid w:val="003B5455"/>
    <w:rsid w:val="003B56AA"/>
    <w:rsid w:val="003B5817"/>
    <w:rsid w:val="003B6077"/>
    <w:rsid w:val="003B641F"/>
    <w:rsid w:val="003B677C"/>
    <w:rsid w:val="003B71ED"/>
    <w:rsid w:val="003B74BB"/>
    <w:rsid w:val="003B77E8"/>
    <w:rsid w:val="003B7AD1"/>
    <w:rsid w:val="003B7BE4"/>
    <w:rsid w:val="003B7C70"/>
    <w:rsid w:val="003B7EF8"/>
    <w:rsid w:val="003C00A9"/>
    <w:rsid w:val="003C0478"/>
    <w:rsid w:val="003C06C1"/>
    <w:rsid w:val="003C06DF"/>
    <w:rsid w:val="003C0860"/>
    <w:rsid w:val="003C0BCF"/>
    <w:rsid w:val="003C0D4C"/>
    <w:rsid w:val="003C123A"/>
    <w:rsid w:val="003C22F8"/>
    <w:rsid w:val="003C2375"/>
    <w:rsid w:val="003C2521"/>
    <w:rsid w:val="003C267A"/>
    <w:rsid w:val="003C2C0E"/>
    <w:rsid w:val="003C2CBD"/>
    <w:rsid w:val="003C2CCC"/>
    <w:rsid w:val="003C2D98"/>
    <w:rsid w:val="003C2DE0"/>
    <w:rsid w:val="003C2FFE"/>
    <w:rsid w:val="003C30AF"/>
    <w:rsid w:val="003C33D5"/>
    <w:rsid w:val="003C3CEB"/>
    <w:rsid w:val="003C4109"/>
    <w:rsid w:val="003C416C"/>
    <w:rsid w:val="003C4792"/>
    <w:rsid w:val="003C48A9"/>
    <w:rsid w:val="003C5200"/>
    <w:rsid w:val="003C55D9"/>
    <w:rsid w:val="003C5EEA"/>
    <w:rsid w:val="003C5F27"/>
    <w:rsid w:val="003C6093"/>
    <w:rsid w:val="003C6442"/>
    <w:rsid w:val="003C67E0"/>
    <w:rsid w:val="003C6A3C"/>
    <w:rsid w:val="003C6EEE"/>
    <w:rsid w:val="003C7102"/>
    <w:rsid w:val="003C77CF"/>
    <w:rsid w:val="003C78BA"/>
    <w:rsid w:val="003C7A21"/>
    <w:rsid w:val="003C7AA6"/>
    <w:rsid w:val="003D02F0"/>
    <w:rsid w:val="003D0663"/>
    <w:rsid w:val="003D0742"/>
    <w:rsid w:val="003D0E3B"/>
    <w:rsid w:val="003D0F1E"/>
    <w:rsid w:val="003D0F25"/>
    <w:rsid w:val="003D1582"/>
    <w:rsid w:val="003D1600"/>
    <w:rsid w:val="003D16E5"/>
    <w:rsid w:val="003D1AE4"/>
    <w:rsid w:val="003D1C44"/>
    <w:rsid w:val="003D22B2"/>
    <w:rsid w:val="003D22E3"/>
    <w:rsid w:val="003D232F"/>
    <w:rsid w:val="003D28B3"/>
    <w:rsid w:val="003D2FCC"/>
    <w:rsid w:val="003D3292"/>
    <w:rsid w:val="003D34B7"/>
    <w:rsid w:val="003D35FC"/>
    <w:rsid w:val="003D367B"/>
    <w:rsid w:val="003D470C"/>
    <w:rsid w:val="003D4829"/>
    <w:rsid w:val="003D4C54"/>
    <w:rsid w:val="003D4C78"/>
    <w:rsid w:val="003D4D9D"/>
    <w:rsid w:val="003D5344"/>
    <w:rsid w:val="003D5510"/>
    <w:rsid w:val="003D585D"/>
    <w:rsid w:val="003D587E"/>
    <w:rsid w:val="003D5A82"/>
    <w:rsid w:val="003D5BB2"/>
    <w:rsid w:val="003D6025"/>
    <w:rsid w:val="003D652B"/>
    <w:rsid w:val="003D656B"/>
    <w:rsid w:val="003D67DA"/>
    <w:rsid w:val="003D6837"/>
    <w:rsid w:val="003D6892"/>
    <w:rsid w:val="003D6968"/>
    <w:rsid w:val="003D6AA1"/>
    <w:rsid w:val="003D6DDE"/>
    <w:rsid w:val="003D7534"/>
    <w:rsid w:val="003D774D"/>
    <w:rsid w:val="003D7784"/>
    <w:rsid w:val="003D78EA"/>
    <w:rsid w:val="003D7A34"/>
    <w:rsid w:val="003D7A62"/>
    <w:rsid w:val="003D7C8F"/>
    <w:rsid w:val="003D7E8A"/>
    <w:rsid w:val="003E0142"/>
    <w:rsid w:val="003E0275"/>
    <w:rsid w:val="003E0435"/>
    <w:rsid w:val="003E08F9"/>
    <w:rsid w:val="003E10DF"/>
    <w:rsid w:val="003E13F2"/>
    <w:rsid w:val="003E1538"/>
    <w:rsid w:val="003E1891"/>
    <w:rsid w:val="003E1B7A"/>
    <w:rsid w:val="003E1B82"/>
    <w:rsid w:val="003E1D8C"/>
    <w:rsid w:val="003E1E91"/>
    <w:rsid w:val="003E204B"/>
    <w:rsid w:val="003E211D"/>
    <w:rsid w:val="003E2225"/>
    <w:rsid w:val="003E2AFD"/>
    <w:rsid w:val="003E3059"/>
    <w:rsid w:val="003E3146"/>
    <w:rsid w:val="003E32DF"/>
    <w:rsid w:val="003E4300"/>
    <w:rsid w:val="003E4587"/>
    <w:rsid w:val="003E4AC3"/>
    <w:rsid w:val="003E4AEB"/>
    <w:rsid w:val="003E4DF8"/>
    <w:rsid w:val="003E4E27"/>
    <w:rsid w:val="003E53F5"/>
    <w:rsid w:val="003E549B"/>
    <w:rsid w:val="003E5B95"/>
    <w:rsid w:val="003E5C82"/>
    <w:rsid w:val="003E5E60"/>
    <w:rsid w:val="003E67F7"/>
    <w:rsid w:val="003E6906"/>
    <w:rsid w:val="003E6E17"/>
    <w:rsid w:val="003E6F05"/>
    <w:rsid w:val="003E715C"/>
    <w:rsid w:val="003E75AE"/>
    <w:rsid w:val="003E79A6"/>
    <w:rsid w:val="003E7A7D"/>
    <w:rsid w:val="003E7DAF"/>
    <w:rsid w:val="003F0078"/>
    <w:rsid w:val="003F027B"/>
    <w:rsid w:val="003F0829"/>
    <w:rsid w:val="003F0BF8"/>
    <w:rsid w:val="003F0EBB"/>
    <w:rsid w:val="003F14D9"/>
    <w:rsid w:val="003F14F2"/>
    <w:rsid w:val="003F1548"/>
    <w:rsid w:val="003F18EC"/>
    <w:rsid w:val="003F1BCB"/>
    <w:rsid w:val="003F2388"/>
    <w:rsid w:val="003F2EBB"/>
    <w:rsid w:val="003F3414"/>
    <w:rsid w:val="003F38E6"/>
    <w:rsid w:val="003F3A1F"/>
    <w:rsid w:val="003F3B36"/>
    <w:rsid w:val="003F3EC4"/>
    <w:rsid w:val="003F41BF"/>
    <w:rsid w:val="003F5171"/>
    <w:rsid w:val="003F52CE"/>
    <w:rsid w:val="003F5571"/>
    <w:rsid w:val="003F5A21"/>
    <w:rsid w:val="003F5AAD"/>
    <w:rsid w:val="003F6070"/>
    <w:rsid w:val="003F62BE"/>
    <w:rsid w:val="003F65F4"/>
    <w:rsid w:val="003F661E"/>
    <w:rsid w:val="003F6A25"/>
    <w:rsid w:val="003F6A77"/>
    <w:rsid w:val="003F6B41"/>
    <w:rsid w:val="003F70C3"/>
    <w:rsid w:val="003F7215"/>
    <w:rsid w:val="003F74CD"/>
    <w:rsid w:val="003F7E75"/>
    <w:rsid w:val="00400318"/>
    <w:rsid w:val="004008A1"/>
    <w:rsid w:val="00400BE4"/>
    <w:rsid w:val="00400D75"/>
    <w:rsid w:val="004014CA"/>
    <w:rsid w:val="004017E2"/>
    <w:rsid w:val="00402034"/>
    <w:rsid w:val="004020EE"/>
    <w:rsid w:val="004024E8"/>
    <w:rsid w:val="004029D2"/>
    <w:rsid w:val="00402CFC"/>
    <w:rsid w:val="0040373D"/>
    <w:rsid w:val="00403DBF"/>
    <w:rsid w:val="00403E2C"/>
    <w:rsid w:val="00403F30"/>
    <w:rsid w:val="00404043"/>
    <w:rsid w:val="004042A5"/>
    <w:rsid w:val="00404913"/>
    <w:rsid w:val="004049BF"/>
    <w:rsid w:val="004049C1"/>
    <w:rsid w:val="00404A97"/>
    <w:rsid w:val="00404AD1"/>
    <w:rsid w:val="0040543C"/>
    <w:rsid w:val="00405555"/>
    <w:rsid w:val="004055B2"/>
    <w:rsid w:val="00405CEC"/>
    <w:rsid w:val="00405EB2"/>
    <w:rsid w:val="004062CD"/>
    <w:rsid w:val="0040709D"/>
    <w:rsid w:val="00407492"/>
    <w:rsid w:val="004074B0"/>
    <w:rsid w:val="00407903"/>
    <w:rsid w:val="00410328"/>
    <w:rsid w:val="00410693"/>
    <w:rsid w:val="00410A2D"/>
    <w:rsid w:val="004111B2"/>
    <w:rsid w:val="004114D3"/>
    <w:rsid w:val="00411A39"/>
    <w:rsid w:val="00411B37"/>
    <w:rsid w:val="00411D02"/>
    <w:rsid w:val="00412401"/>
    <w:rsid w:val="00412DA2"/>
    <w:rsid w:val="00412E21"/>
    <w:rsid w:val="004137B4"/>
    <w:rsid w:val="004138D4"/>
    <w:rsid w:val="00413939"/>
    <w:rsid w:val="004139F0"/>
    <w:rsid w:val="00413C9A"/>
    <w:rsid w:val="00413DC4"/>
    <w:rsid w:val="00414296"/>
    <w:rsid w:val="0041491E"/>
    <w:rsid w:val="00415031"/>
    <w:rsid w:val="00415AF8"/>
    <w:rsid w:val="00415BA2"/>
    <w:rsid w:val="00415D6C"/>
    <w:rsid w:val="00415ED3"/>
    <w:rsid w:val="004160FB"/>
    <w:rsid w:val="004164A6"/>
    <w:rsid w:val="004164E8"/>
    <w:rsid w:val="0041668F"/>
    <w:rsid w:val="00416DDA"/>
    <w:rsid w:val="00416E35"/>
    <w:rsid w:val="00417467"/>
    <w:rsid w:val="0041785C"/>
    <w:rsid w:val="00417C18"/>
    <w:rsid w:val="00417C4C"/>
    <w:rsid w:val="00417CFC"/>
    <w:rsid w:val="00417DBA"/>
    <w:rsid w:val="00417E26"/>
    <w:rsid w:val="00420174"/>
    <w:rsid w:val="0042017B"/>
    <w:rsid w:val="0042080D"/>
    <w:rsid w:val="00420A59"/>
    <w:rsid w:val="00421232"/>
    <w:rsid w:val="00421885"/>
    <w:rsid w:val="00421A2F"/>
    <w:rsid w:val="00421DFD"/>
    <w:rsid w:val="00422028"/>
    <w:rsid w:val="0042210B"/>
    <w:rsid w:val="00422389"/>
    <w:rsid w:val="00422657"/>
    <w:rsid w:val="00423B3E"/>
    <w:rsid w:val="00423E13"/>
    <w:rsid w:val="00423EC5"/>
    <w:rsid w:val="00424461"/>
    <w:rsid w:val="004247BF"/>
    <w:rsid w:val="00424B82"/>
    <w:rsid w:val="00425218"/>
    <w:rsid w:val="00425AE4"/>
    <w:rsid w:val="00425B1A"/>
    <w:rsid w:val="004260A6"/>
    <w:rsid w:val="00426500"/>
    <w:rsid w:val="004266CD"/>
    <w:rsid w:val="00426CC5"/>
    <w:rsid w:val="00426D94"/>
    <w:rsid w:val="00427032"/>
    <w:rsid w:val="00427614"/>
    <w:rsid w:val="0042793A"/>
    <w:rsid w:val="00427B68"/>
    <w:rsid w:val="00427D02"/>
    <w:rsid w:val="00427F87"/>
    <w:rsid w:val="004300C3"/>
    <w:rsid w:val="0043034A"/>
    <w:rsid w:val="0043073D"/>
    <w:rsid w:val="00430BA7"/>
    <w:rsid w:val="00430D2C"/>
    <w:rsid w:val="00430D98"/>
    <w:rsid w:val="00431551"/>
    <w:rsid w:val="0043159F"/>
    <w:rsid w:val="00431A76"/>
    <w:rsid w:val="00431D7B"/>
    <w:rsid w:val="00431D8B"/>
    <w:rsid w:val="0043220B"/>
    <w:rsid w:val="00432F95"/>
    <w:rsid w:val="004333BC"/>
    <w:rsid w:val="0043459C"/>
    <w:rsid w:val="00434736"/>
    <w:rsid w:val="004348EC"/>
    <w:rsid w:val="00434971"/>
    <w:rsid w:val="00435472"/>
    <w:rsid w:val="004357AB"/>
    <w:rsid w:val="00435818"/>
    <w:rsid w:val="00435AAB"/>
    <w:rsid w:val="004361E2"/>
    <w:rsid w:val="0043629C"/>
    <w:rsid w:val="004362F5"/>
    <w:rsid w:val="004362F9"/>
    <w:rsid w:val="004367DA"/>
    <w:rsid w:val="004367F9"/>
    <w:rsid w:val="004378A9"/>
    <w:rsid w:val="00437FCA"/>
    <w:rsid w:val="0044046F"/>
    <w:rsid w:val="004404DF"/>
    <w:rsid w:val="0044054B"/>
    <w:rsid w:val="00441254"/>
    <w:rsid w:val="00441457"/>
    <w:rsid w:val="0044168E"/>
    <w:rsid w:val="00442078"/>
    <w:rsid w:val="0044268E"/>
    <w:rsid w:val="00442EDE"/>
    <w:rsid w:val="0044304E"/>
    <w:rsid w:val="0044304F"/>
    <w:rsid w:val="00443058"/>
    <w:rsid w:val="00443165"/>
    <w:rsid w:val="00443629"/>
    <w:rsid w:val="00443B65"/>
    <w:rsid w:val="00444017"/>
    <w:rsid w:val="00444822"/>
    <w:rsid w:val="004449BE"/>
    <w:rsid w:val="00444C6F"/>
    <w:rsid w:val="00445326"/>
    <w:rsid w:val="0044535F"/>
    <w:rsid w:val="00445713"/>
    <w:rsid w:val="0044582A"/>
    <w:rsid w:val="00445C59"/>
    <w:rsid w:val="00445C6C"/>
    <w:rsid w:val="00446492"/>
    <w:rsid w:val="00446871"/>
    <w:rsid w:val="004468BB"/>
    <w:rsid w:val="00446966"/>
    <w:rsid w:val="00446D73"/>
    <w:rsid w:val="00446DBD"/>
    <w:rsid w:val="0044715B"/>
    <w:rsid w:val="00447265"/>
    <w:rsid w:val="00447666"/>
    <w:rsid w:val="00447C80"/>
    <w:rsid w:val="00447CE7"/>
    <w:rsid w:val="00447EE5"/>
    <w:rsid w:val="00450328"/>
    <w:rsid w:val="00450381"/>
    <w:rsid w:val="0045092F"/>
    <w:rsid w:val="00451266"/>
    <w:rsid w:val="004513C2"/>
    <w:rsid w:val="0045199C"/>
    <w:rsid w:val="00451A31"/>
    <w:rsid w:val="00451B15"/>
    <w:rsid w:val="00451F18"/>
    <w:rsid w:val="00451FEF"/>
    <w:rsid w:val="0045205E"/>
    <w:rsid w:val="004529AF"/>
    <w:rsid w:val="00452C6C"/>
    <w:rsid w:val="004530A6"/>
    <w:rsid w:val="00453368"/>
    <w:rsid w:val="0045358D"/>
    <w:rsid w:val="00453932"/>
    <w:rsid w:val="00453CDF"/>
    <w:rsid w:val="00454562"/>
    <w:rsid w:val="00454618"/>
    <w:rsid w:val="0045473D"/>
    <w:rsid w:val="00454A1D"/>
    <w:rsid w:val="00454DD6"/>
    <w:rsid w:val="00454F43"/>
    <w:rsid w:val="004557F3"/>
    <w:rsid w:val="00455E76"/>
    <w:rsid w:val="00455F3F"/>
    <w:rsid w:val="00456079"/>
    <w:rsid w:val="00456099"/>
    <w:rsid w:val="00456224"/>
    <w:rsid w:val="004562E8"/>
    <w:rsid w:val="0045727A"/>
    <w:rsid w:val="00460551"/>
    <w:rsid w:val="004616EC"/>
    <w:rsid w:val="004618F0"/>
    <w:rsid w:val="00461C03"/>
    <w:rsid w:val="00461D54"/>
    <w:rsid w:val="004620AD"/>
    <w:rsid w:val="00462969"/>
    <w:rsid w:val="0046340A"/>
    <w:rsid w:val="004634EB"/>
    <w:rsid w:val="004638DC"/>
    <w:rsid w:val="0046390C"/>
    <w:rsid w:val="00463FF9"/>
    <w:rsid w:val="00464284"/>
    <w:rsid w:val="004642A9"/>
    <w:rsid w:val="00464BEA"/>
    <w:rsid w:val="00464E43"/>
    <w:rsid w:val="00465747"/>
    <w:rsid w:val="00465C09"/>
    <w:rsid w:val="00465E23"/>
    <w:rsid w:val="004661E8"/>
    <w:rsid w:val="0046641A"/>
    <w:rsid w:val="00466564"/>
    <w:rsid w:val="004672E8"/>
    <w:rsid w:val="004673E1"/>
    <w:rsid w:val="00467740"/>
    <w:rsid w:val="00467CBA"/>
    <w:rsid w:val="00467F7F"/>
    <w:rsid w:val="00470128"/>
    <w:rsid w:val="00470133"/>
    <w:rsid w:val="00470574"/>
    <w:rsid w:val="00470D2F"/>
    <w:rsid w:val="00470D43"/>
    <w:rsid w:val="00470E6D"/>
    <w:rsid w:val="00471140"/>
    <w:rsid w:val="004716DC"/>
    <w:rsid w:val="004717A2"/>
    <w:rsid w:val="00471980"/>
    <w:rsid w:val="00472768"/>
    <w:rsid w:val="00472807"/>
    <w:rsid w:val="00472809"/>
    <w:rsid w:val="00472BA3"/>
    <w:rsid w:val="00472D36"/>
    <w:rsid w:val="00472EFE"/>
    <w:rsid w:val="0047349B"/>
    <w:rsid w:val="00473AF1"/>
    <w:rsid w:val="00473FAB"/>
    <w:rsid w:val="004740B2"/>
    <w:rsid w:val="004742D3"/>
    <w:rsid w:val="00474589"/>
    <w:rsid w:val="004746A2"/>
    <w:rsid w:val="00474828"/>
    <w:rsid w:val="00474AEC"/>
    <w:rsid w:val="00474F2D"/>
    <w:rsid w:val="0047648C"/>
    <w:rsid w:val="00476656"/>
    <w:rsid w:val="0047694B"/>
    <w:rsid w:val="004769BB"/>
    <w:rsid w:val="00476BFE"/>
    <w:rsid w:val="00476FE9"/>
    <w:rsid w:val="00480166"/>
    <w:rsid w:val="00480564"/>
    <w:rsid w:val="004807E6"/>
    <w:rsid w:val="00480F8E"/>
    <w:rsid w:val="00481183"/>
    <w:rsid w:val="00481341"/>
    <w:rsid w:val="00481482"/>
    <w:rsid w:val="004814B3"/>
    <w:rsid w:val="00482C22"/>
    <w:rsid w:val="00482D48"/>
    <w:rsid w:val="004831B6"/>
    <w:rsid w:val="004834A6"/>
    <w:rsid w:val="0048354F"/>
    <w:rsid w:val="00483D3A"/>
    <w:rsid w:val="00483D7B"/>
    <w:rsid w:val="00483FFB"/>
    <w:rsid w:val="0048415C"/>
    <w:rsid w:val="004841C4"/>
    <w:rsid w:val="00484AB9"/>
    <w:rsid w:val="00484E09"/>
    <w:rsid w:val="00485019"/>
    <w:rsid w:val="004851F3"/>
    <w:rsid w:val="00485717"/>
    <w:rsid w:val="00485D51"/>
    <w:rsid w:val="00485E0F"/>
    <w:rsid w:val="00486495"/>
    <w:rsid w:val="004864DD"/>
    <w:rsid w:val="00486640"/>
    <w:rsid w:val="00486757"/>
    <w:rsid w:val="00486981"/>
    <w:rsid w:val="00486C37"/>
    <w:rsid w:val="00486C92"/>
    <w:rsid w:val="004874F5"/>
    <w:rsid w:val="0048795C"/>
    <w:rsid w:val="00487EA0"/>
    <w:rsid w:val="00490570"/>
    <w:rsid w:val="00490AEE"/>
    <w:rsid w:val="00490B1C"/>
    <w:rsid w:val="00490D0A"/>
    <w:rsid w:val="00490ED5"/>
    <w:rsid w:val="00491002"/>
    <w:rsid w:val="004913DE"/>
    <w:rsid w:val="00491813"/>
    <w:rsid w:val="0049186A"/>
    <w:rsid w:val="00491884"/>
    <w:rsid w:val="00491DC0"/>
    <w:rsid w:val="00491EAC"/>
    <w:rsid w:val="00492960"/>
    <w:rsid w:val="00492987"/>
    <w:rsid w:val="00492AB3"/>
    <w:rsid w:val="00492C2A"/>
    <w:rsid w:val="004936C7"/>
    <w:rsid w:val="00493983"/>
    <w:rsid w:val="00493DC8"/>
    <w:rsid w:val="0049403E"/>
    <w:rsid w:val="004945D6"/>
    <w:rsid w:val="004948C9"/>
    <w:rsid w:val="00494982"/>
    <w:rsid w:val="00494D6C"/>
    <w:rsid w:val="00494F79"/>
    <w:rsid w:val="0049585A"/>
    <w:rsid w:val="00495C9C"/>
    <w:rsid w:val="00495DCA"/>
    <w:rsid w:val="0049612C"/>
    <w:rsid w:val="004962C0"/>
    <w:rsid w:val="00496749"/>
    <w:rsid w:val="00496CA6"/>
    <w:rsid w:val="00496DD5"/>
    <w:rsid w:val="00496E8E"/>
    <w:rsid w:val="00496EE8"/>
    <w:rsid w:val="004977EB"/>
    <w:rsid w:val="00497C19"/>
    <w:rsid w:val="00497DEF"/>
    <w:rsid w:val="00497E3E"/>
    <w:rsid w:val="004A0327"/>
    <w:rsid w:val="004A03AD"/>
    <w:rsid w:val="004A041D"/>
    <w:rsid w:val="004A0A88"/>
    <w:rsid w:val="004A0B76"/>
    <w:rsid w:val="004A0F8B"/>
    <w:rsid w:val="004A1661"/>
    <w:rsid w:val="004A1853"/>
    <w:rsid w:val="004A1A8A"/>
    <w:rsid w:val="004A1C5E"/>
    <w:rsid w:val="004A1D1E"/>
    <w:rsid w:val="004A2022"/>
    <w:rsid w:val="004A3067"/>
    <w:rsid w:val="004A3465"/>
    <w:rsid w:val="004A3612"/>
    <w:rsid w:val="004A3C41"/>
    <w:rsid w:val="004A49A0"/>
    <w:rsid w:val="004A4C38"/>
    <w:rsid w:val="004A4D3F"/>
    <w:rsid w:val="004A523D"/>
    <w:rsid w:val="004A5386"/>
    <w:rsid w:val="004A549F"/>
    <w:rsid w:val="004A5AC3"/>
    <w:rsid w:val="004A65B4"/>
    <w:rsid w:val="004A6A05"/>
    <w:rsid w:val="004A6D2C"/>
    <w:rsid w:val="004A72BA"/>
    <w:rsid w:val="004A75C5"/>
    <w:rsid w:val="004A768F"/>
    <w:rsid w:val="004A78D6"/>
    <w:rsid w:val="004B01A6"/>
    <w:rsid w:val="004B0446"/>
    <w:rsid w:val="004B06C1"/>
    <w:rsid w:val="004B0C02"/>
    <w:rsid w:val="004B122E"/>
    <w:rsid w:val="004B1230"/>
    <w:rsid w:val="004B1813"/>
    <w:rsid w:val="004B2385"/>
    <w:rsid w:val="004B2ECF"/>
    <w:rsid w:val="004B2FDF"/>
    <w:rsid w:val="004B33A5"/>
    <w:rsid w:val="004B3686"/>
    <w:rsid w:val="004B3821"/>
    <w:rsid w:val="004B3D2F"/>
    <w:rsid w:val="004B4083"/>
    <w:rsid w:val="004B4573"/>
    <w:rsid w:val="004B473E"/>
    <w:rsid w:val="004B52B9"/>
    <w:rsid w:val="004B6DE8"/>
    <w:rsid w:val="004B6EB5"/>
    <w:rsid w:val="004B74F1"/>
    <w:rsid w:val="004B7EEB"/>
    <w:rsid w:val="004B7F43"/>
    <w:rsid w:val="004C0164"/>
    <w:rsid w:val="004C0961"/>
    <w:rsid w:val="004C1090"/>
    <w:rsid w:val="004C17AF"/>
    <w:rsid w:val="004C1CCD"/>
    <w:rsid w:val="004C1E9F"/>
    <w:rsid w:val="004C1EC1"/>
    <w:rsid w:val="004C2020"/>
    <w:rsid w:val="004C2087"/>
    <w:rsid w:val="004C26A3"/>
    <w:rsid w:val="004C2920"/>
    <w:rsid w:val="004C2CF7"/>
    <w:rsid w:val="004C3517"/>
    <w:rsid w:val="004C367E"/>
    <w:rsid w:val="004C3791"/>
    <w:rsid w:val="004C3CA5"/>
    <w:rsid w:val="004C3DCB"/>
    <w:rsid w:val="004C3FAA"/>
    <w:rsid w:val="004C40C3"/>
    <w:rsid w:val="004C4356"/>
    <w:rsid w:val="004C4741"/>
    <w:rsid w:val="004C482D"/>
    <w:rsid w:val="004C4A66"/>
    <w:rsid w:val="004C4A7F"/>
    <w:rsid w:val="004C4BA4"/>
    <w:rsid w:val="004C4C0B"/>
    <w:rsid w:val="004C504F"/>
    <w:rsid w:val="004C53BE"/>
    <w:rsid w:val="004C584B"/>
    <w:rsid w:val="004C5A3C"/>
    <w:rsid w:val="004C5F42"/>
    <w:rsid w:val="004C5F91"/>
    <w:rsid w:val="004C604F"/>
    <w:rsid w:val="004C60A3"/>
    <w:rsid w:val="004C62AD"/>
    <w:rsid w:val="004C6395"/>
    <w:rsid w:val="004C659D"/>
    <w:rsid w:val="004C71AF"/>
    <w:rsid w:val="004D0062"/>
    <w:rsid w:val="004D01DE"/>
    <w:rsid w:val="004D04DE"/>
    <w:rsid w:val="004D0B8D"/>
    <w:rsid w:val="004D0F86"/>
    <w:rsid w:val="004D17A3"/>
    <w:rsid w:val="004D18BE"/>
    <w:rsid w:val="004D1E7F"/>
    <w:rsid w:val="004D1F8D"/>
    <w:rsid w:val="004D1FA3"/>
    <w:rsid w:val="004D2307"/>
    <w:rsid w:val="004D2FB8"/>
    <w:rsid w:val="004D3218"/>
    <w:rsid w:val="004D322E"/>
    <w:rsid w:val="004D34F6"/>
    <w:rsid w:val="004D3563"/>
    <w:rsid w:val="004D386E"/>
    <w:rsid w:val="004D38D1"/>
    <w:rsid w:val="004D3B56"/>
    <w:rsid w:val="004D430A"/>
    <w:rsid w:val="004D4737"/>
    <w:rsid w:val="004D4DCB"/>
    <w:rsid w:val="004D50D7"/>
    <w:rsid w:val="004D58EE"/>
    <w:rsid w:val="004D5A28"/>
    <w:rsid w:val="004D5CB4"/>
    <w:rsid w:val="004D616E"/>
    <w:rsid w:val="004D6246"/>
    <w:rsid w:val="004D639B"/>
    <w:rsid w:val="004D655C"/>
    <w:rsid w:val="004D7021"/>
    <w:rsid w:val="004D705B"/>
    <w:rsid w:val="004D757F"/>
    <w:rsid w:val="004D7828"/>
    <w:rsid w:val="004D7DE8"/>
    <w:rsid w:val="004D7E16"/>
    <w:rsid w:val="004E0F9E"/>
    <w:rsid w:val="004E176D"/>
    <w:rsid w:val="004E18C6"/>
    <w:rsid w:val="004E18E0"/>
    <w:rsid w:val="004E1BDD"/>
    <w:rsid w:val="004E1D20"/>
    <w:rsid w:val="004E22F8"/>
    <w:rsid w:val="004E242B"/>
    <w:rsid w:val="004E2520"/>
    <w:rsid w:val="004E2A3A"/>
    <w:rsid w:val="004E2BC0"/>
    <w:rsid w:val="004E2CFC"/>
    <w:rsid w:val="004E3388"/>
    <w:rsid w:val="004E4189"/>
    <w:rsid w:val="004E42B9"/>
    <w:rsid w:val="004E4418"/>
    <w:rsid w:val="004E548B"/>
    <w:rsid w:val="004E557E"/>
    <w:rsid w:val="004E5B99"/>
    <w:rsid w:val="004E5F70"/>
    <w:rsid w:val="004E6234"/>
    <w:rsid w:val="004E67F4"/>
    <w:rsid w:val="004E6974"/>
    <w:rsid w:val="004E6AA4"/>
    <w:rsid w:val="004E6B19"/>
    <w:rsid w:val="004E6FEF"/>
    <w:rsid w:val="004E70A8"/>
    <w:rsid w:val="004E754C"/>
    <w:rsid w:val="004F02CB"/>
    <w:rsid w:val="004F085D"/>
    <w:rsid w:val="004F1455"/>
    <w:rsid w:val="004F15DE"/>
    <w:rsid w:val="004F176C"/>
    <w:rsid w:val="004F2931"/>
    <w:rsid w:val="004F2C39"/>
    <w:rsid w:val="004F2EAB"/>
    <w:rsid w:val="004F2ED8"/>
    <w:rsid w:val="004F30F1"/>
    <w:rsid w:val="004F30F8"/>
    <w:rsid w:val="004F316C"/>
    <w:rsid w:val="004F31A8"/>
    <w:rsid w:val="004F358B"/>
    <w:rsid w:val="004F36A2"/>
    <w:rsid w:val="004F389A"/>
    <w:rsid w:val="004F467B"/>
    <w:rsid w:val="004F474A"/>
    <w:rsid w:val="004F47C9"/>
    <w:rsid w:val="004F48CD"/>
    <w:rsid w:val="004F4AE5"/>
    <w:rsid w:val="004F4AF9"/>
    <w:rsid w:val="004F4B75"/>
    <w:rsid w:val="004F523F"/>
    <w:rsid w:val="004F6197"/>
    <w:rsid w:val="004F652A"/>
    <w:rsid w:val="004F6B9C"/>
    <w:rsid w:val="004F6D25"/>
    <w:rsid w:val="004F6DAB"/>
    <w:rsid w:val="004F6E79"/>
    <w:rsid w:val="004F7865"/>
    <w:rsid w:val="004F7CC3"/>
    <w:rsid w:val="005000BF"/>
    <w:rsid w:val="00500490"/>
    <w:rsid w:val="00500886"/>
    <w:rsid w:val="00500B83"/>
    <w:rsid w:val="00500CE6"/>
    <w:rsid w:val="00501078"/>
    <w:rsid w:val="005013A2"/>
    <w:rsid w:val="00501EB1"/>
    <w:rsid w:val="00502123"/>
    <w:rsid w:val="005022F1"/>
    <w:rsid w:val="00502618"/>
    <w:rsid w:val="00502712"/>
    <w:rsid w:val="00502999"/>
    <w:rsid w:val="00502ED6"/>
    <w:rsid w:val="005035FD"/>
    <w:rsid w:val="00503728"/>
    <w:rsid w:val="00503D56"/>
    <w:rsid w:val="00503D75"/>
    <w:rsid w:val="005042D4"/>
    <w:rsid w:val="00504428"/>
    <w:rsid w:val="0050480A"/>
    <w:rsid w:val="00504D24"/>
    <w:rsid w:val="00504EAA"/>
    <w:rsid w:val="00504F23"/>
    <w:rsid w:val="00504F61"/>
    <w:rsid w:val="00505320"/>
    <w:rsid w:val="0050533D"/>
    <w:rsid w:val="00505760"/>
    <w:rsid w:val="00505958"/>
    <w:rsid w:val="00506669"/>
    <w:rsid w:val="00506DE5"/>
    <w:rsid w:val="00506E9D"/>
    <w:rsid w:val="00507409"/>
    <w:rsid w:val="005076A4"/>
    <w:rsid w:val="00507F05"/>
    <w:rsid w:val="00510079"/>
    <w:rsid w:val="0051018C"/>
    <w:rsid w:val="005109E6"/>
    <w:rsid w:val="00510AF9"/>
    <w:rsid w:val="005111D0"/>
    <w:rsid w:val="00511236"/>
    <w:rsid w:val="0051206D"/>
    <w:rsid w:val="00512537"/>
    <w:rsid w:val="005129A4"/>
    <w:rsid w:val="00512A6D"/>
    <w:rsid w:val="00512B14"/>
    <w:rsid w:val="00512DCD"/>
    <w:rsid w:val="0051366D"/>
    <w:rsid w:val="00513C15"/>
    <w:rsid w:val="00513CCE"/>
    <w:rsid w:val="00513D12"/>
    <w:rsid w:val="005147A0"/>
    <w:rsid w:val="00515294"/>
    <w:rsid w:val="0051532E"/>
    <w:rsid w:val="005153CD"/>
    <w:rsid w:val="0051579E"/>
    <w:rsid w:val="00515D5F"/>
    <w:rsid w:val="00515D71"/>
    <w:rsid w:val="005160C3"/>
    <w:rsid w:val="00516142"/>
    <w:rsid w:val="005161C0"/>
    <w:rsid w:val="005161C7"/>
    <w:rsid w:val="00516292"/>
    <w:rsid w:val="005166BA"/>
    <w:rsid w:val="00516AAB"/>
    <w:rsid w:val="0051750D"/>
    <w:rsid w:val="005178E8"/>
    <w:rsid w:val="00517FA7"/>
    <w:rsid w:val="0052029A"/>
    <w:rsid w:val="0052075C"/>
    <w:rsid w:val="0052077A"/>
    <w:rsid w:val="005207F1"/>
    <w:rsid w:val="00520F92"/>
    <w:rsid w:val="00521251"/>
    <w:rsid w:val="005219E4"/>
    <w:rsid w:val="00522117"/>
    <w:rsid w:val="005224D3"/>
    <w:rsid w:val="00522586"/>
    <w:rsid w:val="005227F3"/>
    <w:rsid w:val="00522887"/>
    <w:rsid w:val="00523304"/>
    <w:rsid w:val="005233FB"/>
    <w:rsid w:val="005238D7"/>
    <w:rsid w:val="00523A22"/>
    <w:rsid w:val="00523CF7"/>
    <w:rsid w:val="00524309"/>
    <w:rsid w:val="005245F2"/>
    <w:rsid w:val="00524907"/>
    <w:rsid w:val="00524A2A"/>
    <w:rsid w:val="00525912"/>
    <w:rsid w:val="00525D42"/>
    <w:rsid w:val="00525D99"/>
    <w:rsid w:val="00526037"/>
    <w:rsid w:val="005262D9"/>
    <w:rsid w:val="005264C9"/>
    <w:rsid w:val="00526576"/>
    <w:rsid w:val="005266ED"/>
    <w:rsid w:val="00526D7F"/>
    <w:rsid w:val="005270E1"/>
    <w:rsid w:val="0052713D"/>
    <w:rsid w:val="005276F2"/>
    <w:rsid w:val="00527BE9"/>
    <w:rsid w:val="00527EBA"/>
    <w:rsid w:val="00530274"/>
    <w:rsid w:val="00530D43"/>
    <w:rsid w:val="0053101A"/>
    <w:rsid w:val="00531C4C"/>
    <w:rsid w:val="00531CD6"/>
    <w:rsid w:val="0053211E"/>
    <w:rsid w:val="005328D7"/>
    <w:rsid w:val="00532A45"/>
    <w:rsid w:val="00532B43"/>
    <w:rsid w:val="00532EB7"/>
    <w:rsid w:val="0053319E"/>
    <w:rsid w:val="005332C9"/>
    <w:rsid w:val="00533F2B"/>
    <w:rsid w:val="0053444B"/>
    <w:rsid w:val="00534DEB"/>
    <w:rsid w:val="00535926"/>
    <w:rsid w:val="00535CFA"/>
    <w:rsid w:val="0053663B"/>
    <w:rsid w:val="005366AE"/>
    <w:rsid w:val="00536DC2"/>
    <w:rsid w:val="005370D2"/>
    <w:rsid w:val="0053743D"/>
    <w:rsid w:val="0053747A"/>
    <w:rsid w:val="0053784E"/>
    <w:rsid w:val="005402D8"/>
    <w:rsid w:val="005422C2"/>
    <w:rsid w:val="005423F8"/>
    <w:rsid w:val="00542951"/>
    <w:rsid w:val="00542F56"/>
    <w:rsid w:val="00543033"/>
    <w:rsid w:val="00543BDF"/>
    <w:rsid w:val="00543D41"/>
    <w:rsid w:val="00543E5F"/>
    <w:rsid w:val="00544C85"/>
    <w:rsid w:val="00545472"/>
    <w:rsid w:val="0054551D"/>
    <w:rsid w:val="0054569C"/>
    <w:rsid w:val="005457B7"/>
    <w:rsid w:val="005458A9"/>
    <w:rsid w:val="00545A50"/>
    <w:rsid w:val="00545DBC"/>
    <w:rsid w:val="00545E8C"/>
    <w:rsid w:val="0054609A"/>
    <w:rsid w:val="00546115"/>
    <w:rsid w:val="005462E5"/>
    <w:rsid w:val="00546ACC"/>
    <w:rsid w:val="00546E80"/>
    <w:rsid w:val="0054733E"/>
    <w:rsid w:val="005479AF"/>
    <w:rsid w:val="00547B3A"/>
    <w:rsid w:val="00547C13"/>
    <w:rsid w:val="00547C2C"/>
    <w:rsid w:val="00550293"/>
    <w:rsid w:val="00550588"/>
    <w:rsid w:val="005506B0"/>
    <w:rsid w:val="00550AF7"/>
    <w:rsid w:val="00550BB5"/>
    <w:rsid w:val="00550E26"/>
    <w:rsid w:val="005519D2"/>
    <w:rsid w:val="00551B43"/>
    <w:rsid w:val="00551B9C"/>
    <w:rsid w:val="00551E5D"/>
    <w:rsid w:val="00552605"/>
    <w:rsid w:val="00552DF0"/>
    <w:rsid w:val="00553B8F"/>
    <w:rsid w:val="005541E1"/>
    <w:rsid w:val="005545CC"/>
    <w:rsid w:val="00554990"/>
    <w:rsid w:val="005550CC"/>
    <w:rsid w:val="00555316"/>
    <w:rsid w:val="005555F7"/>
    <w:rsid w:val="00555B73"/>
    <w:rsid w:val="005561A9"/>
    <w:rsid w:val="0055650D"/>
    <w:rsid w:val="005569E2"/>
    <w:rsid w:val="005569F8"/>
    <w:rsid w:val="00556B7D"/>
    <w:rsid w:val="00556E32"/>
    <w:rsid w:val="00557522"/>
    <w:rsid w:val="00557694"/>
    <w:rsid w:val="005576A3"/>
    <w:rsid w:val="00557B90"/>
    <w:rsid w:val="00557C15"/>
    <w:rsid w:val="00557D09"/>
    <w:rsid w:val="00557F25"/>
    <w:rsid w:val="0056021B"/>
    <w:rsid w:val="00560774"/>
    <w:rsid w:val="005608F4"/>
    <w:rsid w:val="00560909"/>
    <w:rsid w:val="00560AFD"/>
    <w:rsid w:val="00560FB5"/>
    <w:rsid w:val="00561301"/>
    <w:rsid w:val="005617E0"/>
    <w:rsid w:val="00561BB4"/>
    <w:rsid w:val="00561E90"/>
    <w:rsid w:val="005621AC"/>
    <w:rsid w:val="005621E2"/>
    <w:rsid w:val="005623E8"/>
    <w:rsid w:val="00562496"/>
    <w:rsid w:val="0056253E"/>
    <w:rsid w:val="005635BE"/>
    <w:rsid w:val="00563CBF"/>
    <w:rsid w:val="00564A4C"/>
    <w:rsid w:val="00564BE5"/>
    <w:rsid w:val="00564C71"/>
    <w:rsid w:val="00564F4E"/>
    <w:rsid w:val="005654F3"/>
    <w:rsid w:val="00565C2B"/>
    <w:rsid w:val="00565E84"/>
    <w:rsid w:val="00565F0C"/>
    <w:rsid w:val="005663D5"/>
    <w:rsid w:val="00566AC4"/>
    <w:rsid w:val="00566B77"/>
    <w:rsid w:val="00566CA5"/>
    <w:rsid w:val="0056705C"/>
    <w:rsid w:val="005674AA"/>
    <w:rsid w:val="005675A6"/>
    <w:rsid w:val="00567699"/>
    <w:rsid w:val="00567E7A"/>
    <w:rsid w:val="00570055"/>
    <w:rsid w:val="005705AB"/>
    <w:rsid w:val="00570A00"/>
    <w:rsid w:val="00570A5F"/>
    <w:rsid w:val="00570B09"/>
    <w:rsid w:val="00570FE0"/>
    <w:rsid w:val="00571027"/>
    <w:rsid w:val="00571488"/>
    <w:rsid w:val="00571529"/>
    <w:rsid w:val="005715E6"/>
    <w:rsid w:val="00571655"/>
    <w:rsid w:val="00571668"/>
    <w:rsid w:val="00571852"/>
    <w:rsid w:val="00571DE0"/>
    <w:rsid w:val="00571FCB"/>
    <w:rsid w:val="00572146"/>
    <w:rsid w:val="00572786"/>
    <w:rsid w:val="00572F10"/>
    <w:rsid w:val="00572FC4"/>
    <w:rsid w:val="00573318"/>
    <w:rsid w:val="0057381C"/>
    <w:rsid w:val="005738A6"/>
    <w:rsid w:val="00573AD1"/>
    <w:rsid w:val="00573B49"/>
    <w:rsid w:val="005745FC"/>
    <w:rsid w:val="00574D2B"/>
    <w:rsid w:val="0057543B"/>
    <w:rsid w:val="005758C4"/>
    <w:rsid w:val="00575E70"/>
    <w:rsid w:val="00576272"/>
    <w:rsid w:val="00576884"/>
    <w:rsid w:val="00576957"/>
    <w:rsid w:val="00576CC3"/>
    <w:rsid w:val="0057734F"/>
    <w:rsid w:val="0057738D"/>
    <w:rsid w:val="005775E3"/>
    <w:rsid w:val="0058019E"/>
    <w:rsid w:val="0058048D"/>
    <w:rsid w:val="005804B5"/>
    <w:rsid w:val="005806FC"/>
    <w:rsid w:val="00581172"/>
    <w:rsid w:val="00581604"/>
    <w:rsid w:val="00581662"/>
    <w:rsid w:val="0058177E"/>
    <w:rsid w:val="00582027"/>
    <w:rsid w:val="00582870"/>
    <w:rsid w:val="00582C6F"/>
    <w:rsid w:val="00582EE5"/>
    <w:rsid w:val="00583045"/>
    <w:rsid w:val="00583164"/>
    <w:rsid w:val="005832A7"/>
    <w:rsid w:val="00583CA4"/>
    <w:rsid w:val="00583CEC"/>
    <w:rsid w:val="00584977"/>
    <w:rsid w:val="005854CB"/>
    <w:rsid w:val="00585A1F"/>
    <w:rsid w:val="00585BCB"/>
    <w:rsid w:val="005863C2"/>
    <w:rsid w:val="0058654E"/>
    <w:rsid w:val="0058679E"/>
    <w:rsid w:val="00586B2A"/>
    <w:rsid w:val="00586CB4"/>
    <w:rsid w:val="00586DF5"/>
    <w:rsid w:val="005877E6"/>
    <w:rsid w:val="00587F64"/>
    <w:rsid w:val="00590199"/>
    <w:rsid w:val="0059054E"/>
    <w:rsid w:val="005909F8"/>
    <w:rsid w:val="00590A11"/>
    <w:rsid w:val="00590A15"/>
    <w:rsid w:val="00590A43"/>
    <w:rsid w:val="00590E62"/>
    <w:rsid w:val="00591267"/>
    <w:rsid w:val="00591863"/>
    <w:rsid w:val="00591EE8"/>
    <w:rsid w:val="00591FFD"/>
    <w:rsid w:val="00592537"/>
    <w:rsid w:val="0059259E"/>
    <w:rsid w:val="0059346B"/>
    <w:rsid w:val="005936CB"/>
    <w:rsid w:val="005939FE"/>
    <w:rsid w:val="00593A0E"/>
    <w:rsid w:val="00593C75"/>
    <w:rsid w:val="00593E4A"/>
    <w:rsid w:val="00594428"/>
    <w:rsid w:val="00594A25"/>
    <w:rsid w:val="00594E90"/>
    <w:rsid w:val="0059531C"/>
    <w:rsid w:val="00595717"/>
    <w:rsid w:val="005957CC"/>
    <w:rsid w:val="0059699C"/>
    <w:rsid w:val="00596CEC"/>
    <w:rsid w:val="00596D0D"/>
    <w:rsid w:val="00597464"/>
    <w:rsid w:val="005974F2"/>
    <w:rsid w:val="00597EB5"/>
    <w:rsid w:val="005A034F"/>
    <w:rsid w:val="005A0928"/>
    <w:rsid w:val="005A0F4B"/>
    <w:rsid w:val="005A1289"/>
    <w:rsid w:val="005A157E"/>
    <w:rsid w:val="005A1889"/>
    <w:rsid w:val="005A1B6A"/>
    <w:rsid w:val="005A1C4A"/>
    <w:rsid w:val="005A1F15"/>
    <w:rsid w:val="005A239B"/>
    <w:rsid w:val="005A2724"/>
    <w:rsid w:val="005A3417"/>
    <w:rsid w:val="005A3426"/>
    <w:rsid w:val="005A3684"/>
    <w:rsid w:val="005A36E9"/>
    <w:rsid w:val="005A38F1"/>
    <w:rsid w:val="005A4881"/>
    <w:rsid w:val="005A4AB2"/>
    <w:rsid w:val="005A52C9"/>
    <w:rsid w:val="005A563A"/>
    <w:rsid w:val="005A57D8"/>
    <w:rsid w:val="005A6408"/>
    <w:rsid w:val="005A64AD"/>
    <w:rsid w:val="005A64BD"/>
    <w:rsid w:val="005A65A8"/>
    <w:rsid w:val="005A6BF9"/>
    <w:rsid w:val="005A73F7"/>
    <w:rsid w:val="005A7793"/>
    <w:rsid w:val="005A77E0"/>
    <w:rsid w:val="005A7843"/>
    <w:rsid w:val="005A7DCB"/>
    <w:rsid w:val="005B0C3B"/>
    <w:rsid w:val="005B1205"/>
    <w:rsid w:val="005B1435"/>
    <w:rsid w:val="005B1785"/>
    <w:rsid w:val="005B1C37"/>
    <w:rsid w:val="005B1E5C"/>
    <w:rsid w:val="005B207F"/>
    <w:rsid w:val="005B22E9"/>
    <w:rsid w:val="005B29DB"/>
    <w:rsid w:val="005B3151"/>
    <w:rsid w:val="005B315D"/>
    <w:rsid w:val="005B32FA"/>
    <w:rsid w:val="005B3B89"/>
    <w:rsid w:val="005B3F81"/>
    <w:rsid w:val="005B426D"/>
    <w:rsid w:val="005B426F"/>
    <w:rsid w:val="005B49CF"/>
    <w:rsid w:val="005B49DF"/>
    <w:rsid w:val="005B5250"/>
    <w:rsid w:val="005B541A"/>
    <w:rsid w:val="005B5445"/>
    <w:rsid w:val="005B5CFE"/>
    <w:rsid w:val="005B5E62"/>
    <w:rsid w:val="005B6850"/>
    <w:rsid w:val="005B7040"/>
    <w:rsid w:val="005B7ABE"/>
    <w:rsid w:val="005B7AFA"/>
    <w:rsid w:val="005C00F3"/>
    <w:rsid w:val="005C0EFA"/>
    <w:rsid w:val="005C138A"/>
    <w:rsid w:val="005C1466"/>
    <w:rsid w:val="005C146E"/>
    <w:rsid w:val="005C1CE6"/>
    <w:rsid w:val="005C1F32"/>
    <w:rsid w:val="005C2552"/>
    <w:rsid w:val="005C25E9"/>
    <w:rsid w:val="005C2961"/>
    <w:rsid w:val="005C3051"/>
    <w:rsid w:val="005C36B7"/>
    <w:rsid w:val="005C3788"/>
    <w:rsid w:val="005C3AFD"/>
    <w:rsid w:val="005C3C14"/>
    <w:rsid w:val="005C40FA"/>
    <w:rsid w:val="005C4620"/>
    <w:rsid w:val="005C52C5"/>
    <w:rsid w:val="005C5435"/>
    <w:rsid w:val="005C5FD7"/>
    <w:rsid w:val="005C6292"/>
    <w:rsid w:val="005C6459"/>
    <w:rsid w:val="005C6949"/>
    <w:rsid w:val="005C69CC"/>
    <w:rsid w:val="005C6A34"/>
    <w:rsid w:val="005C74E0"/>
    <w:rsid w:val="005C7717"/>
    <w:rsid w:val="005C7C25"/>
    <w:rsid w:val="005D01DC"/>
    <w:rsid w:val="005D04EC"/>
    <w:rsid w:val="005D06F1"/>
    <w:rsid w:val="005D076B"/>
    <w:rsid w:val="005D0800"/>
    <w:rsid w:val="005D0C98"/>
    <w:rsid w:val="005D104F"/>
    <w:rsid w:val="005D1EC5"/>
    <w:rsid w:val="005D2B33"/>
    <w:rsid w:val="005D2D6F"/>
    <w:rsid w:val="005D2E93"/>
    <w:rsid w:val="005D2EAD"/>
    <w:rsid w:val="005D3212"/>
    <w:rsid w:val="005D34D5"/>
    <w:rsid w:val="005D3BA6"/>
    <w:rsid w:val="005D3F84"/>
    <w:rsid w:val="005D4060"/>
    <w:rsid w:val="005D40D4"/>
    <w:rsid w:val="005D5092"/>
    <w:rsid w:val="005D532A"/>
    <w:rsid w:val="005D535F"/>
    <w:rsid w:val="005D5681"/>
    <w:rsid w:val="005D5890"/>
    <w:rsid w:val="005D59ED"/>
    <w:rsid w:val="005D5D8C"/>
    <w:rsid w:val="005D66B6"/>
    <w:rsid w:val="005D68BE"/>
    <w:rsid w:val="005D69AD"/>
    <w:rsid w:val="005D7348"/>
    <w:rsid w:val="005D75AF"/>
    <w:rsid w:val="005D7617"/>
    <w:rsid w:val="005D7637"/>
    <w:rsid w:val="005D77B0"/>
    <w:rsid w:val="005E0191"/>
    <w:rsid w:val="005E0529"/>
    <w:rsid w:val="005E054D"/>
    <w:rsid w:val="005E0587"/>
    <w:rsid w:val="005E07AD"/>
    <w:rsid w:val="005E0D3C"/>
    <w:rsid w:val="005E129A"/>
    <w:rsid w:val="005E1548"/>
    <w:rsid w:val="005E1702"/>
    <w:rsid w:val="005E177D"/>
    <w:rsid w:val="005E1A2D"/>
    <w:rsid w:val="005E1C6F"/>
    <w:rsid w:val="005E1DED"/>
    <w:rsid w:val="005E1F10"/>
    <w:rsid w:val="005E2237"/>
    <w:rsid w:val="005E2EB3"/>
    <w:rsid w:val="005E30C2"/>
    <w:rsid w:val="005E3235"/>
    <w:rsid w:val="005E37BF"/>
    <w:rsid w:val="005E46C7"/>
    <w:rsid w:val="005E4AC0"/>
    <w:rsid w:val="005E4B4F"/>
    <w:rsid w:val="005E4C87"/>
    <w:rsid w:val="005E5345"/>
    <w:rsid w:val="005E5525"/>
    <w:rsid w:val="005E5A99"/>
    <w:rsid w:val="005E5F73"/>
    <w:rsid w:val="005E6761"/>
    <w:rsid w:val="005E695A"/>
    <w:rsid w:val="005E6B3C"/>
    <w:rsid w:val="005E6D98"/>
    <w:rsid w:val="005E6F19"/>
    <w:rsid w:val="005E72A6"/>
    <w:rsid w:val="005E7437"/>
    <w:rsid w:val="005E75DD"/>
    <w:rsid w:val="005E7AC6"/>
    <w:rsid w:val="005E7DB5"/>
    <w:rsid w:val="005E7ED4"/>
    <w:rsid w:val="005F0216"/>
    <w:rsid w:val="005F0542"/>
    <w:rsid w:val="005F0DD3"/>
    <w:rsid w:val="005F11AE"/>
    <w:rsid w:val="005F1992"/>
    <w:rsid w:val="005F1A8C"/>
    <w:rsid w:val="005F1AB9"/>
    <w:rsid w:val="005F1E31"/>
    <w:rsid w:val="005F216D"/>
    <w:rsid w:val="005F2C5E"/>
    <w:rsid w:val="005F2D69"/>
    <w:rsid w:val="005F317F"/>
    <w:rsid w:val="005F31BA"/>
    <w:rsid w:val="005F348F"/>
    <w:rsid w:val="005F3A70"/>
    <w:rsid w:val="005F412A"/>
    <w:rsid w:val="005F4372"/>
    <w:rsid w:val="005F4C8D"/>
    <w:rsid w:val="005F4CE0"/>
    <w:rsid w:val="005F5010"/>
    <w:rsid w:val="005F555F"/>
    <w:rsid w:val="005F55AE"/>
    <w:rsid w:val="005F5884"/>
    <w:rsid w:val="005F5B9E"/>
    <w:rsid w:val="005F5CC3"/>
    <w:rsid w:val="005F6189"/>
    <w:rsid w:val="005F66AE"/>
    <w:rsid w:val="005F6EDA"/>
    <w:rsid w:val="005F7063"/>
    <w:rsid w:val="005F7442"/>
    <w:rsid w:val="005F7930"/>
    <w:rsid w:val="00600584"/>
    <w:rsid w:val="00600C45"/>
    <w:rsid w:val="006018B0"/>
    <w:rsid w:val="00601957"/>
    <w:rsid w:val="00601AF5"/>
    <w:rsid w:val="0060216B"/>
    <w:rsid w:val="006022F3"/>
    <w:rsid w:val="00602455"/>
    <w:rsid w:val="0060251F"/>
    <w:rsid w:val="00602B33"/>
    <w:rsid w:val="0060347B"/>
    <w:rsid w:val="006035B4"/>
    <w:rsid w:val="0060365C"/>
    <w:rsid w:val="00603660"/>
    <w:rsid w:val="00603C96"/>
    <w:rsid w:val="0060410F"/>
    <w:rsid w:val="00604353"/>
    <w:rsid w:val="00604686"/>
    <w:rsid w:val="0060491F"/>
    <w:rsid w:val="00604AC8"/>
    <w:rsid w:val="00604B1A"/>
    <w:rsid w:val="00604FF2"/>
    <w:rsid w:val="00605179"/>
    <w:rsid w:val="00605B1D"/>
    <w:rsid w:val="0060657A"/>
    <w:rsid w:val="006066DC"/>
    <w:rsid w:val="006067BA"/>
    <w:rsid w:val="00606932"/>
    <w:rsid w:val="006069F4"/>
    <w:rsid w:val="00606BEB"/>
    <w:rsid w:val="00607923"/>
    <w:rsid w:val="00607A65"/>
    <w:rsid w:val="00607B55"/>
    <w:rsid w:val="006102C7"/>
    <w:rsid w:val="00610302"/>
    <w:rsid w:val="0061058E"/>
    <w:rsid w:val="0061097B"/>
    <w:rsid w:val="00610AFB"/>
    <w:rsid w:val="00610DA5"/>
    <w:rsid w:val="00610F4E"/>
    <w:rsid w:val="006114F4"/>
    <w:rsid w:val="006117D6"/>
    <w:rsid w:val="00611B7D"/>
    <w:rsid w:val="0061201D"/>
    <w:rsid w:val="006121B6"/>
    <w:rsid w:val="00612252"/>
    <w:rsid w:val="00612328"/>
    <w:rsid w:val="0061286F"/>
    <w:rsid w:val="006128E9"/>
    <w:rsid w:val="00612A0F"/>
    <w:rsid w:val="00612E5C"/>
    <w:rsid w:val="006133B2"/>
    <w:rsid w:val="006135A9"/>
    <w:rsid w:val="00613DC0"/>
    <w:rsid w:val="00614054"/>
    <w:rsid w:val="00614B42"/>
    <w:rsid w:val="00614C07"/>
    <w:rsid w:val="00614CE9"/>
    <w:rsid w:val="00614D33"/>
    <w:rsid w:val="00614F1E"/>
    <w:rsid w:val="00615415"/>
    <w:rsid w:val="006154AB"/>
    <w:rsid w:val="006154CA"/>
    <w:rsid w:val="006161CB"/>
    <w:rsid w:val="00616298"/>
    <w:rsid w:val="006167E1"/>
    <w:rsid w:val="00616A70"/>
    <w:rsid w:val="00616AD1"/>
    <w:rsid w:val="00616BB1"/>
    <w:rsid w:val="00616CBB"/>
    <w:rsid w:val="00616CF4"/>
    <w:rsid w:val="00616E45"/>
    <w:rsid w:val="00617CB4"/>
    <w:rsid w:val="00617FEA"/>
    <w:rsid w:val="006200CC"/>
    <w:rsid w:val="006201E3"/>
    <w:rsid w:val="00621771"/>
    <w:rsid w:val="00622C6A"/>
    <w:rsid w:val="00623127"/>
    <w:rsid w:val="00623855"/>
    <w:rsid w:val="00623912"/>
    <w:rsid w:val="00623A54"/>
    <w:rsid w:val="00623E69"/>
    <w:rsid w:val="00624073"/>
    <w:rsid w:val="006249F3"/>
    <w:rsid w:val="006253AF"/>
    <w:rsid w:val="00625424"/>
    <w:rsid w:val="00625899"/>
    <w:rsid w:val="006258B8"/>
    <w:rsid w:val="00625E1E"/>
    <w:rsid w:val="006260A5"/>
    <w:rsid w:val="006260F8"/>
    <w:rsid w:val="00626BB3"/>
    <w:rsid w:val="006271FB"/>
    <w:rsid w:val="006274DF"/>
    <w:rsid w:val="00630208"/>
    <w:rsid w:val="006305AD"/>
    <w:rsid w:val="00630640"/>
    <w:rsid w:val="00630C67"/>
    <w:rsid w:val="00630FD3"/>
    <w:rsid w:val="0063123D"/>
    <w:rsid w:val="00631684"/>
    <w:rsid w:val="0063174C"/>
    <w:rsid w:val="006317BD"/>
    <w:rsid w:val="00632412"/>
    <w:rsid w:val="00632BB5"/>
    <w:rsid w:val="00632C1D"/>
    <w:rsid w:val="00632D2E"/>
    <w:rsid w:val="00632DC3"/>
    <w:rsid w:val="00632E21"/>
    <w:rsid w:val="006330B2"/>
    <w:rsid w:val="00633D89"/>
    <w:rsid w:val="00633F05"/>
    <w:rsid w:val="0063401B"/>
    <w:rsid w:val="0063402B"/>
    <w:rsid w:val="00634401"/>
    <w:rsid w:val="00634BCB"/>
    <w:rsid w:val="00634CE7"/>
    <w:rsid w:val="00634ED6"/>
    <w:rsid w:val="00634FC3"/>
    <w:rsid w:val="006353B8"/>
    <w:rsid w:val="0063560A"/>
    <w:rsid w:val="0063562D"/>
    <w:rsid w:val="00635C46"/>
    <w:rsid w:val="00636B71"/>
    <w:rsid w:val="006378B0"/>
    <w:rsid w:val="00637E9A"/>
    <w:rsid w:val="006403CC"/>
    <w:rsid w:val="006404E7"/>
    <w:rsid w:val="00640B70"/>
    <w:rsid w:val="00640D6F"/>
    <w:rsid w:val="00641581"/>
    <w:rsid w:val="0064186F"/>
    <w:rsid w:val="006418CE"/>
    <w:rsid w:val="00641DAE"/>
    <w:rsid w:val="0064206F"/>
    <w:rsid w:val="00642513"/>
    <w:rsid w:val="006426C3"/>
    <w:rsid w:val="00643155"/>
    <w:rsid w:val="00643178"/>
    <w:rsid w:val="0064363B"/>
    <w:rsid w:val="0064364E"/>
    <w:rsid w:val="006437C8"/>
    <w:rsid w:val="00643DE9"/>
    <w:rsid w:val="00643F6A"/>
    <w:rsid w:val="00644084"/>
    <w:rsid w:val="0064424F"/>
    <w:rsid w:val="006444DF"/>
    <w:rsid w:val="006449A0"/>
    <w:rsid w:val="00644E9E"/>
    <w:rsid w:val="0064530C"/>
    <w:rsid w:val="0064537C"/>
    <w:rsid w:val="0064554F"/>
    <w:rsid w:val="0064568C"/>
    <w:rsid w:val="00645EA3"/>
    <w:rsid w:val="0064604B"/>
    <w:rsid w:val="006468C0"/>
    <w:rsid w:val="006476E9"/>
    <w:rsid w:val="006500CF"/>
    <w:rsid w:val="006503EB"/>
    <w:rsid w:val="00650F5B"/>
    <w:rsid w:val="00651B76"/>
    <w:rsid w:val="00651F35"/>
    <w:rsid w:val="00652395"/>
    <w:rsid w:val="0065246D"/>
    <w:rsid w:val="00652BCD"/>
    <w:rsid w:val="0065373A"/>
    <w:rsid w:val="0065463E"/>
    <w:rsid w:val="00654937"/>
    <w:rsid w:val="00655108"/>
    <w:rsid w:val="006553D5"/>
    <w:rsid w:val="00655720"/>
    <w:rsid w:val="0065582D"/>
    <w:rsid w:val="00655AFC"/>
    <w:rsid w:val="00655B02"/>
    <w:rsid w:val="00655BC7"/>
    <w:rsid w:val="00655E90"/>
    <w:rsid w:val="00656265"/>
    <w:rsid w:val="006563A4"/>
    <w:rsid w:val="00656788"/>
    <w:rsid w:val="006573E0"/>
    <w:rsid w:val="00657CAA"/>
    <w:rsid w:val="00657D55"/>
    <w:rsid w:val="00657D9E"/>
    <w:rsid w:val="00657DD6"/>
    <w:rsid w:val="00660488"/>
    <w:rsid w:val="0066115E"/>
    <w:rsid w:val="00661885"/>
    <w:rsid w:val="00661D38"/>
    <w:rsid w:val="00662724"/>
    <w:rsid w:val="006639E5"/>
    <w:rsid w:val="00663A1C"/>
    <w:rsid w:val="00663A70"/>
    <w:rsid w:val="00663B62"/>
    <w:rsid w:val="00663B9A"/>
    <w:rsid w:val="0066457C"/>
    <w:rsid w:val="0066457F"/>
    <w:rsid w:val="0066495E"/>
    <w:rsid w:val="00664996"/>
    <w:rsid w:val="00664AA5"/>
    <w:rsid w:val="00664D08"/>
    <w:rsid w:val="00665074"/>
    <w:rsid w:val="006653C8"/>
    <w:rsid w:val="0066543A"/>
    <w:rsid w:val="00665C8D"/>
    <w:rsid w:val="00665E9A"/>
    <w:rsid w:val="00665F4C"/>
    <w:rsid w:val="0066637D"/>
    <w:rsid w:val="00666751"/>
    <w:rsid w:val="00666C6F"/>
    <w:rsid w:val="00666DF9"/>
    <w:rsid w:val="00666DFA"/>
    <w:rsid w:val="00667598"/>
    <w:rsid w:val="00667AB5"/>
    <w:rsid w:val="00667B9D"/>
    <w:rsid w:val="006701A8"/>
    <w:rsid w:val="00670451"/>
    <w:rsid w:val="006706DB"/>
    <w:rsid w:val="00670905"/>
    <w:rsid w:val="00670CB5"/>
    <w:rsid w:val="00671FD7"/>
    <w:rsid w:val="0067215F"/>
    <w:rsid w:val="006721F5"/>
    <w:rsid w:val="00672993"/>
    <w:rsid w:val="0067309D"/>
    <w:rsid w:val="006732CA"/>
    <w:rsid w:val="00673764"/>
    <w:rsid w:val="006738C6"/>
    <w:rsid w:val="00674142"/>
    <w:rsid w:val="006748DB"/>
    <w:rsid w:val="00674A5A"/>
    <w:rsid w:val="00674AC8"/>
    <w:rsid w:val="0067509B"/>
    <w:rsid w:val="006750F7"/>
    <w:rsid w:val="00675271"/>
    <w:rsid w:val="00675458"/>
    <w:rsid w:val="006755B5"/>
    <w:rsid w:val="00675667"/>
    <w:rsid w:val="006756E2"/>
    <w:rsid w:val="00675B90"/>
    <w:rsid w:val="00675BFF"/>
    <w:rsid w:val="00676079"/>
    <w:rsid w:val="0067677D"/>
    <w:rsid w:val="006768AC"/>
    <w:rsid w:val="00676A9E"/>
    <w:rsid w:val="00676C8E"/>
    <w:rsid w:val="00677938"/>
    <w:rsid w:val="00677B83"/>
    <w:rsid w:val="00680239"/>
    <w:rsid w:val="006804D7"/>
    <w:rsid w:val="00680677"/>
    <w:rsid w:val="00680C0D"/>
    <w:rsid w:val="006810DD"/>
    <w:rsid w:val="006812EE"/>
    <w:rsid w:val="00681A81"/>
    <w:rsid w:val="00681D16"/>
    <w:rsid w:val="00682E91"/>
    <w:rsid w:val="00682ECB"/>
    <w:rsid w:val="006830F2"/>
    <w:rsid w:val="00683617"/>
    <w:rsid w:val="00683A2C"/>
    <w:rsid w:val="00683E8F"/>
    <w:rsid w:val="0068402C"/>
    <w:rsid w:val="0068455A"/>
    <w:rsid w:val="00684D38"/>
    <w:rsid w:val="00684F22"/>
    <w:rsid w:val="00685C01"/>
    <w:rsid w:val="0068611B"/>
    <w:rsid w:val="00686712"/>
    <w:rsid w:val="006867BE"/>
    <w:rsid w:val="00686943"/>
    <w:rsid w:val="006869E8"/>
    <w:rsid w:val="00686A05"/>
    <w:rsid w:val="00686F0C"/>
    <w:rsid w:val="00687419"/>
    <w:rsid w:val="006904D1"/>
    <w:rsid w:val="00690628"/>
    <w:rsid w:val="00690737"/>
    <w:rsid w:val="00690DAE"/>
    <w:rsid w:val="00691403"/>
    <w:rsid w:val="00691433"/>
    <w:rsid w:val="006917AB"/>
    <w:rsid w:val="00691EE8"/>
    <w:rsid w:val="00692A1E"/>
    <w:rsid w:val="00692C1D"/>
    <w:rsid w:val="00692F1D"/>
    <w:rsid w:val="00693082"/>
    <w:rsid w:val="00693243"/>
    <w:rsid w:val="00693765"/>
    <w:rsid w:val="006937B6"/>
    <w:rsid w:val="00693E03"/>
    <w:rsid w:val="006941BE"/>
    <w:rsid w:val="00694804"/>
    <w:rsid w:val="0069531D"/>
    <w:rsid w:val="00695AE4"/>
    <w:rsid w:val="00695CAF"/>
    <w:rsid w:val="00695E7D"/>
    <w:rsid w:val="006960F3"/>
    <w:rsid w:val="006962FC"/>
    <w:rsid w:val="00696335"/>
    <w:rsid w:val="00696592"/>
    <w:rsid w:val="006977E5"/>
    <w:rsid w:val="00697AAC"/>
    <w:rsid w:val="006A00F2"/>
    <w:rsid w:val="006A03A7"/>
    <w:rsid w:val="006A058F"/>
    <w:rsid w:val="006A144B"/>
    <w:rsid w:val="006A1583"/>
    <w:rsid w:val="006A1760"/>
    <w:rsid w:val="006A1C74"/>
    <w:rsid w:val="006A1C98"/>
    <w:rsid w:val="006A1F19"/>
    <w:rsid w:val="006A20B4"/>
    <w:rsid w:val="006A2190"/>
    <w:rsid w:val="006A22D3"/>
    <w:rsid w:val="006A29DE"/>
    <w:rsid w:val="006A2AC5"/>
    <w:rsid w:val="006A2D3F"/>
    <w:rsid w:val="006A3068"/>
    <w:rsid w:val="006A3BCE"/>
    <w:rsid w:val="006A3D29"/>
    <w:rsid w:val="006A4494"/>
    <w:rsid w:val="006A48FF"/>
    <w:rsid w:val="006A49C0"/>
    <w:rsid w:val="006A4D06"/>
    <w:rsid w:val="006A5032"/>
    <w:rsid w:val="006A52E4"/>
    <w:rsid w:val="006A5B91"/>
    <w:rsid w:val="006A5DB0"/>
    <w:rsid w:val="006A5F0E"/>
    <w:rsid w:val="006A61C6"/>
    <w:rsid w:val="006A6568"/>
    <w:rsid w:val="006A65AE"/>
    <w:rsid w:val="006A68A8"/>
    <w:rsid w:val="006A6C00"/>
    <w:rsid w:val="006A6CA6"/>
    <w:rsid w:val="006A6D47"/>
    <w:rsid w:val="006A6FF0"/>
    <w:rsid w:val="006A73F8"/>
    <w:rsid w:val="006A764D"/>
    <w:rsid w:val="006A7A25"/>
    <w:rsid w:val="006A7DA6"/>
    <w:rsid w:val="006A7FDA"/>
    <w:rsid w:val="006B01E6"/>
    <w:rsid w:val="006B034C"/>
    <w:rsid w:val="006B0789"/>
    <w:rsid w:val="006B0877"/>
    <w:rsid w:val="006B0BDB"/>
    <w:rsid w:val="006B0C1E"/>
    <w:rsid w:val="006B115B"/>
    <w:rsid w:val="006B1176"/>
    <w:rsid w:val="006B16D1"/>
    <w:rsid w:val="006B1700"/>
    <w:rsid w:val="006B1A4C"/>
    <w:rsid w:val="006B1C46"/>
    <w:rsid w:val="006B1D71"/>
    <w:rsid w:val="006B1D96"/>
    <w:rsid w:val="006B1FAE"/>
    <w:rsid w:val="006B20B0"/>
    <w:rsid w:val="006B21FB"/>
    <w:rsid w:val="006B22F3"/>
    <w:rsid w:val="006B2510"/>
    <w:rsid w:val="006B2D1C"/>
    <w:rsid w:val="006B2DD3"/>
    <w:rsid w:val="006B3555"/>
    <w:rsid w:val="006B3E60"/>
    <w:rsid w:val="006B4281"/>
    <w:rsid w:val="006B45CE"/>
    <w:rsid w:val="006B475D"/>
    <w:rsid w:val="006B503A"/>
    <w:rsid w:val="006B567E"/>
    <w:rsid w:val="006B5A90"/>
    <w:rsid w:val="006B5E9D"/>
    <w:rsid w:val="006B620D"/>
    <w:rsid w:val="006B6387"/>
    <w:rsid w:val="006B6B27"/>
    <w:rsid w:val="006B6D07"/>
    <w:rsid w:val="006B7866"/>
    <w:rsid w:val="006B7B2B"/>
    <w:rsid w:val="006B7D64"/>
    <w:rsid w:val="006C00C1"/>
    <w:rsid w:val="006C0676"/>
    <w:rsid w:val="006C08A2"/>
    <w:rsid w:val="006C106C"/>
    <w:rsid w:val="006C108D"/>
    <w:rsid w:val="006C10E1"/>
    <w:rsid w:val="006C1D0B"/>
    <w:rsid w:val="006C1EC7"/>
    <w:rsid w:val="006C2692"/>
    <w:rsid w:val="006C2E7D"/>
    <w:rsid w:val="006C2E94"/>
    <w:rsid w:val="006C40BB"/>
    <w:rsid w:val="006C414E"/>
    <w:rsid w:val="006C4937"/>
    <w:rsid w:val="006C4950"/>
    <w:rsid w:val="006C516A"/>
    <w:rsid w:val="006C5B79"/>
    <w:rsid w:val="006C6614"/>
    <w:rsid w:val="006C6AE3"/>
    <w:rsid w:val="006C6B42"/>
    <w:rsid w:val="006C6CB8"/>
    <w:rsid w:val="006C6CDB"/>
    <w:rsid w:val="006C6DD9"/>
    <w:rsid w:val="006C6E05"/>
    <w:rsid w:val="006C707C"/>
    <w:rsid w:val="006C7205"/>
    <w:rsid w:val="006C72B5"/>
    <w:rsid w:val="006C79A9"/>
    <w:rsid w:val="006D014D"/>
    <w:rsid w:val="006D05ED"/>
    <w:rsid w:val="006D0922"/>
    <w:rsid w:val="006D09B2"/>
    <w:rsid w:val="006D0AB3"/>
    <w:rsid w:val="006D0B5F"/>
    <w:rsid w:val="006D0B66"/>
    <w:rsid w:val="006D0F39"/>
    <w:rsid w:val="006D10E4"/>
    <w:rsid w:val="006D11E3"/>
    <w:rsid w:val="006D130D"/>
    <w:rsid w:val="006D13A6"/>
    <w:rsid w:val="006D149E"/>
    <w:rsid w:val="006D16AD"/>
    <w:rsid w:val="006D1B1F"/>
    <w:rsid w:val="006D1F75"/>
    <w:rsid w:val="006D237B"/>
    <w:rsid w:val="006D2A8A"/>
    <w:rsid w:val="006D36B0"/>
    <w:rsid w:val="006D3731"/>
    <w:rsid w:val="006D3F18"/>
    <w:rsid w:val="006D42B4"/>
    <w:rsid w:val="006D4302"/>
    <w:rsid w:val="006D53BC"/>
    <w:rsid w:val="006D5E46"/>
    <w:rsid w:val="006D61E3"/>
    <w:rsid w:val="006D641A"/>
    <w:rsid w:val="006D64D5"/>
    <w:rsid w:val="006D65D0"/>
    <w:rsid w:val="006D7109"/>
    <w:rsid w:val="006D750D"/>
    <w:rsid w:val="006D7655"/>
    <w:rsid w:val="006D7CD8"/>
    <w:rsid w:val="006D7D8B"/>
    <w:rsid w:val="006E079D"/>
    <w:rsid w:val="006E0817"/>
    <w:rsid w:val="006E0E91"/>
    <w:rsid w:val="006E0FAC"/>
    <w:rsid w:val="006E11AD"/>
    <w:rsid w:val="006E189F"/>
    <w:rsid w:val="006E1A82"/>
    <w:rsid w:val="006E1D82"/>
    <w:rsid w:val="006E1DF4"/>
    <w:rsid w:val="006E222F"/>
    <w:rsid w:val="006E247A"/>
    <w:rsid w:val="006E247F"/>
    <w:rsid w:val="006E28FE"/>
    <w:rsid w:val="006E2FF6"/>
    <w:rsid w:val="006E3115"/>
    <w:rsid w:val="006E3A75"/>
    <w:rsid w:val="006E3ACD"/>
    <w:rsid w:val="006E3CAB"/>
    <w:rsid w:val="006E3CCC"/>
    <w:rsid w:val="006E44E9"/>
    <w:rsid w:val="006E4717"/>
    <w:rsid w:val="006E4AD5"/>
    <w:rsid w:val="006E4F87"/>
    <w:rsid w:val="006E513E"/>
    <w:rsid w:val="006E5700"/>
    <w:rsid w:val="006E5CC6"/>
    <w:rsid w:val="006E6703"/>
    <w:rsid w:val="006E697F"/>
    <w:rsid w:val="006E7035"/>
    <w:rsid w:val="006E7494"/>
    <w:rsid w:val="006E75C4"/>
    <w:rsid w:val="006F0224"/>
    <w:rsid w:val="006F088C"/>
    <w:rsid w:val="006F08DB"/>
    <w:rsid w:val="006F0937"/>
    <w:rsid w:val="006F1106"/>
    <w:rsid w:val="006F1250"/>
    <w:rsid w:val="006F12D6"/>
    <w:rsid w:val="006F1329"/>
    <w:rsid w:val="006F1397"/>
    <w:rsid w:val="006F17E7"/>
    <w:rsid w:val="006F1C5D"/>
    <w:rsid w:val="006F1CFD"/>
    <w:rsid w:val="006F28E7"/>
    <w:rsid w:val="006F2ECD"/>
    <w:rsid w:val="006F3C76"/>
    <w:rsid w:val="006F404A"/>
    <w:rsid w:val="006F40B7"/>
    <w:rsid w:val="006F469A"/>
    <w:rsid w:val="006F4821"/>
    <w:rsid w:val="006F4B9E"/>
    <w:rsid w:val="006F4C3A"/>
    <w:rsid w:val="006F4C46"/>
    <w:rsid w:val="006F50E3"/>
    <w:rsid w:val="006F5502"/>
    <w:rsid w:val="006F5B22"/>
    <w:rsid w:val="006F5C4B"/>
    <w:rsid w:val="006F5CA3"/>
    <w:rsid w:val="006F6386"/>
    <w:rsid w:val="006F6AE5"/>
    <w:rsid w:val="006F6D23"/>
    <w:rsid w:val="006F7FAD"/>
    <w:rsid w:val="00700377"/>
    <w:rsid w:val="0070095C"/>
    <w:rsid w:val="00700AC6"/>
    <w:rsid w:val="00700B36"/>
    <w:rsid w:val="00700DDC"/>
    <w:rsid w:val="00700ECB"/>
    <w:rsid w:val="007010E2"/>
    <w:rsid w:val="00701CA1"/>
    <w:rsid w:val="00701E66"/>
    <w:rsid w:val="00702974"/>
    <w:rsid w:val="007029E0"/>
    <w:rsid w:val="00702C25"/>
    <w:rsid w:val="00702DE4"/>
    <w:rsid w:val="00703237"/>
    <w:rsid w:val="0070382B"/>
    <w:rsid w:val="007038E8"/>
    <w:rsid w:val="00703B0A"/>
    <w:rsid w:val="00703C7F"/>
    <w:rsid w:val="00703D6F"/>
    <w:rsid w:val="00703E40"/>
    <w:rsid w:val="007043C5"/>
    <w:rsid w:val="00704727"/>
    <w:rsid w:val="00704BE2"/>
    <w:rsid w:val="00704E1C"/>
    <w:rsid w:val="00704E51"/>
    <w:rsid w:val="0070501E"/>
    <w:rsid w:val="0070577D"/>
    <w:rsid w:val="007057B7"/>
    <w:rsid w:val="00705809"/>
    <w:rsid w:val="0070607C"/>
    <w:rsid w:val="007061E5"/>
    <w:rsid w:val="00707570"/>
    <w:rsid w:val="00707B38"/>
    <w:rsid w:val="00710059"/>
    <w:rsid w:val="00710118"/>
    <w:rsid w:val="00710132"/>
    <w:rsid w:val="00710190"/>
    <w:rsid w:val="00710439"/>
    <w:rsid w:val="00710756"/>
    <w:rsid w:val="00710C79"/>
    <w:rsid w:val="0071117D"/>
    <w:rsid w:val="0071119F"/>
    <w:rsid w:val="00711892"/>
    <w:rsid w:val="00711C03"/>
    <w:rsid w:val="0071220B"/>
    <w:rsid w:val="0071229B"/>
    <w:rsid w:val="00712ACA"/>
    <w:rsid w:val="007130A2"/>
    <w:rsid w:val="007130AC"/>
    <w:rsid w:val="007132FB"/>
    <w:rsid w:val="00713542"/>
    <w:rsid w:val="007139E9"/>
    <w:rsid w:val="00713A7C"/>
    <w:rsid w:val="00713E48"/>
    <w:rsid w:val="00714087"/>
    <w:rsid w:val="00714373"/>
    <w:rsid w:val="00714635"/>
    <w:rsid w:val="00714686"/>
    <w:rsid w:val="007148A5"/>
    <w:rsid w:val="007149F6"/>
    <w:rsid w:val="00714D54"/>
    <w:rsid w:val="00714E09"/>
    <w:rsid w:val="00715390"/>
    <w:rsid w:val="00715646"/>
    <w:rsid w:val="00715824"/>
    <w:rsid w:val="0071593C"/>
    <w:rsid w:val="00715A40"/>
    <w:rsid w:val="00715C06"/>
    <w:rsid w:val="0071625F"/>
    <w:rsid w:val="007164D9"/>
    <w:rsid w:val="00716BB2"/>
    <w:rsid w:val="00716CE0"/>
    <w:rsid w:val="00716D63"/>
    <w:rsid w:val="00717328"/>
    <w:rsid w:val="00717447"/>
    <w:rsid w:val="007174C6"/>
    <w:rsid w:val="00717589"/>
    <w:rsid w:val="00717A35"/>
    <w:rsid w:val="00720183"/>
    <w:rsid w:val="00720261"/>
    <w:rsid w:val="0072040B"/>
    <w:rsid w:val="00720C9F"/>
    <w:rsid w:val="00720CF7"/>
    <w:rsid w:val="00720E6C"/>
    <w:rsid w:val="00720F06"/>
    <w:rsid w:val="00720F26"/>
    <w:rsid w:val="00721118"/>
    <w:rsid w:val="00721825"/>
    <w:rsid w:val="00721E96"/>
    <w:rsid w:val="00721EB4"/>
    <w:rsid w:val="007221AA"/>
    <w:rsid w:val="007224B2"/>
    <w:rsid w:val="0072252B"/>
    <w:rsid w:val="007228C6"/>
    <w:rsid w:val="00722D37"/>
    <w:rsid w:val="0072363E"/>
    <w:rsid w:val="00723A79"/>
    <w:rsid w:val="007241B2"/>
    <w:rsid w:val="00724CFE"/>
    <w:rsid w:val="00724D94"/>
    <w:rsid w:val="007250C7"/>
    <w:rsid w:val="00725567"/>
    <w:rsid w:val="00726650"/>
    <w:rsid w:val="00726784"/>
    <w:rsid w:val="0072732C"/>
    <w:rsid w:val="00727774"/>
    <w:rsid w:val="00727AA9"/>
    <w:rsid w:val="00727B06"/>
    <w:rsid w:val="00727B1D"/>
    <w:rsid w:val="0073056D"/>
    <w:rsid w:val="00730737"/>
    <w:rsid w:val="00730799"/>
    <w:rsid w:val="007309B5"/>
    <w:rsid w:val="00731414"/>
    <w:rsid w:val="007316D6"/>
    <w:rsid w:val="00731999"/>
    <w:rsid w:val="00732160"/>
    <w:rsid w:val="0073217D"/>
    <w:rsid w:val="0073267B"/>
    <w:rsid w:val="00732873"/>
    <w:rsid w:val="00732B3E"/>
    <w:rsid w:val="00732DD1"/>
    <w:rsid w:val="00732F1E"/>
    <w:rsid w:val="0073328F"/>
    <w:rsid w:val="00734EB7"/>
    <w:rsid w:val="007351E9"/>
    <w:rsid w:val="007354FB"/>
    <w:rsid w:val="0073575E"/>
    <w:rsid w:val="0073577F"/>
    <w:rsid w:val="007358CD"/>
    <w:rsid w:val="00735BFA"/>
    <w:rsid w:val="00735C1B"/>
    <w:rsid w:val="00735FCF"/>
    <w:rsid w:val="007362CA"/>
    <w:rsid w:val="00736374"/>
    <w:rsid w:val="00736424"/>
    <w:rsid w:val="00736468"/>
    <w:rsid w:val="00736489"/>
    <w:rsid w:val="00736530"/>
    <w:rsid w:val="007376E3"/>
    <w:rsid w:val="00737F0C"/>
    <w:rsid w:val="00737FBB"/>
    <w:rsid w:val="0074069B"/>
    <w:rsid w:val="00740B29"/>
    <w:rsid w:val="00740E2D"/>
    <w:rsid w:val="00740EB4"/>
    <w:rsid w:val="0074112D"/>
    <w:rsid w:val="007421C3"/>
    <w:rsid w:val="007423B5"/>
    <w:rsid w:val="00742DB3"/>
    <w:rsid w:val="00742E20"/>
    <w:rsid w:val="0074316C"/>
    <w:rsid w:val="007432F0"/>
    <w:rsid w:val="00743A88"/>
    <w:rsid w:val="00743FB2"/>
    <w:rsid w:val="007440C3"/>
    <w:rsid w:val="0074429B"/>
    <w:rsid w:val="007444A1"/>
    <w:rsid w:val="00744572"/>
    <w:rsid w:val="00744793"/>
    <w:rsid w:val="00744B2E"/>
    <w:rsid w:val="00745E27"/>
    <w:rsid w:val="00745F02"/>
    <w:rsid w:val="007461B0"/>
    <w:rsid w:val="007461FF"/>
    <w:rsid w:val="0074622F"/>
    <w:rsid w:val="007463AE"/>
    <w:rsid w:val="0074642D"/>
    <w:rsid w:val="00746954"/>
    <w:rsid w:val="00746CA0"/>
    <w:rsid w:val="007470AB"/>
    <w:rsid w:val="007477F2"/>
    <w:rsid w:val="00747F73"/>
    <w:rsid w:val="007500A0"/>
    <w:rsid w:val="00750454"/>
    <w:rsid w:val="00750634"/>
    <w:rsid w:val="00750AD1"/>
    <w:rsid w:val="00750FE9"/>
    <w:rsid w:val="00751A34"/>
    <w:rsid w:val="00751E3C"/>
    <w:rsid w:val="007523DF"/>
    <w:rsid w:val="00752533"/>
    <w:rsid w:val="00752687"/>
    <w:rsid w:val="00752741"/>
    <w:rsid w:val="00752976"/>
    <w:rsid w:val="007529EE"/>
    <w:rsid w:val="00752B7B"/>
    <w:rsid w:val="00752D5E"/>
    <w:rsid w:val="00752D9B"/>
    <w:rsid w:val="00752D9D"/>
    <w:rsid w:val="00752F48"/>
    <w:rsid w:val="00753057"/>
    <w:rsid w:val="007531BB"/>
    <w:rsid w:val="007540B5"/>
    <w:rsid w:val="00754236"/>
    <w:rsid w:val="007549F4"/>
    <w:rsid w:val="00754C37"/>
    <w:rsid w:val="007550E8"/>
    <w:rsid w:val="007552CE"/>
    <w:rsid w:val="0075609E"/>
    <w:rsid w:val="007560E9"/>
    <w:rsid w:val="00756816"/>
    <w:rsid w:val="00756BCA"/>
    <w:rsid w:val="00756D88"/>
    <w:rsid w:val="00756F1A"/>
    <w:rsid w:val="00756F5C"/>
    <w:rsid w:val="007578E9"/>
    <w:rsid w:val="0075799B"/>
    <w:rsid w:val="00757AE8"/>
    <w:rsid w:val="00757BE4"/>
    <w:rsid w:val="00757F3B"/>
    <w:rsid w:val="00760236"/>
    <w:rsid w:val="00760517"/>
    <w:rsid w:val="00760FCE"/>
    <w:rsid w:val="007615D7"/>
    <w:rsid w:val="007615F8"/>
    <w:rsid w:val="007616A0"/>
    <w:rsid w:val="00761BDD"/>
    <w:rsid w:val="00762802"/>
    <w:rsid w:val="007629F0"/>
    <w:rsid w:val="00762DD3"/>
    <w:rsid w:val="00762E32"/>
    <w:rsid w:val="00763080"/>
    <w:rsid w:val="00763C3B"/>
    <w:rsid w:val="00763F59"/>
    <w:rsid w:val="007642A8"/>
    <w:rsid w:val="007645E2"/>
    <w:rsid w:val="00764A47"/>
    <w:rsid w:val="00765324"/>
    <w:rsid w:val="007655E7"/>
    <w:rsid w:val="0076570C"/>
    <w:rsid w:val="0076595E"/>
    <w:rsid w:val="00765AF6"/>
    <w:rsid w:val="007660F4"/>
    <w:rsid w:val="00766310"/>
    <w:rsid w:val="007664D7"/>
    <w:rsid w:val="00766B99"/>
    <w:rsid w:val="00766CF5"/>
    <w:rsid w:val="00767847"/>
    <w:rsid w:val="007679DA"/>
    <w:rsid w:val="00767D5F"/>
    <w:rsid w:val="00767DE0"/>
    <w:rsid w:val="00767F24"/>
    <w:rsid w:val="00767F60"/>
    <w:rsid w:val="0077041B"/>
    <w:rsid w:val="00770567"/>
    <w:rsid w:val="00770928"/>
    <w:rsid w:val="00770F6B"/>
    <w:rsid w:val="00770F84"/>
    <w:rsid w:val="007710B2"/>
    <w:rsid w:val="00771C10"/>
    <w:rsid w:val="00771CAD"/>
    <w:rsid w:val="0077287E"/>
    <w:rsid w:val="0077302E"/>
    <w:rsid w:val="00773479"/>
    <w:rsid w:val="00774095"/>
    <w:rsid w:val="0077451E"/>
    <w:rsid w:val="00774667"/>
    <w:rsid w:val="007748D2"/>
    <w:rsid w:val="00774A04"/>
    <w:rsid w:val="00774B5D"/>
    <w:rsid w:val="00774F85"/>
    <w:rsid w:val="007751FB"/>
    <w:rsid w:val="00775212"/>
    <w:rsid w:val="007753AC"/>
    <w:rsid w:val="00775683"/>
    <w:rsid w:val="00775958"/>
    <w:rsid w:val="0077598B"/>
    <w:rsid w:val="00775FF7"/>
    <w:rsid w:val="00776359"/>
    <w:rsid w:val="007768BE"/>
    <w:rsid w:val="00776955"/>
    <w:rsid w:val="0077696F"/>
    <w:rsid w:val="00776EDD"/>
    <w:rsid w:val="00776EF0"/>
    <w:rsid w:val="0077716F"/>
    <w:rsid w:val="007771C7"/>
    <w:rsid w:val="00777332"/>
    <w:rsid w:val="0077733A"/>
    <w:rsid w:val="00777A8A"/>
    <w:rsid w:val="00777D50"/>
    <w:rsid w:val="00777FAC"/>
    <w:rsid w:val="007809E4"/>
    <w:rsid w:val="00780BE1"/>
    <w:rsid w:val="00781D13"/>
    <w:rsid w:val="007821B6"/>
    <w:rsid w:val="00782217"/>
    <w:rsid w:val="00782273"/>
    <w:rsid w:val="00782331"/>
    <w:rsid w:val="00782359"/>
    <w:rsid w:val="007827FF"/>
    <w:rsid w:val="00782DD6"/>
    <w:rsid w:val="00782F53"/>
    <w:rsid w:val="00783210"/>
    <w:rsid w:val="00783350"/>
    <w:rsid w:val="007833E4"/>
    <w:rsid w:val="0078365C"/>
    <w:rsid w:val="007836C3"/>
    <w:rsid w:val="00783A74"/>
    <w:rsid w:val="00784057"/>
    <w:rsid w:val="0078420E"/>
    <w:rsid w:val="00784465"/>
    <w:rsid w:val="00784D10"/>
    <w:rsid w:val="007852AB"/>
    <w:rsid w:val="007863DF"/>
    <w:rsid w:val="00786A22"/>
    <w:rsid w:val="00786C8F"/>
    <w:rsid w:val="00786F54"/>
    <w:rsid w:val="007871EC"/>
    <w:rsid w:val="00787CE2"/>
    <w:rsid w:val="007903AF"/>
    <w:rsid w:val="00790459"/>
    <w:rsid w:val="007907D5"/>
    <w:rsid w:val="00790B21"/>
    <w:rsid w:val="00790DA7"/>
    <w:rsid w:val="00790F30"/>
    <w:rsid w:val="00790F5D"/>
    <w:rsid w:val="0079182B"/>
    <w:rsid w:val="00791FC0"/>
    <w:rsid w:val="007927C2"/>
    <w:rsid w:val="007929B9"/>
    <w:rsid w:val="00792AF0"/>
    <w:rsid w:val="00792BC4"/>
    <w:rsid w:val="00792F9B"/>
    <w:rsid w:val="00793020"/>
    <w:rsid w:val="00793086"/>
    <w:rsid w:val="007930FD"/>
    <w:rsid w:val="00793BB3"/>
    <w:rsid w:val="00793BF1"/>
    <w:rsid w:val="0079414E"/>
    <w:rsid w:val="00794236"/>
    <w:rsid w:val="0079453A"/>
    <w:rsid w:val="007948DE"/>
    <w:rsid w:val="0079493D"/>
    <w:rsid w:val="00794CC9"/>
    <w:rsid w:val="00794E15"/>
    <w:rsid w:val="00795AF5"/>
    <w:rsid w:val="00795C9E"/>
    <w:rsid w:val="00795D6A"/>
    <w:rsid w:val="00795EB9"/>
    <w:rsid w:val="007961A4"/>
    <w:rsid w:val="0079640F"/>
    <w:rsid w:val="007966EE"/>
    <w:rsid w:val="00796944"/>
    <w:rsid w:val="00796952"/>
    <w:rsid w:val="00796C28"/>
    <w:rsid w:val="00796ECE"/>
    <w:rsid w:val="00797971"/>
    <w:rsid w:val="007979C9"/>
    <w:rsid w:val="00797D8A"/>
    <w:rsid w:val="007A0050"/>
    <w:rsid w:val="007A021D"/>
    <w:rsid w:val="007A0596"/>
    <w:rsid w:val="007A0A7E"/>
    <w:rsid w:val="007A0DDD"/>
    <w:rsid w:val="007A10E3"/>
    <w:rsid w:val="007A1115"/>
    <w:rsid w:val="007A1164"/>
    <w:rsid w:val="007A162A"/>
    <w:rsid w:val="007A1788"/>
    <w:rsid w:val="007A1D9B"/>
    <w:rsid w:val="007A1F1C"/>
    <w:rsid w:val="007A2035"/>
    <w:rsid w:val="007A22E5"/>
    <w:rsid w:val="007A2596"/>
    <w:rsid w:val="007A278B"/>
    <w:rsid w:val="007A28AF"/>
    <w:rsid w:val="007A2A93"/>
    <w:rsid w:val="007A351F"/>
    <w:rsid w:val="007A3922"/>
    <w:rsid w:val="007A3F07"/>
    <w:rsid w:val="007A3FB7"/>
    <w:rsid w:val="007A4731"/>
    <w:rsid w:val="007A4EA0"/>
    <w:rsid w:val="007A5330"/>
    <w:rsid w:val="007A620C"/>
    <w:rsid w:val="007A668A"/>
    <w:rsid w:val="007A682A"/>
    <w:rsid w:val="007A6836"/>
    <w:rsid w:val="007A68B7"/>
    <w:rsid w:val="007A68CA"/>
    <w:rsid w:val="007B0358"/>
    <w:rsid w:val="007B05DF"/>
    <w:rsid w:val="007B05F5"/>
    <w:rsid w:val="007B0721"/>
    <w:rsid w:val="007B09A6"/>
    <w:rsid w:val="007B13D3"/>
    <w:rsid w:val="007B17B3"/>
    <w:rsid w:val="007B184C"/>
    <w:rsid w:val="007B1BC5"/>
    <w:rsid w:val="007B2E89"/>
    <w:rsid w:val="007B3788"/>
    <w:rsid w:val="007B3DE2"/>
    <w:rsid w:val="007B4498"/>
    <w:rsid w:val="007B4898"/>
    <w:rsid w:val="007B4AB5"/>
    <w:rsid w:val="007B4F74"/>
    <w:rsid w:val="007B5083"/>
    <w:rsid w:val="007B5616"/>
    <w:rsid w:val="007B5756"/>
    <w:rsid w:val="007B5978"/>
    <w:rsid w:val="007B5EA8"/>
    <w:rsid w:val="007B635B"/>
    <w:rsid w:val="007B64F5"/>
    <w:rsid w:val="007B6A88"/>
    <w:rsid w:val="007B6D2A"/>
    <w:rsid w:val="007B7505"/>
    <w:rsid w:val="007B7AEE"/>
    <w:rsid w:val="007C00D1"/>
    <w:rsid w:val="007C0270"/>
    <w:rsid w:val="007C0361"/>
    <w:rsid w:val="007C0476"/>
    <w:rsid w:val="007C048B"/>
    <w:rsid w:val="007C06F1"/>
    <w:rsid w:val="007C070A"/>
    <w:rsid w:val="007C073B"/>
    <w:rsid w:val="007C0CC2"/>
    <w:rsid w:val="007C0D28"/>
    <w:rsid w:val="007C0DA4"/>
    <w:rsid w:val="007C0DE4"/>
    <w:rsid w:val="007C187B"/>
    <w:rsid w:val="007C1A03"/>
    <w:rsid w:val="007C2167"/>
    <w:rsid w:val="007C230A"/>
    <w:rsid w:val="007C2961"/>
    <w:rsid w:val="007C2DC7"/>
    <w:rsid w:val="007C326B"/>
    <w:rsid w:val="007C334E"/>
    <w:rsid w:val="007C3507"/>
    <w:rsid w:val="007C35CF"/>
    <w:rsid w:val="007C3D98"/>
    <w:rsid w:val="007C3DBC"/>
    <w:rsid w:val="007C3E9E"/>
    <w:rsid w:val="007C4035"/>
    <w:rsid w:val="007C40B1"/>
    <w:rsid w:val="007C4260"/>
    <w:rsid w:val="007C42DA"/>
    <w:rsid w:val="007C45AF"/>
    <w:rsid w:val="007C4890"/>
    <w:rsid w:val="007C4C6D"/>
    <w:rsid w:val="007C4F39"/>
    <w:rsid w:val="007C53CA"/>
    <w:rsid w:val="007C5479"/>
    <w:rsid w:val="007C5800"/>
    <w:rsid w:val="007C5B1B"/>
    <w:rsid w:val="007C5BD8"/>
    <w:rsid w:val="007C62E2"/>
    <w:rsid w:val="007C6339"/>
    <w:rsid w:val="007C65E2"/>
    <w:rsid w:val="007C6FB3"/>
    <w:rsid w:val="007C7734"/>
    <w:rsid w:val="007C77BE"/>
    <w:rsid w:val="007C7F74"/>
    <w:rsid w:val="007C7FF2"/>
    <w:rsid w:val="007D04AF"/>
    <w:rsid w:val="007D0548"/>
    <w:rsid w:val="007D06E2"/>
    <w:rsid w:val="007D06EB"/>
    <w:rsid w:val="007D0717"/>
    <w:rsid w:val="007D0923"/>
    <w:rsid w:val="007D0C38"/>
    <w:rsid w:val="007D0C77"/>
    <w:rsid w:val="007D0E82"/>
    <w:rsid w:val="007D0F6B"/>
    <w:rsid w:val="007D1218"/>
    <w:rsid w:val="007D12EE"/>
    <w:rsid w:val="007D148B"/>
    <w:rsid w:val="007D1A0F"/>
    <w:rsid w:val="007D1AE5"/>
    <w:rsid w:val="007D1B7F"/>
    <w:rsid w:val="007D1CEA"/>
    <w:rsid w:val="007D1D75"/>
    <w:rsid w:val="007D1F7D"/>
    <w:rsid w:val="007D20FF"/>
    <w:rsid w:val="007D2EA8"/>
    <w:rsid w:val="007D31E8"/>
    <w:rsid w:val="007D363D"/>
    <w:rsid w:val="007D3663"/>
    <w:rsid w:val="007D3AFC"/>
    <w:rsid w:val="007D3E04"/>
    <w:rsid w:val="007D3F25"/>
    <w:rsid w:val="007D4297"/>
    <w:rsid w:val="007D455D"/>
    <w:rsid w:val="007D4DC0"/>
    <w:rsid w:val="007D4E6C"/>
    <w:rsid w:val="007D54AC"/>
    <w:rsid w:val="007D5E5F"/>
    <w:rsid w:val="007D6410"/>
    <w:rsid w:val="007D6873"/>
    <w:rsid w:val="007D6A61"/>
    <w:rsid w:val="007D7822"/>
    <w:rsid w:val="007D789D"/>
    <w:rsid w:val="007E01BA"/>
    <w:rsid w:val="007E049C"/>
    <w:rsid w:val="007E0597"/>
    <w:rsid w:val="007E08A9"/>
    <w:rsid w:val="007E0C05"/>
    <w:rsid w:val="007E0C17"/>
    <w:rsid w:val="007E0CF9"/>
    <w:rsid w:val="007E18D6"/>
    <w:rsid w:val="007E1F12"/>
    <w:rsid w:val="007E25CB"/>
    <w:rsid w:val="007E27A9"/>
    <w:rsid w:val="007E2942"/>
    <w:rsid w:val="007E3238"/>
    <w:rsid w:val="007E35E7"/>
    <w:rsid w:val="007E37DB"/>
    <w:rsid w:val="007E3B7E"/>
    <w:rsid w:val="007E3C2F"/>
    <w:rsid w:val="007E3F30"/>
    <w:rsid w:val="007E3FD7"/>
    <w:rsid w:val="007E3FEB"/>
    <w:rsid w:val="007E4023"/>
    <w:rsid w:val="007E432D"/>
    <w:rsid w:val="007E4499"/>
    <w:rsid w:val="007E49FF"/>
    <w:rsid w:val="007E4E3E"/>
    <w:rsid w:val="007E52FB"/>
    <w:rsid w:val="007E530D"/>
    <w:rsid w:val="007E532E"/>
    <w:rsid w:val="007E5CC2"/>
    <w:rsid w:val="007E632F"/>
    <w:rsid w:val="007E6404"/>
    <w:rsid w:val="007E6907"/>
    <w:rsid w:val="007E6D56"/>
    <w:rsid w:val="007E6F86"/>
    <w:rsid w:val="007E70F8"/>
    <w:rsid w:val="007F00A6"/>
    <w:rsid w:val="007F04C7"/>
    <w:rsid w:val="007F0C3A"/>
    <w:rsid w:val="007F1E52"/>
    <w:rsid w:val="007F2061"/>
    <w:rsid w:val="007F2246"/>
    <w:rsid w:val="007F2396"/>
    <w:rsid w:val="007F255F"/>
    <w:rsid w:val="007F26F0"/>
    <w:rsid w:val="007F3243"/>
    <w:rsid w:val="007F36EF"/>
    <w:rsid w:val="007F38FB"/>
    <w:rsid w:val="007F3BC8"/>
    <w:rsid w:val="007F44AF"/>
    <w:rsid w:val="007F4A57"/>
    <w:rsid w:val="007F4C5D"/>
    <w:rsid w:val="007F4E1D"/>
    <w:rsid w:val="007F51B4"/>
    <w:rsid w:val="007F5AD8"/>
    <w:rsid w:val="007F6057"/>
    <w:rsid w:val="007F6554"/>
    <w:rsid w:val="007F6634"/>
    <w:rsid w:val="007F6A5F"/>
    <w:rsid w:val="007F6B71"/>
    <w:rsid w:val="007F6BB7"/>
    <w:rsid w:val="007F7013"/>
    <w:rsid w:val="007F770A"/>
    <w:rsid w:val="007F7B6E"/>
    <w:rsid w:val="007F7E99"/>
    <w:rsid w:val="008003C6"/>
    <w:rsid w:val="008003CC"/>
    <w:rsid w:val="008003DA"/>
    <w:rsid w:val="00800E54"/>
    <w:rsid w:val="00801173"/>
    <w:rsid w:val="00801655"/>
    <w:rsid w:val="0080177E"/>
    <w:rsid w:val="00801CE0"/>
    <w:rsid w:val="00801EC4"/>
    <w:rsid w:val="00801EE2"/>
    <w:rsid w:val="00801F09"/>
    <w:rsid w:val="008021E3"/>
    <w:rsid w:val="008022EA"/>
    <w:rsid w:val="00802481"/>
    <w:rsid w:val="0080251B"/>
    <w:rsid w:val="0080273F"/>
    <w:rsid w:val="00802784"/>
    <w:rsid w:val="00802B69"/>
    <w:rsid w:val="00802EAC"/>
    <w:rsid w:val="008031A2"/>
    <w:rsid w:val="00803B41"/>
    <w:rsid w:val="008041BE"/>
    <w:rsid w:val="008042BF"/>
    <w:rsid w:val="0080460B"/>
    <w:rsid w:val="00804893"/>
    <w:rsid w:val="00804CDE"/>
    <w:rsid w:val="008056BA"/>
    <w:rsid w:val="008058EE"/>
    <w:rsid w:val="00805DE4"/>
    <w:rsid w:val="00805F68"/>
    <w:rsid w:val="008067DF"/>
    <w:rsid w:val="00806918"/>
    <w:rsid w:val="00806B0C"/>
    <w:rsid w:val="00806F97"/>
    <w:rsid w:val="00806FC9"/>
    <w:rsid w:val="00810277"/>
    <w:rsid w:val="00810949"/>
    <w:rsid w:val="00810EE6"/>
    <w:rsid w:val="00810F00"/>
    <w:rsid w:val="00811504"/>
    <w:rsid w:val="00811BA4"/>
    <w:rsid w:val="00811D13"/>
    <w:rsid w:val="008122CA"/>
    <w:rsid w:val="00812CC8"/>
    <w:rsid w:val="00812F76"/>
    <w:rsid w:val="00812F91"/>
    <w:rsid w:val="00813099"/>
    <w:rsid w:val="00813238"/>
    <w:rsid w:val="00813417"/>
    <w:rsid w:val="0081348C"/>
    <w:rsid w:val="00813B5A"/>
    <w:rsid w:val="00813B67"/>
    <w:rsid w:val="00814387"/>
    <w:rsid w:val="00814429"/>
    <w:rsid w:val="00814B85"/>
    <w:rsid w:val="00814F51"/>
    <w:rsid w:val="00814F8E"/>
    <w:rsid w:val="0081549F"/>
    <w:rsid w:val="00815BB0"/>
    <w:rsid w:val="00815CEC"/>
    <w:rsid w:val="00816382"/>
    <w:rsid w:val="0081645D"/>
    <w:rsid w:val="00816F02"/>
    <w:rsid w:val="00817054"/>
    <w:rsid w:val="00817097"/>
    <w:rsid w:val="008177FE"/>
    <w:rsid w:val="00817E2C"/>
    <w:rsid w:val="00817F3A"/>
    <w:rsid w:val="00820967"/>
    <w:rsid w:val="008214CB"/>
    <w:rsid w:val="00821DFB"/>
    <w:rsid w:val="00821E56"/>
    <w:rsid w:val="00821F69"/>
    <w:rsid w:val="00821FAC"/>
    <w:rsid w:val="0082206E"/>
    <w:rsid w:val="00822355"/>
    <w:rsid w:val="00822650"/>
    <w:rsid w:val="008227B9"/>
    <w:rsid w:val="00822E6A"/>
    <w:rsid w:val="00822FE7"/>
    <w:rsid w:val="00823466"/>
    <w:rsid w:val="00823D22"/>
    <w:rsid w:val="00823EFD"/>
    <w:rsid w:val="00824150"/>
    <w:rsid w:val="00824800"/>
    <w:rsid w:val="00824D28"/>
    <w:rsid w:val="00824F35"/>
    <w:rsid w:val="00825002"/>
    <w:rsid w:val="00825AFA"/>
    <w:rsid w:val="00825B0A"/>
    <w:rsid w:val="00825CCE"/>
    <w:rsid w:val="00826173"/>
    <w:rsid w:val="00826199"/>
    <w:rsid w:val="00826D40"/>
    <w:rsid w:val="00826F28"/>
    <w:rsid w:val="008275DE"/>
    <w:rsid w:val="0082774B"/>
    <w:rsid w:val="008277B6"/>
    <w:rsid w:val="00827B8C"/>
    <w:rsid w:val="008301C9"/>
    <w:rsid w:val="00830338"/>
    <w:rsid w:val="0083040E"/>
    <w:rsid w:val="00830A26"/>
    <w:rsid w:val="00830BF5"/>
    <w:rsid w:val="00830D06"/>
    <w:rsid w:val="00830D5F"/>
    <w:rsid w:val="00830FFC"/>
    <w:rsid w:val="008310AB"/>
    <w:rsid w:val="00831408"/>
    <w:rsid w:val="00831596"/>
    <w:rsid w:val="0083161E"/>
    <w:rsid w:val="00831752"/>
    <w:rsid w:val="008326B7"/>
    <w:rsid w:val="008326E6"/>
    <w:rsid w:val="0083280E"/>
    <w:rsid w:val="0083298A"/>
    <w:rsid w:val="00832C4C"/>
    <w:rsid w:val="00832C92"/>
    <w:rsid w:val="00832E74"/>
    <w:rsid w:val="0083338B"/>
    <w:rsid w:val="008337F6"/>
    <w:rsid w:val="00833D33"/>
    <w:rsid w:val="00834AF0"/>
    <w:rsid w:val="00834E34"/>
    <w:rsid w:val="00834E43"/>
    <w:rsid w:val="00834EE9"/>
    <w:rsid w:val="00835525"/>
    <w:rsid w:val="008357DC"/>
    <w:rsid w:val="00835A8F"/>
    <w:rsid w:val="00835C6E"/>
    <w:rsid w:val="00835E7D"/>
    <w:rsid w:val="00835EC6"/>
    <w:rsid w:val="008360EE"/>
    <w:rsid w:val="00836A7E"/>
    <w:rsid w:val="00836D4B"/>
    <w:rsid w:val="00836F21"/>
    <w:rsid w:val="008370CA"/>
    <w:rsid w:val="00837553"/>
    <w:rsid w:val="008376BE"/>
    <w:rsid w:val="00837D28"/>
    <w:rsid w:val="00840115"/>
    <w:rsid w:val="00840301"/>
    <w:rsid w:val="008403C2"/>
    <w:rsid w:val="0084058B"/>
    <w:rsid w:val="00840620"/>
    <w:rsid w:val="0084075C"/>
    <w:rsid w:val="00840811"/>
    <w:rsid w:val="0084088C"/>
    <w:rsid w:val="00840DE2"/>
    <w:rsid w:val="00841010"/>
    <w:rsid w:val="00841138"/>
    <w:rsid w:val="0084146A"/>
    <w:rsid w:val="0084183F"/>
    <w:rsid w:val="00841ACB"/>
    <w:rsid w:val="00841C46"/>
    <w:rsid w:val="00842063"/>
    <w:rsid w:val="0084225A"/>
    <w:rsid w:val="00842AC8"/>
    <w:rsid w:val="008437EB"/>
    <w:rsid w:val="00844176"/>
    <w:rsid w:val="008442B5"/>
    <w:rsid w:val="0084555D"/>
    <w:rsid w:val="00845B5A"/>
    <w:rsid w:val="00845BF9"/>
    <w:rsid w:val="00845C0D"/>
    <w:rsid w:val="00845CFC"/>
    <w:rsid w:val="00846874"/>
    <w:rsid w:val="00846910"/>
    <w:rsid w:val="00846A7B"/>
    <w:rsid w:val="00847079"/>
    <w:rsid w:val="00847D02"/>
    <w:rsid w:val="00847E5B"/>
    <w:rsid w:val="00847EDB"/>
    <w:rsid w:val="008500D7"/>
    <w:rsid w:val="0085048D"/>
    <w:rsid w:val="00850CBE"/>
    <w:rsid w:val="008513A9"/>
    <w:rsid w:val="0085148C"/>
    <w:rsid w:val="00851C11"/>
    <w:rsid w:val="00851D6D"/>
    <w:rsid w:val="00852118"/>
    <w:rsid w:val="00852C0C"/>
    <w:rsid w:val="00852E7F"/>
    <w:rsid w:val="0085334C"/>
    <w:rsid w:val="008533CE"/>
    <w:rsid w:val="00854947"/>
    <w:rsid w:val="00854B93"/>
    <w:rsid w:val="00854C6C"/>
    <w:rsid w:val="0085527F"/>
    <w:rsid w:val="008552FD"/>
    <w:rsid w:val="00855634"/>
    <w:rsid w:val="00855C15"/>
    <w:rsid w:val="00856A9A"/>
    <w:rsid w:val="00856C5D"/>
    <w:rsid w:val="0085769D"/>
    <w:rsid w:val="00857964"/>
    <w:rsid w:val="008579B2"/>
    <w:rsid w:val="008603E1"/>
    <w:rsid w:val="00860497"/>
    <w:rsid w:val="00860FB0"/>
    <w:rsid w:val="008615F3"/>
    <w:rsid w:val="008616C6"/>
    <w:rsid w:val="00861DB7"/>
    <w:rsid w:val="00862191"/>
    <w:rsid w:val="008623B0"/>
    <w:rsid w:val="008623E0"/>
    <w:rsid w:val="0086253A"/>
    <w:rsid w:val="00862792"/>
    <w:rsid w:val="00863037"/>
    <w:rsid w:val="0086307B"/>
    <w:rsid w:val="0086310B"/>
    <w:rsid w:val="008631D4"/>
    <w:rsid w:val="00863404"/>
    <w:rsid w:val="0086375E"/>
    <w:rsid w:val="00863CDE"/>
    <w:rsid w:val="00863F6E"/>
    <w:rsid w:val="00864275"/>
    <w:rsid w:val="00864730"/>
    <w:rsid w:val="00864E8B"/>
    <w:rsid w:val="00865515"/>
    <w:rsid w:val="008655D9"/>
    <w:rsid w:val="008656F6"/>
    <w:rsid w:val="0086592B"/>
    <w:rsid w:val="00865E44"/>
    <w:rsid w:val="008665D6"/>
    <w:rsid w:val="00866C99"/>
    <w:rsid w:val="0086707B"/>
    <w:rsid w:val="00867156"/>
    <w:rsid w:val="008676C1"/>
    <w:rsid w:val="00867922"/>
    <w:rsid w:val="00867C85"/>
    <w:rsid w:val="0087019D"/>
    <w:rsid w:val="00870F44"/>
    <w:rsid w:val="008715EA"/>
    <w:rsid w:val="0087191E"/>
    <w:rsid w:val="008719CB"/>
    <w:rsid w:val="00871B27"/>
    <w:rsid w:val="00872263"/>
    <w:rsid w:val="00873279"/>
    <w:rsid w:val="008734FC"/>
    <w:rsid w:val="00873776"/>
    <w:rsid w:val="0087394B"/>
    <w:rsid w:val="00873C3D"/>
    <w:rsid w:val="00873FCB"/>
    <w:rsid w:val="00874133"/>
    <w:rsid w:val="008743C1"/>
    <w:rsid w:val="00874A14"/>
    <w:rsid w:val="00874BA2"/>
    <w:rsid w:val="00874BC7"/>
    <w:rsid w:val="008755F8"/>
    <w:rsid w:val="008756C2"/>
    <w:rsid w:val="00875A6D"/>
    <w:rsid w:val="00876494"/>
    <w:rsid w:val="00876BD6"/>
    <w:rsid w:val="0087747B"/>
    <w:rsid w:val="00877EF8"/>
    <w:rsid w:val="00880113"/>
    <w:rsid w:val="00880B5F"/>
    <w:rsid w:val="00880BF2"/>
    <w:rsid w:val="00880DB7"/>
    <w:rsid w:val="00880DBE"/>
    <w:rsid w:val="008811DE"/>
    <w:rsid w:val="0088126A"/>
    <w:rsid w:val="008815E4"/>
    <w:rsid w:val="00881C9E"/>
    <w:rsid w:val="008824F9"/>
    <w:rsid w:val="008829F6"/>
    <w:rsid w:val="00882D32"/>
    <w:rsid w:val="008839E5"/>
    <w:rsid w:val="00883CC3"/>
    <w:rsid w:val="00883CFB"/>
    <w:rsid w:val="008845B2"/>
    <w:rsid w:val="00884638"/>
    <w:rsid w:val="00884BEB"/>
    <w:rsid w:val="00884D9B"/>
    <w:rsid w:val="00885446"/>
    <w:rsid w:val="00885FB2"/>
    <w:rsid w:val="008860B9"/>
    <w:rsid w:val="008864CD"/>
    <w:rsid w:val="008869C6"/>
    <w:rsid w:val="00886BF8"/>
    <w:rsid w:val="00886DE9"/>
    <w:rsid w:val="0088722B"/>
    <w:rsid w:val="008917CC"/>
    <w:rsid w:val="00891C9C"/>
    <w:rsid w:val="00891CCE"/>
    <w:rsid w:val="00891F37"/>
    <w:rsid w:val="00892141"/>
    <w:rsid w:val="00892160"/>
    <w:rsid w:val="00892A51"/>
    <w:rsid w:val="00892D00"/>
    <w:rsid w:val="00892D13"/>
    <w:rsid w:val="00892E4A"/>
    <w:rsid w:val="00893069"/>
    <w:rsid w:val="00893081"/>
    <w:rsid w:val="0089312F"/>
    <w:rsid w:val="00893497"/>
    <w:rsid w:val="00893868"/>
    <w:rsid w:val="0089388F"/>
    <w:rsid w:val="00893EE4"/>
    <w:rsid w:val="008943FA"/>
    <w:rsid w:val="0089441E"/>
    <w:rsid w:val="0089442C"/>
    <w:rsid w:val="008944B5"/>
    <w:rsid w:val="00894D55"/>
    <w:rsid w:val="00894EB7"/>
    <w:rsid w:val="00895109"/>
    <w:rsid w:val="0089548E"/>
    <w:rsid w:val="008957E1"/>
    <w:rsid w:val="0089606F"/>
    <w:rsid w:val="008966E3"/>
    <w:rsid w:val="00896A19"/>
    <w:rsid w:val="0089711E"/>
    <w:rsid w:val="008973A2"/>
    <w:rsid w:val="0089744F"/>
    <w:rsid w:val="00897527"/>
    <w:rsid w:val="00897B07"/>
    <w:rsid w:val="00897BE2"/>
    <w:rsid w:val="008A0871"/>
    <w:rsid w:val="008A0906"/>
    <w:rsid w:val="008A1270"/>
    <w:rsid w:val="008A14FB"/>
    <w:rsid w:val="008A186F"/>
    <w:rsid w:val="008A18AD"/>
    <w:rsid w:val="008A196B"/>
    <w:rsid w:val="008A19A8"/>
    <w:rsid w:val="008A1C10"/>
    <w:rsid w:val="008A2BF4"/>
    <w:rsid w:val="008A3E66"/>
    <w:rsid w:val="008A4084"/>
    <w:rsid w:val="008A41B3"/>
    <w:rsid w:val="008A4905"/>
    <w:rsid w:val="008A4AA5"/>
    <w:rsid w:val="008A5047"/>
    <w:rsid w:val="008A607A"/>
    <w:rsid w:val="008A6602"/>
    <w:rsid w:val="008A66B2"/>
    <w:rsid w:val="008A6AC0"/>
    <w:rsid w:val="008A6C99"/>
    <w:rsid w:val="008A6DCB"/>
    <w:rsid w:val="008A6E41"/>
    <w:rsid w:val="008A71E7"/>
    <w:rsid w:val="008A7298"/>
    <w:rsid w:val="008A7B33"/>
    <w:rsid w:val="008B0250"/>
    <w:rsid w:val="008B02BC"/>
    <w:rsid w:val="008B0F5E"/>
    <w:rsid w:val="008B0FA0"/>
    <w:rsid w:val="008B11AF"/>
    <w:rsid w:val="008B1559"/>
    <w:rsid w:val="008B1DB3"/>
    <w:rsid w:val="008B2425"/>
    <w:rsid w:val="008B26BA"/>
    <w:rsid w:val="008B2FFB"/>
    <w:rsid w:val="008B37A7"/>
    <w:rsid w:val="008B37FC"/>
    <w:rsid w:val="008B3C55"/>
    <w:rsid w:val="008B3C9C"/>
    <w:rsid w:val="008B3EB6"/>
    <w:rsid w:val="008B3EBB"/>
    <w:rsid w:val="008B3EE0"/>
    <w:rsid w:val="008B3F6A"/>
    <w:rsid w:val="008B447B"/>
    <w:rsid w:val="008B4CC8"/>
    <w:rsid w:val="008B4E3F"/>
    <w:rsid w:val="008B4FE2"/>
    <w:rsid w:val="008B586F"/>
    <w:rsid w:val="008B596D"/>
    <w:rsid w:val="008B5A53"/>
    <w:rsid w:val="008B622F"/>
    <w:rsid w:val="008B6504"/>
    <w:rsid w:val="008B6AF7"/>
    <w:rsid w:val="008B6E40"/>
    <w:rsid w:val="008B7471"/>
    <w:rsid w:val="008B766D"/>
    <w:rsid w:val="008B7FC1"/>
    <w:rsid w:val="008C038B"/>
    <w:rsid w:val="008C0A48"/>
    <w:rsid w:val="008C108F"/>
    <w:rsid w:val="008C14C0"/>
    <w:rsid w:val="008C17E5"/>
    <w:rsid w:val="008C19CD"/>
    <w:rsid w:val="008C1AF5"/>
    <w:rsid w:val="008C1C6E"/>
    <w:rsid w:val="008C206C"/>
    <w:rsid w:val="008C251F"/>
    <w:rsid w:val="008C2971"/>
    <w:rsid w:val="008C2CEB"/>
    <w:rsid w:val="008C3005"/>
    <w:rsid w:val="008C3118"/>
    <w:rsid w:val="008C34E3"/>
    <w:rsid w:val="008C3ADC"/>
    <w:rsid w:val="008C4099"/>
    <w:rsid w:val="008C40F0"/>
    <w:rsid w:val="008C40F6"/>
    <w:rsid w:val="008C433F"/>
    <w:rsid w:val="008C44E7"/>
    <w:rsid w:val="008C4760"/>
    <w:rsid w:val="008C4985"/>
    <w:rsid w:val="008C4C6A"/>
    <w:rsid w:val="008C4E7C"/>
    <w:rsid w:val="008C4EE4"/>
    <w:rsid w:val="008C5608"/>
    <w:rsid w:val="008C5666"/>
    <w:rsid w:val="008C56E7"/>
    <w:rsid w:val="008C6165"/>
    <w:rsid w:val="008C6AA8"/>
    <w:rsid w:val="008C6DF2"/>
    <w:rsid w:val="008C6E1E"/>
    <w:rsid w:val="008C774E"/>
    <w:rsid w:val="008C7B1B"/>
    <w:rsid w:val="008C7D00"/>
    <w:rsid w:val="008C7D2B"/>
    <w:rsid w:val="008C7F54"/>
    <w:rsid w:val="008D07D2"/>
    <w:rsid w:val="008D08FB"/>
    <w:rsid w:val="008D095A"/>
    <w:rsid w:val="008D0EE1"/>
    <w:rsid w:val="008D1036"/>
    <w:rsid w:val="008D10B1"/>
    <w:rsid w:val="008D1108"/>
    <w:rsid w:val="008D111D"/>
    <w:rsid w:val="008D1130"/>
    <w:rsid w:val="008D1984"/>
    <w:rsid w:val="008D19CC"/>
    <w:rsid w:val="008D1A0C"/>
    <w:rsid w:val="008D1A10"/>
    <w:rsid w:val="008D1D8E"/>
    <w:rsid w:val="008D2388"/>
    <w:rsid w:val="008D2DBD"/>
    <w:rsid w:val="008D2E36"/>
    <w:rsid w:val="008D2FDB"/>
    <w:rsid w:val="008D3776"/>
    <w:rsid w:val="008D3943"/>
    <w:rsid w:val="008D3DAA"/>
    <w:rsid w:val="008D4156"/>
    <w:rsid w:val="008D4162"/>
    <w:rsid w:val="008D41B8"/>
    <w:rsid w:val="008D4338"/>
    <w:rsid w:val="008D4EA5"/>
    <w:rsid w:val="008D4FC2"/>
    <w:rsid w:val="008D53CD"/>
    <w:rsid w:val="008D580D"/>
    <w:rsid w:val="008D58A2"/>
    <w:rsid w:val="008D58F5"/>
    <w:rsid w:val="008D59E4"/>
    <w:rsid w:val="008D5CE6"/>
    <w:rsid w:val="008D60DE"/>
    <w:rsid w:val="008D61C1"/>
    <w:rsid w:val="008D70A4"/>
    <w:rsid w:val="008D711A"/>
    <w:rsid w:val="008D7EED"/>
    <w:rsid w:val="008E0018"/>
    <w:rsid w:val="008E0439"/>
    <w:rsid w:val="008E05E9"/>
    <w:rsid w:val="008E1458"/>
    <w:rsid w:val="008E16D4"/>
    <w:rsid w:val="008E1AAE"/>
    <w:rsid w:val="008E1ABA"/>
    <w:rsid w:val="008E1C1F"/>
    <w:rsid w:val="008E1D88"/>
    <w:rsid w:val="008E2036"/>
    <w:rsid w:val="008E24F7"/>
    <w:rsid w:val="008E3525"/>
    <w:rsid w:val="008E3A33"/>
    <w:rsid w:val="008E3D36"/>
    <w:rsid w:val="008E4370"/>
    <w:rsid w:val="008E43E2"/>
    <w:rsid w:val="008E44AD"/>
    <w:rsid w:val="008E45ED"/>
    <w:rsid w:val="008E4F09"/>
    <w:rsid w:val="008E50D4"/>
    <w:rsid w:val="008E55A1"/>
    <w:rsid w:val="008E5688"/>
    <w:rsid w:val="008E59B0"/>
    <w:rsid w:val="008E5FE0"/>
    <w:rsid w:val="008E6122"/>
    <w:rsid w:val="008E6221"/>
    <w:rsid w:val="008E644D"/>
    <w:rsid w:val="008E65D7"/>
    <w:rsid w:val="008E6931"/>
    <w:rsid w:val="008E6AE6"/>
    <w:rsid w:val="008E6D9E"/>
    <w:rsid w:val="008E6DD6"/>
    <w:rsid w:val="008E6ECB"/>
    <w:rsid w:val="008E7067"/>
    <w:rsid w:val="008E7235"/>
    <w:rsid w:val="008E72E4"/>
    <w:rsid w:val="008E7A7C"/>
    <w:rsid w:val="008E7BC7"/>
    <w:rsid w:val="008E7E36"/>
    <w:rsid w:val="008F038B"/>
    <w:rsid w:val="008F0A44"/>
    <w:rsid w:val="008F0CA2"/>
    <w:rsid w:val="008F0D27"/>
    <w:rsid w:val="008F112B"/>
    <w:rsid w:val="008F1372"/>
    <w:rsid w:val="008F17E2"/>
    <w:rsid w:val="008F1CC2"/>
    <w:rsid w:val="008F1CD9"/>
    <w:rsid w:val="008F23CD"/>
    <w:rsid w:val="008F2C7C"/>
    <w:rsid w:val="008F2FBE"/>
    <w:rsid w:val="008F306D"/>
    <w:rsid w:val="008F3367"/>
    <w:rsid w:val="008F346E"/>
    <w:rsid w:val="008F3C03"/>
    <w:rsid w:val="008F3C98"/>
    <w:rsid w:val="008F3DF0"/>
    <w:rsid w:val="008F43AF"/>
    <w:rsid w:val="008F4542"/>
    <w:rsid w:val="008F4720"/>
    <w:rsid w:val="008F4BF7"/>
    <w:rsid w:val="008F55E3"/>
    <w:rsid w:val="008F5896"/>
    <w:rsid w:val="008F59C0"/>
    <w:rsid w:val="008F5F15"/>
    <w:rsid w:val="008F5FE3"/>
    <w:rsid w:val="008F621E"/>
    <w:rsid w:val="008F6268"/>
    <w:rsid w:val="008F667B"/>
    <w:rsid w:val="008F6BA5"/>
    <w:rsid w:val="008F6DB0"/>
    <w:rsid w:val="008F6EFE"/>
    <w:rsid w:val="008F7207"/>
    <w:rsid w:val="008F75F1"/>
    <w:rsid w:val="008F76AB"/>
    <w:rsid w:val="008F7B00"/>
    <w:rsid w:val="008F7ED9"/>
    <w:rsid w:val="008F7F04"/>
    <w:rsid w:val="008F7FD5"/>
    <w:rsid w:val="0090092F"/>
    <w:rsid w:val="00900B25"/>
    <w:rsid w:val="00900F18"/>
    <w:rsid w:val="0090159F"/>
    <w:rsid w:val="009015FD"/>
    <w:rsid w:val="009018A5"/>
    <w:rsid w:val="009018AC"/>
    <w:rsid w:val="00901955"/>
    <w:rsid w:val="00901DDD"/>
    <w:rsid w:val="00901DE8"/>
    <w:rsid w:val="009020DF"/>
    <w:rsid w:val="00902236"/>
    <w:rsid w:val="009022CA"/>
    <w:rsid w:val="00902859"/>
    <w:rsid w:val="00902ED4"/>
    <w:rsid w:val="00903664"/>
    <w:rsid w:val="00903779"/>
    <w:rsid w:val="00903EC6"/>
    <w:rsid w:val="009043C6"/>
    <w:rsid w:val="00904A75"/>
    <w:rsid w:val="0090528A"/>
    <w:rsid w:val="0090549B"/>
    <w:rsid w:val="0090556C"/>
    <w:rsid w:val="00905CA2"/>
    <w:rsid w:val="00905F81"/>
    <w:rsid w:val="00907110"/>
    <w:rsid w:val="009071DC"/>
    <w:rsid w:val="009073A3"/>
    <w:rsid w:val="009076C3"/>
    <w:rsid w:val="0090772D"/>
    <w:rsid w:val="0090787B"/>
    <w:rsid w:val="00910104"/>
    <w:rsid w:val="00910862"/>
    <w:rsid w:val="00911060"/>
    <w:rsid w:val="00911236"/>
    <w:rsid w:val="00912122"/>
    <w:rsid w:val="00912218"/>
    <w:rsid w:val="00912468"/>
    <w:rsid w:val="0091257D"/>
    <w:rsid w:val="0091272B"/>
    <w:rsid w:val="0091283F"/>
    <w:rsid w:val="009129D1"/>
    <w:rsid w:val="00912ED1"/>
    <w:rsid w:val="00912F56"/>
    <w:rsid w:val="009135BC"/>
    <w:rsid w:val="00913844"/>
    <w:rsid w:val="00913D8E"/>
    <w:rsid w:val="00913EF1"/>
    <w:rsid w:val="00914559"/>
    <w:rsid w:val="00914B1A"/>
    <w:rsid w:val="00914D94"/>
    <w:rsid w:val="00915207"/>
    <w:rsid w:val="009154E4"/>
    <w:rsid w:val="009154F4"/>
    <w:rsid w:val="00915966"/>
    <w:rsid w:val="00915A22"/>
    <w:rsid w:val="00915CA1"/>
    <w:rsid w:val="00915CCD"/>
    <w:rsid w:val="00916410"/>
    <w:rsid w:val="00916959"/>
    <w:rsid w:val="009202BC"/>
    <w:rsid w:val="00920818"/>
    <w:rsid w:val="00920DB0"/>
    <w:rsid w:val="00920FEA"/>
    <w:rsid w:val="00921028"/>
    <w:rsid w:val="009211DC"/>
    <w:rsid w:val="009213CA"/>
    <w:rsid w:val="00921B3E"/>
    <w:rsid w:val="00921DDD"/>
    <w:rsid w:val="00922148"/>
    <w:rsid w:val="0092224E"/>
    <w:rsid w:val="00922253"/>
    <w:rsid w:val="0092277A"/>
    <w:rsid w:val="00923068"/>
    <w:rsid w:val="00923108"/>
    <w:rsid w:val="009234B6"/>
    <w:rsid w:val="00923525"/>
    <w:rsid w:val="00923E7B"/>
    <w:rsid w:val="00923FA5"/>
    <w:rsid w:val="00923FF9"/>
    <w:rsid w:val="00924027"/>
    <w:rsid w:val="00924047"/>
    <w:rsid w:val="00924B99"/>
    <w:rsid w:val="00925206"/>
    <w:rsid w:val="009254CF"/>
    <w:rsid w:val="009255FF"/>
    <w:rsid w:val="0092620E"/>
    <w:rsid w:val="009264BD"/>
    <w:rsid w:val="00926946"/>
    <w:rsid w:val="009270DF"/>
    <w:rsid w:val="0092737B"/>
    <w:rsid w:val="0092756C"/>
    <w:rsid w:val="009275C4"/>
    <w:rsid w:val="009279AD"/>
    <w:rsid w:val="00927F61"/>
    <w:rsid w:val="00927F74"/>
    <w:rsid w:val="0093031D"/>
    <w:rsid w:val="00930ADF"/>
    <w:rsid w:val="00931321"/>
    <w:rsid w:val="0093181C"/>
    <w:rsid w:val="00931DBA"/>
    <w:rsid w:val="00932249"/>
    <w:rsid w:val="00932613"/>
    <w:rsid w:val="00932806"/>
    <w:rsid w:val="00932DF8"/>
    <w:rsid w:val="00932FC0"/>
    <w:rsid w:val="0093326A"/>
    <w:rsid w:val="00933B71"/>
    <w:rsid w:val="00933B7C"/>
    <w:rsid w:val="00933DAC"/>
    <w:rsid w:val="00933DD4"/>
    <w:rsid w:val="00933FB0"/>
    <w:rsid w:val="0093428D"/>
    <w:rsid w:val="00934714"/>
    <w:rsid w:val="00934C1C"/>
    <w:rsid w:val="0093533C"/>
    <w:rsid w:val="0093540C"/>
    <w:rsid w:val="00935538"/>
    <w:rsid w:val="009357E7"/>
    <w:rsid w:val="00935FCD"/>
    <w:rsid w:val="0093639D"/>
    <w:rsid w:val="00936459"/>
    <w:rsid w:val="0093649A"/>
    <w:rsid w:val="009365A7"/>
    <w:rsid w:val="00936639"/>
    <w:rsid w:val="00936872"/>
    <w:rsid w:val="009368F3"/>
    <w:rsid w:val="0093699E"/>
    <w:rsid w:val="00936D1D"/>
    <w:rsid w:val="00936DDF"/>
    <w:rsid w:val="009370DF"/>
    <w:rsid w:val="0093710E"/>
    <w:rsid w:val="0093751D"/>
    <w:rsid w:val="00937775"/>
    <w:rsid w:val="009378B6"/>
    <w:rsid w:val="00937CE6"/>
    <w:rsid w:val="00940694"/>
    <w:rsid w:val="009406FD"/>
    <w:rsid w:val="00940740"/>
    <w:rsid w:val="00941402"/>
    <w:rsid w:val="0094205F"/>
    <w:rsid w:val="00942800"/>
    <w:rsid w:val="00942B59"/>
    <w:rsid w:val="00942B88"/>
    <w:rsid w:val="00942F86"/>
    <w:rsid w:val="009431E9"/>
    <w:rsid w:val="00943466"/>
    <w:rsid w:val="009434A3"/>
    <w:rsid w:val="00943992"/>
    <w:rsid w:val="009439F9"/>
    <w:rsid w:val="00943B57"/>
    <w:rsid w:val="00943C66"/>
    <w:rsid w:val="00943E07"/>
    <w:rsid w:val="00943F15"/>
    <w:rsid w:val="0094418D"/>
    <w:rsid w:val="009442D9"/>
    <w:rsid w:val="0094440D"/>
    <w:rsid w:val="00944E76"/>
    <w:rsid w:val="0094500B"/>
    <w:rsid w:val="0094541A"/>
    <w:rsid w:val="00945A00"/>
    <w:rsid w:val="00945AA7"/>
    <w:rsid w:val="00945ADA"/>
    <w:rsid w:val="00945EC8"/>
    <w:rsid w:val="00945ED6"/>
    <w:rsid w:val="0094606A"/>
    <w:rsid w:val="00946886"/>
    <w:rsid w:val="00946A64"/>
    <w:rsid w:val="00946CEF"/>
    <w:rsid w:val="00946F7E"/>
    <w:rsid w:val="009472AC"/>
    <w:rsid w:val="0094732C"/>
    <w:rsid w:val="009477B7"/>
    <w:rsid w:val="009505A5"/>
    <w:rsid w:val="00950FBF"/>
    <w:rsid w:val="0095143D"/>
    <w:rsid w:val="009514CE"/>
    <w:rsid w:val="00951746"/>
    <w:rsid w:val="00951E1F"/>
    <w:rsid w:val="009535A9"/>
    <w:rsid w:val="00953625"/>
    <w:rsid w:val="0095379E"/>
    <w:rsid w:val="00953EB5"/>
    <w:rsid w:val="00953FF5"/>
    <w:rsid w:val="009545A1"/>
    <w:rsid w:val="00954A9E"/>
    <w:rsid w:val="00954B36"/>
    <w:rsid w:val="009552FA"/>
    <w:rsid w:val="009554D9"/>
    <w:rsid w:val="0095556F"/>
    <w:rsid w:val="00955EA2"/>
    <w:rsid w:val="00955FD8"/>
    <w:rsid w:val="00956B45"/>
    <w:rsid w:val="00956B78"/>
    <w:rsid w:val="00957121"/>
    <w:rsid w:val="009571FA"/>
    <w:rsid w:val="009575E7"/>
    <w:rsid w:val="00957D1B"/>
    <w:rsid w:val="009603E7"/>
    <w:rsid w:val="00960537"/>
    <w:rsid w:val="009609AB"/>
    <w:rsid w:val="00960B0B"/>
    <w:rsid w:val="00960BD1"/>
    <w:rsid w:val="009610F0"/>
    <w:rsid w:val="00961AEC"/>
    <w:rsid w:val="00961C7E"/>
    <w:rsid w:val="00962397"/>
    <w:rsid w:val="009630BE"/>
    <w:rsid w:val="009633E7"/>
    <w:rsid w:val="00963919"/>
    <w:rsid w:val="00963B1E"/>
    <w:rsid w:val="00963D3D"/>
    <w:rsid w:val="00963D56"/>
    <w:rsid w:val="00963EA7"/>
    <w:rsid w:val="009641EA"/>
    <w:rsid w:val="009645E2"/>
    <w:rsid w:val="009646EE"/>
    <w:rsid w:val="00964E49"/>
    <w:rsid w:val="0096552E"/>
    <w:rsid w:val="00965743"/>
    <w:rsid w:val="00965A17"/>
    <w:rsid w:val="00966392"/>
    <w:rsid w:val="0096689F"/>
    <w:rsid w:val="0096691E"/>
    <w:rsid w:val="00967216"/>
    <w:rsid w:val="0097010D"/>
    <w:rsid w:val="009701B9"/>
    <w:rsid w:val="009701BA"/>
    <w:rsid w:val="0097029A"/>
    <w:rsid w:val="009705A8"/>
    <w:rsid w:val="009705E6"/>
    <w:rsid w:val="009706ED"/>
    <w:rsid w:val="009708BA"/>
    <w:rsid w:val="00970E70"/>
    <w:rsid w:val="0097198D"/>
    <w:rsid w:val="00971A9E"/>
    <w:rsid w:val="00971E04"/>
    <w:rsid w:val="00971F9C"/>
    <w:rsid w:val="00972378"/>
    <w:rsid w:val="009732C6"/>
    <w:rsid w:val="00973552"/>
    <w:rsid w:val="0097378A"/>
    <w:rsid w:val="00973B81"/>
    <w:rsid w:val="00973BD0"/>
    <w:rsid w:val="00973EE0"/>
    <w:rsid w:val="009744BF"/>
    <w:rsid w:val="0097495A"/>
    <w:rsid w:val="009753CA"/>
    <w:rsid w:val="009753D9"/>
    <w:rsid w:val="00975465"/>
    <w:rsid w:val="009755C0"/>
    <w:rsid w:val="009755F4"/>
    <w:rsid w:val="009757D5"/>
    <w:rsid w:val="009759EE"/>
    <w:rsid w:val="00975AD2"/>
    <w:rsid w:val="00975DA9"/>
    <w:rsid w:val="00975FFD"/>
    <w:rsid w:val="00976025"/>
    <w:rsid w:val="009771EC"/>
    <w:rsid w:val="009772C7"/>
    <w:rsid w:val="00977301"/>
    <w:rsid w:val="0097730E"/>
    <w:rsid w:val="009775E6"/>
    <w:rsid w:val="0098024F"/>
    <w:rsid w:val="00980763"/>
    <w:rsid w:val="009808C2"/>
    <w:rsid w:val="00980AA7"/>
    <w:rsid w:val="00980F2C"/>
    <w:rsid w:val="00982082"/>
    <w:rsid w:val="009821E1"/>
    <w:rsid w:val="0098243A"/>
    <w:rsid w:val="00982DD0"/>
    <w:rsid w:val="00982E99"/>
    <w:rsid w:val="00983AB9"/>
    <w:rsid w:val="00983CF6"/>
    <w:rsid w:val="00983D2C"/>
    <w:rsid w:val="00983F03"/>
    <w:rsid w:val="009840B8"/>
    <w:rsid w:val="009840BC"/>
    <w:rsid w:val="009840F6"/>
    <w:rsid w:val="009842BE"/>
    <w:rsid w:val="00984A06"/>
    <w:rsid w:val="00984A63"/>
    <w:rsid w:val="00984FD1"/>
    <w:rsid w:val="00984FDF"/>
    <w:rsid w:val="00985189"/>
    <w:rsid w:val="009851D8"/>
    <w:rsid w:val="00985941"/>
    <w:rsid w:val="00985A27"/>
    <w:rsid w:val="00985DD1"/>
    <w:rsid w:val="0098602A"/>
    <w:rsid w:val="00986416"/>
    <w:rsid w:val="00986523"/>
    <w:rsid w:val="0098696C"/>
    <w:rsid w:val="00986A07"/>
    <w:rsid w:val="00986BB2"/>
    <w:rsid w:val="00987927"/>
    <w:rsid w:val="00987BA9"/>
    <w:rsid w:val="00987D72"/>
    <w:rsid w:val="00987F16"/>
    <w:rsid w:val="009902BF"/>
    <w:rsid w:val="009904E6"/>
    <w:rsid w:val="009905AD"/>
    <w:rsid w:val="00990722"/>
    <w:rsid w:val="00990763"/>
    <w:rsid w:val="00990AB0"/>
    <w:rsid w:val="00990BF2"/>
    <w:rsid w:val="00990D95"/>
    <w:rsid w:val="00991615"/>
    <w:rsid w:val="00991897"/>
    <w:rsid w:val="00991A0B"/>
    <w:rsid w:val="00991C8E"/>
    <w:rsid w:val="00991F68"/>
    <w:rsid w:val="00992D3E"/>
    <w:rsid w:val="00992E20"/>
    <w:rsid w:val="009939D3"/>
    <w:rsid w:val="00993A0B"/>
    <w:rsid w:val="00993BA8"/>
    <w:rsid w:val="00993E57"/>
    <w:rsid w:val="00994467"/>
    <w:rsid w:val="00994B2F"/>
    <w:rsid w:val="009950F9"/>
    <w:rsid w:val="009957FA"/>
    <w:rsid w:val="00995C60"/>
    <w:rsid w:val="00995FC1"/>
    <w:rsid w:val="009960EC"/>
    <w:rsid w:val="0099623F"/>
    <w:rsid w:val="009962F1"/>
    <w:rsid w:val="00996858"/>
    <w:rsid w:val="0099695B"/>
    <w:rsid w:val="00996C96"/>
    <w:rsid w:val="00996EC4"/>
    <w:rsid w:val="009973E6"/>
    <w:rsid w:val="00997A91"/>
    <w:rsid w:val="009A06BA"/>
    <w:rsid w:val="009A0D1C"/>
    <w:rsid w:val="009A0D90"/>
    <w:rsid w:val="009A0FDF"/>
    <w:rsid w:val="009A11DC"/>
    <w:rsid w:val="009A19F8"/>
    <w:rsid w:val="009A20E1"/>
    <w:rsid w:val="009A2256"/>
    <w:rsid w:val="009A266E"/>
    <w:rsid w:val="009A26E8"/>
    <w:rsid w:val="009A2BF1"/>
    <w:rsid w:val="009A2F51"/>
    <w:rsid w:val="009A2FCA"/>
    <w:rsid w:val="009A37E6"/>
    <w:rsid w:val="009A3850"/>
    <w:rsid w:val="009A4746"/>
    <w:rsid w:val="009A4B1B"/>
    <w:rsid w:val="009A4BAA"/>
    <w:rsid w:val="009A4BB6"/>
    <w:rsid w:val="009A4DA1"/>
    <w:rsid w:val="009A562C"/>
    <w:rsid w:val="009A6094"/>
    <w:rsid w:val="009A6550"/>
    <w:rsid w:val="009A6C35"/>
    <w:rsid w:val="009A7BB9"/>
    <w:rsid w:val="009B008C"/>
    <w:rsid w:val="009B00E4"/>
    <w:rsid w:val="009B0372"/>
    <w:rsid w:val="009B057B"/>
    <w:rsid w:val="009B0601"/>
    <w:rsid w:val="009B0867"/>
    <w:rsid w:val="009B1557"/>
    <w:rsid w:val="009B1CBA"/>
    <w:rsid w:val="009B1ED6"/>
    <w:rsid w:val="009B1F9A"/>
    <w:rsid w:val="009B2178"/>
    <w:rsid w:val="009B2514"/>
    <w:rsid w:val="009B286C"/>
    <w:rsid w:val="009B2A45"/>
    <w:rsid w:val="009B2A90"/>
    <w:rsid w:val="009B3029"/>
    <w:rsid w:val="009B3DD8"/>
    <w:rsid w:val="009B3E90"/>
    <w:rsid w:val="009B461A"/>
    <w:rsid w:val="009B4C25"/>
    <w:rsid w:val="009B5BAA"/>
    <w:rsid w:val="009B5C6B"/>
    <w:rsid w:val="009B6259"/>
    <w:rsid w:val="009B6617"/>
    <w:rsid w:val="009B6BF7"/>
    <w:rsid w:val="009B70D6"/>
    <w:rsid w:val="009B74E0"/>
    <w:rsid w:val="009B7ACC"/>
    <w:rsid w:val="009B7FBE"/>
    <w:rsid w:val="009C0117"/>
    <w:rsid w:val="009C0715"/>
    <w:rsid w:val="009C089C"/>
    <w:rsid w:val="009C0AD3"/>
    <w:rsid w:val="009C1DB6"/>
    <w:rsid w:val="009C1DC8"/>
    <w:rsid w:val="009C212E"/>
    <w:rsid w:val="009C22F7"/>
    <w:rsid w:val="009C2302"/>
    <w:rsid w:val="009C23B2"/>
    <w:rsid w:val="009C27D9"/>
    <w:rsid w:val="009C2A14"/>
    <w:rsid w:val="009C2C8D"/>
    <w:rsid w:val="009C3135"/>
    <w:rsid w:val="009C32BA"/>
    <w:rsid w:val="009C33FD"/>
    <w:rsid w:val="009C485D"/>
    <w:rsid w:val="009C48C0"/>
    <w:rsid w:val="009C560A"/>
    <w:rsid w:val="009C5C8F"/>
    <w:rsid w:val="009C6693"/>
    <w:rsid w:val="009C6747"/>
    <w:rsid w:val="009C6B18"/>
    <w:rsid w:val="009D03CC"/>
    <w:rsid w:val="009D0716"/>
    <w:rsid w:val="009D0791"/>
    <w:rsid w:val="009D09A4"/>
    <w:rsid w:val="009D0BB4"/>
    <w:rsid w:val="009D0C8A"/>
    <w:rsid w:val="009D0CF9"/>
    <w:rsid w:val="009D1BF3"/>
    <w:rsid w:val="009D2AF2"/>
    <w:rsid w:val="009D2C58"/>
    <w:rsid w:val="009D2FD7"/>
    <w:rsid w:val="009D381B"/>
    <w:rsid w:val="009D38D5"/>
    <w:rsid w:val="009D3A0E"/>
    <w:rsid w:val="009D3CB2"/>
    <w:rsid w:val="009D3D21"/>
    <w:rsid w:val="009D4416"/>
    <w:rsid w:val="009D4554"/>
    <w:rsid w:val="009D474F"/>
    <w:rsid w:val="009D4F2E"/>
    <w:rsid w:val="009D52BA"/>
    <w:rsid w:val="009D54E5"/>
    <w:rsid w:val="009D57B5"/>
    <w:rsid w:val="009D598C"/>
    <w:rsid w:val="009D6923"/>
    <w:rsid w:val="009D744A"/>
    <w:rsid w:val="009D7A1D"/>
    <w:rsid w:val="009D7C34"/>
    <w:rsid w:val="009D7C8D"/>
    <w:rsid w:val="009E0A48"/>
    <w:rsid w:val="009E0A85"/>
    <w:rsid w:val="009E0DA6"/>
    <w:rsid w:val="009E1010"/>
    <w:rsid w:val="009E1129"/>
    <w:rsid w:val="009E12C6"/>
    <w:rsid w:val="009E1412"/>
    <w:rsid w:val="009E17D0"/>
    <w:rsid w:val="009E1FC7"/>
    <w:rsid w:val="009E206D"/>
    <w:rsid w:val="009E217E"/>
    <w:rsid w:val="009E2AAF"/>
    <w:rsid w:val="009E2C3D"/>
    <w:rsid w:val="009E31DD"/>
    <w:rsid w:val="009E3768"/>
    <w:rsid w:val="009E3BC6"/>
    <w:rsid w:val="009E461D"/>
    <w:rsid w:val="009E4716"/>
    <w:rsid w:val="009E4C34"/>
    <w:rsid w:val="009E4C71"/>
    <w:rsid w:val="009E4D9B"/>
    <w:rsid w:val="009E50E3"/>
    <w:rsid w:val="009E5876"/>
    <w:rsid w:val="009E5A1E"/>
    <w:rsid w:val="009E5AA0"/>
    <w:rsid w:val="009E5C69"/>
    <w:rsid w:val="009E6156"/>
    <w:rsid w:val="009E644D"/>
    <w:rsid w:val="009E745A"/>
    <w:rsid w:val="009E762D"/>
    <w:rsid w:val="009E7E78"/>
    <w:rsid w:val="009F09DD"/>
    <w:rsid w:val="009F0A9B"/>
    <w:rsid w:val="009F0C14"/>
    <w:rsid w:val="009F0D57"/>
    <w:rsid w:val="009F10E3"/>
    <w:rsid w:val="009F1A75"/>
    <w:rsid w:val="009F20E8"/>
    <w:rsid w:val="009F2274"/>
    <w:rsid w:val="009F2353"/>
    <w:rsid w:val="009F2569"/>
    <w:rsid w:val="009F296D"/>
    <w:rsid w:val="009F2A19"/>
    <w:rsid w:val="009F2CB9"/>
    <w:rsid w:val="009F2EBC"/>
    <w:rsid w:val="009F3BC7"/>
    <w:rsid w:val="009F3BD2"/>
    <w:rsid w:val="009F3E41"/>
    <w:rsid w:val="009F402F"/>
    <w:rsid w:val="009F4122"/>
    <w:rsid w:val="009F4C5D"/>
    <w:rsid w:val="009F4C97"/>
    <w:rsid w:val="009F6082"/>
    <w:rsid w:val="009F61FC"/>
    <w:rsid w:val="009F6534"/>
    <w:rsid w:val="009F69EF"/>
    <w:rsid w:val="009F6C01"/>
    <w:rsid w:val="009F6C33"/>
    <w:rsid w:val="009F6DF3"/>
    <w:rsid w:val="009F70EE"/>
    <w:rsid w:val="009F71D3"/>
    <w:rsid w:val="009F730F"/>
    <w:rsid w:val="009F7843"/>
    <w:rsid w:val="009F7B7E"/>
    <w:rsid w:val="00A003DA"/>
    <w:rsid w:val="00A00BE0"/>
    <w:rsid w:val="00A00EB4"/>
    <w:rsid w:val="00A0101D"/>
    <w:rsid w:val="00A01444"/>
    <w:rsid w:val="00A01627"/>
    <w:rsid w:val="00A0163B"/>
    <w:rsid w:val="00A01A27"/>
    <w:rsid w:val="00A01A8B"/>
    <w:rsid w:val="00A01AC1"/>
    <w:rsid w:val="00A01D23"/>
    <w:rsid w:val="00A0262A"/>
    <w:rsid w:val="00A033BF"/>
    <w:rsid w:val="00A0343E"/>
    <w:rsid w:val="00A03B5E"/>
    <w:rsid w:val="00A03FD3"/>
    <w:rsid w:val="00A03FE5"/>
    <w:rsid w:val="00A04610"/>
    <w:rsid w:val="00A046A7"/>
    <w:rsid w:val="00A0492C"/>
    <w:rsid w:val="00A04997"/>
    <w:rsid w:val="00A04A02"/>
    <w:rsid w:val="00A04C3A"/>
    <w:rsid w:val="00A051DA"/>
    <w:rsid w:val="00A057E9"/>
    <w:rsid w:val="00A058C5"/>
    <w:rsid w:val="00A05CE8"/>
    <w:rsid w:val="00A05EAA"/>
    <w:rsid w:val="00A061A5"/>
    <w:rsid w:val="00A06565"/>
    <w:rsid w:val="00A06B7B"/>
    <w:rsid w:val="00A06C2E"/>
    <w:rsid w:val="00A07142"/>
    <w:rsid w:val="00A07523"/>
    <w:rsid w:val="00A07708"/>
    <w:rsid w:val="00A07C3E"/>
    <w:rsid w:val="00A07F54"/>
    <w:rsid w:val="00A11A66"/>
    <w:rsid w:val="00A11F03"/>
    <w:rsid w:val="00A129F6"/>
    <w:rsid w:val="00A12D2A"/>
    <w:rsid w:val="00A130C3"/>
    <w:rsid w:val="00A136F8"/>
    <w:rsid w:val="00A13A3F"/>
    <w:rsid w:val="00A141EA"/>
    <w:rsid w:val="00A14977"/>
    <w:rsid w:val="00A15840"/>
    <w:rsid w:val="00A15A47"/>
    <w:rsid w:val="00A15D98"/>
    <w:rsid w:val="00A1604C"/>
    <w:rsid w:val="00A160BF"/>
    <w:rsid w:val="00A16629"/>
    <w:rsid w:val="00A16844"/>
    <w:rsid w:val="00A16ECF"/>
    <w:rsid w:val="00A1768F"/>
    <w:rsid w:val="00A1788B"/>
    <w:rsid w:val="00A1796D"/>
    <w:rsid w:val="00A17B5D"/>
    <w:rsid w:val="00A17C2F"/>
    <w:rsid w:val="00A17CEC"/>
    <w:rsid w:val="00A17FC0"/>
    <w:rsid w:val="00A202CC"/>
    <w:rsid w:val="00A20327"/>
    <w:rsid w:val="00A2069C"/>
    <w:rsid w:val="00A208E5"/>
    <w:rsid w:val="00A20A64"/>
    <w:rsid w:val="00A20DE6"/>
    <w:rsid w:val="00A21062"/>
    <w:rsid w:val="00A210EE"/>
    <w:rsid w:val="00A2112F"/>
    <w:rsid w:val="00A212A1"/>
    <w:rsid w:val="00A2213D"/>
    <w:rsid w:val="00A22473"/>
    <w:rsid w:val="00A22553"/>
    <w:rsid w:val="00A2288B"/>
    <w:rsid w:val="00A2297B"/>
    <w:rsid w:val="00A22A78"/>
    <w:rsid w:val="00A22ACD"/>
    <w:rsid w:val="00A22D47"/>
    <w:rsid w:val="00A2323D"/>
    <w:rsid w:val="00A23688"/>
    <w:rsid w:val="00A23F5E"/>
    <w:rsid w:val="00A240AB"/>
    <w:rsid w:val="00A24D48"/>
    <w:rsid w:val="00A255A0"/>
    <w:rsid w:val="00A25B3E"/>
    <w:rsid w:val="00A26FE2"/>
    <w:rsid w:val="00A27060"/>
    <w:rsid w:val="00A27351"/>
    <w:rsid w:val="00A27661"/>
    <w:rsid w:val="00A27786"/>
    <w:rsid w:val="00A27B8C"/>
    <w:rsid w:val="00A27FE9"/>
    <w:rsid w:val="00A3029A"/>
    <w:rsid w:val="00A302DA"/>
    <w:rsid w:val="00A3039C"/>
    <w:rsid w:val="00A303E4"/>
    <w:rsid w:val="00A30552"/>
    <w:rsid w:val="00A30C41"/>
    <w:rsid w:val="00A316A4"/>
    <w:rsid w:val="00A3195E"/>
    <w:rsid w:val="00A31962"/>
    <w:rsid w:val="00A31983"/>
    <w:rsid w:val="00A31B82"/>
    <w:rsid w:val="00A31B9D"/>
    <w:rsid w:val="00A31EF1"/>
    <w:rsid w:val="00A3212F"/>
    <w:rsid w:val="00A323F5"/>
    <w:rsid w:val="00A32869"/>
    <w:rsid w:val="00A32BB2"/>
    <w:rsid w:val="00A32CF0"/>
    <w:rsid w:val="00A33053"/>
    <w:rsid w:val="00A3345B"/>
    <w:rsid w:val="00A33ED3"/>
    <w:rsid w:val="00A34A79"/>
    <w:rsid w:val="00A35035"/>
    <w:rsid w:val="00A35104"/>
    <w:rsid w:val="00A3542F"/>
    <w:rsid w:val="00A35471"/>
    <w:rsid w:val="00A355CE"/>
    <w:rsid w:val="00A357F6"/>
    <w:rsid w:val="00A35971"/>
    <w:rsid w:val="00A35BE4"/>
    <w:rsid w:val="00A35DFD"/>
    <w:rsid w:val="00A36015"/>
    <w:rsid w:val="00A3663F"/>
    <w:rsid w:val="00A366BA"/>
    <w:rsid w:val="00A36799"/>
    <w:rsid w:val="00A36C77"/>
    <w:rsid w:val="00A36D71"/>
    <w:rsid w:val="00A36E8E"/>
    <w:rsid w:val="00A3744D"/>
    <w:rsid w:val="00A374F1"/>
    <w:rsid w:val="00A37F28"/>
    <w:rsid w:val="00A401C7"/>
    <w:rsid w:val="00A40417"/>
    <w:rsid w:val="00A40EC9"/>
    <w:rsid w:val="00A4152F"/>
    <w:rsid w:val="00A41A05"/>
    <w:rsid w:val="00A429AA"/>
    <w:rsid w:val="00A42CFB"/>
    <w:rsid w:val="00A430DA"/>
    <w:rsid w:val="00A448ED"/>
    <w:rsid w:val="00A4548D"/>
    <w:rsid w:val="00A45AAF"/>
    <w:rsid w:val="00A45DA8"/>
    <w:rsid w:val="00A460CF"/>
    <w:rsid w:val="00A46442"/>
    <w:rsid w:val="00A471EF"/>
    <w:rsid w:val="00A4790B"/>
    <w:rsid w:val="00A47C64"/>
    <w:rsid w:val="00A47EFC"/>
    <w:rsid w:val="00A500DC"/>
    <w:rsid w:val="00A5019B"/>
    <w:rsid w:val="00A5039F"/>
    <w:rsid w:val="00A5071B"/>
    <w:rsid w:val="00A5078C"/>
    <w:rsid w:val="00A50DA7"/>
    <w:rsid w:val="00A5107C"/>
    <w:rsid w:val="00A511E6"/>
    <w:rsid w:val="00A526D5"/>
    <w:rsid w:val="00A52A64"/>
    <w:rsid w:val="00A5361E"/>
    <w:rsid w:val="00A53E2A"/>
    <w:rsid w:val="00A53F6D"/>
    <w:rsid w:val="00A5426D"/>
    <w:rsid w:val="00A54963"/>
    <w:rsid w:val="00A54FEE"/>
    <w:rsid w:val="00A5506A"/>
    <w:rsid w:val="00A551D8"/>
    <w:rsid w:val="00A5565B"/>
    <w:rsid w:val="00A55E8B"/>
    <w:rsid w:val="00A5646B"/>
    <w:rsid w:val="00A568BE"/>
    <w:rsid w:val="00A5694F"/>
    <w:rsid w:val="00A56BA3"/>
    <w:rsid w:val="00A57056"/>
    <w:rsid w:val="00A57142"/>
    <w:rsid w:val="00A57160"/>
    <w:rsid w:val="00A573E9"/>
    <w:rsid w:val="00A574D0"/>
    <w:rsid w:val="00A574F7"/>
    <w:rsid w:val="00A6008E"/>
    <w:rsid w:val="00A60662"/>
    <w:rsid w:val="00A60997"/>
    <w:rsid w:val="00A60D79"/>
    <w:rsid w:val="00A60FEE"/>
    <w:rsid w:val="00A61BC0"/>
    <w:rsid w:val="00A61DFB"/>
    <w:rsid w:val="00A62131"/>
    <w:rsid w:val="00A62D7E"/>
    <w:rsid w:val="00A63473"/>
    <w:rsid w:val="00A63B6B"/>
    <w:rsid w:val="00A63C4A"/>
    <w:rsid w:val="00A63D73"/>
    <w:rsid w:val="00A63F03"/>
    <w:rsid w:val="00A63F3A"/>
    <w:rsid w:val="00A644AD"/>
    <w:rsid w:val="00A64E8E"/>
    <w:rsid w:val="00A6554F"/>
    <w:rsid w:val="00A65874"/>
    <w:rsid w:val="00A65E21"/>
    <w:rsid w:val="00A6611E"/>
    <w:rsid w:val="00A66178"/>
    <w:rsid w:val="00A66939"/>
    <w:rsid w:val="00A67196"/>
    <w:rsid w:val="00A671CF"/>
    <w:rsid w:val="00A67598"/>
    <w:rsid w:val="00A67C47"/>
    <w:rsid w:val="00A70469"/>
    <w:rsid w:val="00A70C6D"/>
    <w:rsid w:val="00A70FAF"/>
    <w:rsid w:val="00A71134"/>
    <w:rsid w:val="00A71B75"/>
    <w:rsid w:val="00A71BBE"/>
    <w:rsid w:val="00A71ED3"/>
    <w:rsid w:val="00A72731"/>
    <w:rsid w:val="00A7279B"/>
    <w:rsid w:val="00A72CBC"/>
    <w:rsid w:val="00A72F8C"/>
    <w:rsid w:val="00A73D1C"/>
    <w:rsid w:val="00A7401E"/>
    <w:rsid w:val="00A74233"/>
    <w:rsid w:val="00A74867"/>
    <w:rsid w:val="00A74A72"/>
    <w:rsid w:val="00A74B0A"/>
    <w:rsid w:val="00A757EB"/>
    <w:rsid w:val="00A75AF8"/>
    <w:rsid w:val="00A75F1C"/>
    <w:rsid w:val="00A766C1"/>
    <w:rsid w:val="00A767CF"/>
    <w:rsid w:val="00A76C32"/>
    <w:rsid w:val="00A7757D"/>
    <w:rsid w:val="00A778A8"/>
    <w:rsid w:val="00A77C83"/>
    <w:rsid w:val="00A77F3B"/>
    <w:rsid w:val="00A77FF4"/>
    <w:rsid w:val="00A8015E"/>
    <w:rsid w:val="00A80AC2"/>
    <w:rsid w:val="00A81739"/>
    <w:rsid w:val="00A819D3"/>
    <w:rsid w:val="00A828CB"/>
    <w:rsid w:val="00A82952"/>
    <w:rsid w:val="00A82964"/>
    <w:rsid w:val="00A82CCC"/>
    <w:rsid w:val="00A82FC5"/>
    <w:rsid w:val="00A830EF"/>
    <w:rsid w:val="00A8353E"/>
    <w:rsid w:val="00A837D1"/>
    <w:rsid w:val="00A839F1"/>
    <w:rsid w:val="00A83A73"/>
    <w:rsid w:val="00A83D49"/>
    <w:rsid w:val="00A845DF"/>
    <w:rsid w:val="00A8472E"/>
    <w:rsid w:val="00A84796"/>
    <w:rsid w:val="00A84CD4"/>
    <w:rsid w:val="00A851A9"/>
    <w:rsid w:val="00A85486"/>
    <w:rsid w:val="00A85554"/>
    <w:rsid w:val="00A86CA7"/>
    <w:rsid w:val="00A86F8F"/>
    <w:rsid w:val="00A873EF"/>
    <w:rsid w:val="00A874BA"/>
    <w:rsid w:val="00A877DF"/>
    <w:rsid w:val="00A87A88"/>
    <w:rsid w:val="00A87AF0"/>
    <w:rsid w:val="00A90255"/>
    <w:rsid w:val="00A90745"/>
    <w:rsid w:val="00A90776"/>
    <w:rsid w:val="00A90A4C"/>
    <w:rsid w:val="00A90AE5"/>
    <w:rsid w:val="00A91C58"/>
    <w:rsid w:val="00A920E4"/>
    <w:rsid w:val="00A9225D"/>
    <w:rsid w:val="00A9248E"/>
    <w:rsid w:val="00A92524"/>
    <w:rsid w:val="00A925FB"/>
    <w:rsid w:val="00A9296A"/>
    <w:rsid w:val="00A92C3E"/>
    <w:rsid w:val="00A92E38"/>
    <w:rsid w:val="00A92F97"/>
    <w:rsid w:val="00A93200"/>
    <w:rsid w:val="00A93500"/>
    <w:rsid w:val="00A94012"/>
    <w:rsid w:val="00A9418A"/>
    <w:rsid w:val="00A94235"/>
    <w:rsid w:val="00A949C6"/>
    <w:rsid w:val="00A94ED3"/>
    <w:rsid w:val="00A954EE"/>
    <w:rsid w:val="00A95578"/>
    <w:rsid w:val="00A95AF8"/>
    <w:rsid w:val="00A9618B"/>
    <w:rsid w:val="00A9648B"/>
    <w:rsid w:val="00A96603"/>
    <w:rsid w:val="00A967D7"/>
    <w:rsid w:val="00A975AE"/>
    <w:rsid w:val="00A97716"/>
    <w:rsid w:val="00A97741"/>
    <w:rsid w:val="00A97B38"/>
    <w:rsid w:val="00A97DBE"/>
    <w:rsid w:val="00AA0248"/>
    <w:rsid w:val="00AA0575"/>
    <w:rsid w:val="00AA05FD"/>
    <w:rsid w:val="00AA066F"/>
    <w:rsid w:val="00AA0941"/>
    <w:rsid w:val="00AA0E34"/>
    <w:rsid w:val="00AA1309"/>
    <w:rsid w:val="00AA1423"/>
    <w:rsid w:val="00AA2873"/>
    <w:rsid w:val="00AA287C"/>
    <w:rsid w:val="00AA291F"/>
    <w:rsid w:val="00AA2D5B"/>
    <w:rsid w:val="00AA2D6C"/>
    <w:rsid w:val="00AA2E2E"/>
    <w:rsid w:val="00AA2E61"/>
    <w:rsid w:val="00AA3F30"/>
    <w:rsid w:val="00AA402F"/>
    <w:rsid w:val="00AA41DA"/>
    <w:rsid w:val="00AA429D"/>
    <w:rsid w:val="00AA44A7"/>
    <w:rsid w:val="00AA4691"/>
    <w:rsid w:val="00AA46C1"/>
    <w:rsid w:val="00AA4E7C"/>
    <w:rsid w:val="00AA4F56"/>
    <w:rsid w:val="00AA534E"/>
    <w:rsid w:val="00AA54E4"/>
    <w:rsid w:val="00AA5795"/>
    <w:rsid w:val="00AA582C"/>
    <w:rsid w:val="00AA5836"/>
    <w:rsid w:val="00AA5DCF"/>
    <w:rsid w:val="00AA6099"/>
    <w:rsid w:val="00AA61ED"/>
    <w:rsid w:val="00AA6484"/>
    <w:rsid w:val="00AA6567"/>
    <w:rsid w:val="00AA6835"/>
    <w:rsid w:val="00AA68EF"/>
    <w:rsid w:val="00AA6BB5"/>
    <w:rsid w:val="00AA6BB9"/>
    <w:rsid w:val="00AB0117"/>
    <w:rsid w:val="00AB0741"/>
    <w:rsid w:val="00AB0F14"/>
    <w:rsid w:val="00AB0F6C"/>
    <w:rsid w:val="00AB2434"/>
    <w:rsid w:val="00AB257F"/>
    <w:rsid w:val="00AB27BC"/>
    <w:rsid w:val="00AB2C7F"/>
    <w:rsid w:val="00AB3010"/>
    <w:rsid w:val="00AB3156"/>
    <w:rsid w:val="00AB3676"/>
    <w:rsid w:val="00AB386E"/>
    <w:rsid w:val="00AB4031"/>
    <w:rsid w:val="00AB412C"/>
    <w:rsid w:val="00AB4135"/>
    <w:rsid w:val="00AB433C"/>
    <w:rsid w:val="00AB43EB"/>
    <w:rsid w:val="00AB47E5"/>
    <w:rsid w:val="00AB4C0F"/>
    <w:rsid w:val="00AB4DA6"/>
    <w:rsid w:val="00AB5052"/>
    <w:rsid w:val="00AB5718"/>
    <w:rsid w:val="00AB58BE"/>
    <w:rsid w:val="00AB62D5"/>
    <w:rsid w:val="00AB68D9"/>
    <w:rsid w:val="00AB69BC"/>
    <w:rsid w:val="00AB6A49"/>
    <w:rsid w:val="00AB6A4D"/>
    <w:rsid w:val="00AB6A4E"/>
    <w:rsid w:val="00AB6E37"/>
    <w:rsid w:val="00AB7616"/>
    <w:rsid w:val="00AB78AB"/>
    <w:rsid w:val="00AB7D2B"/>
    <w:rsid w:val="00AC01B4"/>
    <w:rsid w:val="00AC0306"/>
    <w:rsid w:val="00AC0F46"/>
    <w:rsid w:val="00AC16E5"/>
    <w:rsid w:val="00AC1D96"/>
    <w:rsid w:val="00AC2002"/>
    <w:rsid w:val="00AC2356"/>
    <w:rsid w:val="00AC31D7"/>
    <w:rsid w:val="00AC35AA"/>
    <w:rsid w:val="00AC3FBF"/>
    <w:rsid w:val="00AC4220"/>
    <w:rsid w:val="00AC4AA5"/>
    <w:rsid w:val="00AC4E10"/>
    <w:rsid w:val="00AC506F"/>
    <w:rsid w:val="00AC5086"/>
    <w:rsid w:val="00AC578E"/>
    <w:rsid w:val="00AC5A64"/>
    <w:rsid w:val="00AC5B76"/>
    <w:rsid w:val="00AC686B"/>
    <w:rsid w:val="00AC7187"/>
    <w:rsid w:val="00AC72EF"/>
    <w:rsid w:val="00AC73D7"/>
    <w:rsid w:val="00AC751C"/>
    <w:rsid w:val="00AC763C"/>
    <w:rsid w:val="00AC7956"/>
    <w:rsid w:val="00AC79B1"/>
    <w:rsid w:val="00AC7C29"/>
    <w:rsid w:val="00AC7DFE"/>
    <w:rsid w:val="00AD00EA"/>
    <w:rsid w:val="00AD06AA"/>
    <w:rsid w:val="00AD08A1"/>
    <w:rsid w:val="00AD0A08"/>
    <w:rsid w:val="00AD102F"/>
    <w:rsid w:val="00AD107B"/>
    <w:rsid w:val="00AD141B"/>
    <w:rsid w:val="00AD156A"/>
    <w:rsid w:val="00AD1665"/>
    <w:rsid w:val="00AD17E8"/>
    <w:rsid w:val="00AD1A23"/>
    <w:rsid w:val="00AD1D30"/>
    <w:rsid w:val="00AD1F49"/>
    <w:rsid w:val="00AD2046"/>
    <w:rsid w:val="00AD2214"/>
    <w:rsid w:val="00AD231B"/>
    <w:rsid w:val="00AD23BF"/>
    <w:rsid w:val="00AD2DFA"/>
    <w:rsid w:val="00AD368D"/>
    <w:rsid w:val="00AD3DB5"/>
    <w:rsid w:val="00AD3FE9"/>
    <w:rsid w:val="00AD4318"/>
    <w:rsid w:val="00AD4415"/>
    <w:rsid w:val="00AD4C75"/>
    <w:rsid w:val="00AD4FD7"/>
    <w:rsid w:val="00AD52A4"/>
    <w:rsid w:val="00AD5ACF"/>
    <w:rsid w:val="00AD5B2F"/>
    <w:rsid w:val="00AD5E4C"/>
    <w:rsid w:val="00AD6157"/>
    <w:rsid w:val="00AD635F"/>
    <w:rsid w:val="00AD645F"/>
    <w:rsid w:val="00AD66CC"/>
    <w:rsid w:val="00AD6A10"/>
    <w:rsid w:val="00AD6E1E"/>
    <w:rsid w:val="00AD6FF2"/>
    <w:rsid w:val="00AE02CF"/>
    <w:rsid w:val="00AE103F"/>
    <w:rsid w:val="00AE1124"/>
    <w:rsid w:val="00AE13C2"/>
    <w:rsid w:val="00AE1696"/>
    <w:rsid w:val="00AE28DE"/>
    <w:rsid w:val="00AE2AAA"/>
    <w:rsid w:val="00AE2DBD"/>
    <w:rsid w:val="00AE2E5A"/>
    <w:rsid w:val="00AE332F"/>
    <w:rsid w:val="00AE350F"/>
    <w:rsid w:val="00AE3BE6"/>
    <w:rsid w:val="00AE3DEB"/>
    <w:rsid w:val="00AE3EDA"/>
    <w:rsid w:val="00AE4489"/>
    <w:rsid w:val="00AE4664"/>
    <w:rsid w:val="00AE46AA"/>
    <w:rsid w:val="00AE49BD"/>
    <w:rsid w:val="00AE4AE6"/>
    <w:rsid w:val="00AE4B10"/>
    <w:rsid w:val="00AE51F0"/>
    <w:rsid w:val="00AE5783"/>
    <w:rsid w:val="00AE5AF1"/>
    <w:rsid w:val="00AE5B75"/>
    <w:rsid w:val="00AE5C4B"/>
    <w:rsid w:val="00AE5D6C"/>
    <w:rsid w:val="00AE5E5C"/>
    <w:rsid w:val="00AE5EA6"/>
    <w:rsid w:val="00AE764A"/>
    <w:rsid w:val="00AE77B9"/>
    <w:rsid w:val="00AE7AF2"/>
    <w:rsid w:val="00AE7CD6"/>
    <w:rsid w:val="00AE7F33"/>
    <w:rsid w:val="00AE7FD1"/>
    <w:rsid w:val="00AF066A"/>
    <w:rsid w:val="00AF0C7B"/>
    <w:rsid w:val="00AF0C99"/>
    <w:rsid w:val="00AF108E"/>
    <w:rsid w:val="00AF1B31"/>
    <w:rsid w:val="00AF20D8"/>
    <w:rsid w:val="00AF2162"/>
    <w:rsid w:val="00AF248A"/>
    <w:rsid w:val="00AF249D"/>
    <w:rsid w:val="00AF274B"/>
    <w:rsid w:val="00AF27DC"/>
    <w:rsid w:val="00AF284F"/>
    <w:rsid w:val="00AF2962"/>
    <w:rsid w:val="00AF2EC9"/>
    <w:rsid w:val="00AF2F6A"/>
    <w:rsid w:val="00AF3078"/>
    <w:rsid w:val="00AF30E1"/>
    <w:rsid w:val="00AF32E0"/>
    <w:rsid w:val="00AF33CD"/>
    <w:rsid w:val="00AF3634"/>
    <w:rsid w:val="00AF3692"/>
    <w:rsid w:val="00AF38AB"/>
    <w:rsid w:val="00AF3C76"/>
    <w:rsid w:val="00AF4026"/>
    <w:rsid w:val="00AF4522"/>
    <w:rsid w:val="00AF4598"/>
    <w:rsid w:val="00AF459E"/>
    <w:rsid w:val="00AF48A9"/>
    <w:rsid w:val="00AF4938"/>
    <w:rsid w:val="00AF4CCB"/>
    <w:rsid w:val="00AF56E8"/>
    <w:rsid w:val="00AF59A3"/>
    <w:rsid w:val="00AF5D41"/>
    <w:rsid w:val="00AF5FAE"/>
    <w:rsid w:val="00AF64B2"/>
    <w:rsid w:val="00AF6B44"/>
    <w:rsid w:val="00AF730E"/>
    <w:rsid w:val="00AF7429"/>
    <w:rsid w:val="00AF7624"/>
    <w:rsid w:val="00AF7B4A"/>
    <w:rsid w:val="00AF7E14"/>
    <w:rsid w:val="00AF7FC7"/>
    <w:rsid w:val="00B000BA"/>
    <w:rsid w:val="00B00E39"/>
    <w:rsid w:val="00B01146"/>
    <w:rsid w:val="00B01B33"/>
    <w:rsid w:val="00B01DF0"/>
    <w:rsid w:val="00B01F71"/>
    <w:rsid w:val="00B020DD"/>
    <w:rsid w:val="00B02FDF"/>
    <w:rsid w:val="00B033D2"/>
    <w:rsid w:val="00B03755"/>
    <w:rsid w:val="00B03873"/>
    <w:rsid w:val="00B038E8"/>
    <w:rsid w:val="00B03B0F"/>
    <w:rsid w:val="00B03BC5"/>
    <w:rsid w:val="00B041B0"/>
    <w:rsid w:val="00B046B0"/>
    <w:rsid w:val="00B04D1E"/>
    <w:rsid w:val="00B05219"/>
    <w:rsid w:val="00B0554F"/>
    <w:rsid w:val="00B06306"/>
    <w:rsid w:val="00B063F8"/>
    <w:rsid w:val="00B06E2E"/>
    <w:rsid w:val="00B076DF"/>
    <w:rsid w:val="00B07728"/>
    <w:rsid w:val="00B07783"/>
    <w:rsid w:val="00B07807"/>
    <w:rsid w:val="00B07822"/>
    <w:rsid w:val="00B0788C"/>
    <w:rsid w:val="00B0797F"/>
    <w:rsid w:val="00B07D3B"/>
    <w:rsid w:val="00B07D47"/>
    <w:rsid w:val="00B07EE8"/>
    <w:rsid w:val="00B1012A"/>
    <w:rsid w:val="00B105A0"/>
    <w:rsid w:val="00B107E4"/>
    <w:rsid w:val="00B10943"/>
    <w:rsid w:val="00B10991"/>
    <w:rsid w:val="00B10BDC"/>
    <w:rsid w:val="00B10FE7"/>
    <w:rsid w:val="00B11D4E"/>
    <w:rsid w:val="00B11DEC"/>
    <w:rsid w:val="00B12250"/>
    <w:rsid w:val="00B12AEB"/>
    <w:rsid w:val="00B12E05"/>
    <w:rsid w:val="00B13142"/>
    <w:rsid w:val="00B133D4"/>
    <w:rsid w:val="00B13535"/>
    <w:rsid w:val="00B14089"/>
    <w:rsid w:val="00B14228"/>
    <w:rsid w:val="00B143AE"/>
    <w:rsid w:val="00B146B8"/>
    <w:rsid w:val="00B14A10"/>
    <w:rsid w:val="00B14CCE"/>
    <w:rsid w:val="00B14E68"/>
    <w:rsid w:val="00B14F24"/>
    <w:rsid w:val="00B14FD7"/>
    <w:rsid w:val="00B1508C"/>
    <w:rsid w:val="00B150FB"/>
    <w:rsid w:val="00B1569B"/>
    <w:rsid w:val="00B168D2"/>
    <w:rsid w:val="00B16A5A"/>
    <w:rsid w:val="00B16B0E"/>
    <w:rsid w:val="00B17157"/>
    <w:rsid w:val="00B176A0"/>
    <w:rsid w:val="00B17806"/>
    <w:rsid w:val="00B17A3A"/>
    <w:rsid w:val="00B20045"/>
    <w:rsid w:val="00B20712"/>
    <w:rsid w:val="00B208BA"/>
    <w:rsid w:val="00B2098F"/>
    <w:rsid w:val="00B20A75"/>
    <w:rsid w:val="00B20E90"/>
    <w:rsid w:val="00B21BF1"/>
    <w:rsid w:val="00B22260"/>
    <w:rsid w:val="00B22733"/>
    <w:rsid w:val="00B2314C"/>
    <w:rsid w:val="00B231F5"/>
    <w:rsid w:val="00B234EB"/>
    <w:rsid w:val="00B235DE"/>
    <w:rsid w:val="00B2367E"/>
    <w:rsid w:val="00B23902"/>
    <w:rsid w:val="00B24353"/>
    <w:rsid w:val="00B24AA3"/>
    <w:rsid w:val="00B24C0B"/>
    <w:rsid w:val="00B24D51"/>
    <w:rsid w:val="00B2566D"/>
    <w:rsid w:val="00B25986"/>
    <w:rsid w:val="00B260C8"/>
    <w:rsid w:val="00B26278"/>
    <w:rsid w:val="00B269EF"/>
    <w:rsid w:val="00B26ACB"/>
    <w:rsid w:val="00B26EC0"/>
    <w:rsid w:val="00B27F17"/>
    <w:rsid w:val="00B30344"/>
    <w:rsid w:val="00B30964"/>
    <w:rsid w:val="00B30A63"/>
    <w:rsid w:val="00B30ECE"/>
    <w:rsid w:val="00B3183E"/>
    <w:rsid w:val="00B326B4"/>
    <w:rsid w:val="00B327C7"/>
    <w:rsid w:val="00B32FE3"/>
    <w:rsid w:val="00B33014"/>
    <w:rsid w:val="00B33023"/>
    <w:rsid w:val="00B33841"/>
    <w:rsid w:val="00B33C5E"/>
    <w:rsid w:val="00B341F2"/>
    <w:rsid w:val="00B343A7"/>
    <w:rsid w:val="00B3460E"/>
    <w:rsid w:val="00B349EE"/>
    <w:rsid w:val="00B34D42"/>
    <w:rsid w:val="00B34DF4"/>
    <w:rsid w:val="00B351D8"/>
    <w:rsid w:val="00B3520A"/>
    <w:rsid w:val="00B35347"/>
    <w:rsid w:val="00B3548E"/>
    <w:rsid w:val="00B35F32"/>
    <w:rsid w:val="00B36650"/>
    <w:rsid w:val="00B369CE"/>
    <w:rsid w:val="00B369FF"/>
    <w:rsid w:val="00B36C46"/>
    <w:rsid w:val="00B36F2F"/>
    <w:rsid w:val="00B37155"/>
    <w:rsid w:val="00B372A4"/>
    <w:rsid w:val="00B374E4"/>
    <w:rsid w:val="00B379B8"/>
    <w:rsid w:val="00B37D84"/>
    <w:rsid w:val="00B37E1A"/>
    <w:rsid w:val="00B40294"/>
    <w:rsid w:val="00B40512"/>
    <w:rsid w:val="00B405E1"/>
    <w:rsid w:val="00B409D3"/>
    <w:rsid w:val="00B4149E"/>
    <w:rsid w:val="00B418C8"/>
    <w:rsid w:val="00B41C4E"/>
    <w:rsid w:val="00B42337"/>
    <w:rsid w:val="00B423F8"/>
    <w:rsid w:val="00B42458"/>
    <w:rsid w:val="00B4267C"/>
    <w:rsid w:val="00B42945"/>
    <w:rsid w:val="00B429AA"/>
    <w:rsid w:val="00B42FA8"/>
    <w:rsid w:val="00B430BD"/>
    <w:rsid w:val="00B43155"/>
    <w:rsid w:val="00B43A0E"/>
    <w:rsid w:val="00B43CED"/>
    <w:rsid w:val="00B43EB0"/>
    <w:rsid w:val="00B442C9"/>
    <w:rsid w:val="00B44378"/>
    <w:rsid w:val="00B44C0C"/>
    <w:rsid w:val="00B44F34"/>
    <w:rsid w:val="00B44FB1"/>
    <w:rsid w:val="00B44FE8"/>
    <w:rsid w:val="00B45202"/>
    <w:rsid w:val="00B452FC"/>
    <w:rsid w:val="00B454B9"/>
    <w:rsid w:val="00B4563F"/>
    <w:rsid w:val="00B45800"/>
    <w:rsid w:val="00B45F22"/>
    <w:rsid w:val="00B4603E"/>
    <w:rsid w:val="00B4643B"/>
    <w:rsid w:val="00B46B2A"/>
    <w:rsid w:val="00B46C36"/>
    <w:rsid w:val="00B46FD6"/>
    <w:rsid w:val="00B47059"/>
    <w:rsid w:val="00B473BD"/>
    <w:rsid w:val="00B4796A"/>
    <w:rsid w:val="00B47A97"/>
    <w:rsid w:val="00B47DF4"/>
    <w:rsid w:val="00B47EA6"/>
    <w:rsid w:val="00B506C7"/>
    <w:rsid w:val="00B507F6"/>
    <w:rsid w:val="00B50B2C"/>
    <w:rsid w:val="00B50CD3"/>
    <w:rsid w:val="00B519F6"/>
    <w:rsid w:val="00B51AC3"/>
    <w:rsid w:val="00B51D75"/>
    <w:rsid w:val="00B525D5"/>
    <w:rsid w:val="00B527B3"/>
    <w:rsid w:val="00B528FA"/>
    <w:rsid w:val="00B52AE3"/>
    <w:rsid w:val="00B53201"/>
    <w:rsid w:val="00B538B0"/>
    <w:rsid w:val="00B53EE4"/>
    <w:rsid w:val="00B540A5"/>
    <w:rsid w:val="00B5429D"/>
    <w:rsid w:val="00B5433F"/>
    <w:rsid w:val="00B54A53"/>
    <w:rsid w:val="00B54A68"/>
    <w:rsid w:val="00B54A7B"/>
    <w:rsid w:val="00B54BD7"/>
    <w:rsid w:val="00B5530B"/>
    <w:rsid w:val="00B557E3"/>
    <w:rsid w:val="00B55AEC"/>
    <w:rsid w:val="00B56211"/>
    <w:rsid w:val="00B56265"/>
    <w:rsid w:val="00B563F4"/>
    <w:rsid w:val="00B56414"/>
    <w:rsid w:val="00B56443"/>
    <w:rsid w:val="00B56A5E"/>
    <w:rsid w:val="00B57278"/>
    <w:rsid w:val="00B574BB"/>
    <w:rsid w:val="00B57543"/>
    <w:rsid w:val="00B5795E"/>
    <w:rsid w:val="00B57FF0"/>
    <w:rsid w:val="00B6067C"/>
    <w:rsid w:val="00B607FC"/>
    <w:rsid w:val="00B60880"/>
    <w:rsid w:val="00B60CFB"/>
    <w:rsid w:val="00B60EAE"/>
    <w:rsid w:val="00B60F2F"/>
    <w:rsid w:val="00B614BC"/>
    <w:rsid w:val="00B619A2"/>
    <w:rsid w:val="00B61D96"/>
    <w:rsid w:val="00B62342"/>
    <w:rsid w:val="00B62446"/>
    <w:rsid w:val="00B626D0"/>
    <w:rsid w:val="00B62765"/>
    <w:rsid w:val="00B62C01"/>
    <w:rsid w:val="00B62D15"/>
    <w:rsid w:val="00B631D4"/>
    <w:rsid w:val="00B6344E"/>
    <w:rsid w:val="00B63596"/>
    <w:rsid w:val="00B63845"/>
    <w:rsid w:val="00B639FA"/>
    <w:rsid w:val="00B6444A"/>
    <w:rsid w:val="00B6513B"/>
    <w:rsid w:val="00B65687"/>
    <w:rsid w:val="00B65747"/>
    <w:rsid w:val="00B65833"/>
    <w:rsid w:val="00B659A6"/>
    <w:rsid w:val="00B65CD7"/>
    <w:rsid w:val="00B6608E"/>
    <w:rsid w:val="00B6609D"/>
    <w:rsid w:val="00B662EC"/>
    <w:rsid w:val="00B66622"/>
    <w:rsid w:val="00B66745"/>
    <w:rsid w:val="00B6698B"/>
    <w:rsid w:val="00B66CFE"/>
    <w:rsid w:val="00B66D94"/>
    <w:rsid w:val="00B6712A"/>
    <w:rsid w:val="00B673A6"/>
    <w:rsid w:val="00B67455"/>
    <w:rsid w:val="00B674B5"/>
    <w:rsid w:val="00B67558"/>
    <w:rsid w:val="00B67916"/>
    <w:rsid w:val="00B703B2"/>
    <w:rsid w:val="00B71332"/>
    <w:rsid w:val="00B718D7"/>
    <w:rsid w:val="00B71984"/>
    <w:rsid w:val="00B71CC7"/>
    <w:rsid w:val="00B72036"/>
    <w:rsid w:val="00B72709"/>
    <w:rsid w:val="00B727C0"/>
    <w:rsid w:val="00B729DE"/>
    <w:rsid w:val="00B72A4E"/>
    <w:rsid w:val="00B72B6C"/>
    <w:rsid w:val="00B72CD2"/>
    <w:rsid w:val="00B72CD7"/>
    <w:rsid w:val="00B731F6"/>
    <w:rsid w:val="00B7320B"/>
    <w:rsid w:val="00B73444"/>
    <w:rsid w:val="00B73827"/>
    <w:rsid w:val="00B73A13"/>
    <w:rsid w:val="00B73A17"/>
    <w:rsid w:val="00B73A26"/>
    <w:rsid w:val="00B73B23"/>
    <w:rsid w:val="00B742A0"/>
    <w:rsid w:val="00B7496E"/>
    <w:rsid w:val="00B74BC9"/>
    <w:rsid w:val="00B74C77"/>
    <w:rsid w:val="00B74EFF"/>
    <w:rsid w:val="00B75153"/>
    <w:rsid w:val="00B75601"/>
    <w:rsid w:val="00B75B7A"/>
    <w:rsid w:val="00B75C8D"/>
    <w:rsid w:val="00B75E76"/>
    <w:rsid w:val="00B762DA"/>
    <w:rsid w:val="00B7651A"/>
    <w:rsid w:val="00B7674C"/>
    <w:rsid w:val="00B768EE"/>
    <w:rsid w:val="00B76B1B"/>
    <w:rsid w:val="00B76BC4"/>
    <w:rsid w:val="00B76C7C"/>
    <w:rsid w:val="00B76CF2"/>
    <w:rsid w:val="00B76CF6"/>
    <w:rsid w:val="00B77316"/>
    <w:rsid w:val="00B776BD"/>
    <w:rsid w:val="00B77A80"/>
    <w:rsid w:val="00B77A8E"/>
    <w:rsid w:val="00B77C40"/>
    <w:rsid w:val="00B80066"/>
    <w:rsid w:val="00B811F3"/>
    <w:rsid w:val="00B812BA"/>
    <w:rsid w:val="00B81654"/>
    <w:rsid w:val="00B81CCE"/>
    <w:rsid w:val="00B824DC"/>
    <w:rsid w:val="00B828A2"/>
    <w:rsid w:val="00B82DF3"/>
    <w:rsid w:val="00B82EC8"/>
    <w:rsid w:val="00B833BA"/>
    <w:rsid w:val="00B83425"/>
    <w:rsid w:val="00B8384A"/>
    <w:rsid w:val="00B839D7"/>
    <w:rsid w:val="00B83B18"/>
    <w:rsid w:val="00B83ED7"/>
    <w:rsid w:val="00B84363"/>
    <w:rsid w:val="00B8458E"/>
    <w:rsid w:val="00B84AF4"/>
    <w:rsid w:val="00B84B62"/>
    <w:rsid w:val="00B84ECC"/>
    <w:rsid w:val="00B85D90"/>
    <w:rsid w:val="00B85DC8"/>
    <w:rsid w:val="00B85FD4"/>
    <w:rsid w:val="00B864E1"/>
    <w:rsid w:val="00B86A74"/>
    <w:rsid w:val="00B86BD5"/>
    <w:rsid w:val="00B873C3"/>
    <w:rsid w:val="00B8756C"/>
    <w:rsid w:val="00B87841"/>
    <w:rsid w:val="00B87B76"/>
    <w:rsid w:val="00B9008D"/>
    <w:rsid w:val="00B9015A"/>
    <w:rsid w:val="00B9037C"/>
    <w:rsid w:val="00B90439"/>
    <w:rsid w:val="00B90594"/>
    <w:rsid w:val="00B90D20"/>
    <w:rsid w:val="00B91075"/>
    <w:rsid w:val="00B910B5"/>
    <w:rsid w:val="00B919D1"/>
    <w:rsid w:val="00B9237E"/>
    <w:rsid w:val="00B926A7"/>
    <w:rsid w:val="00B92827"/>
    <w:rsid w:val="00B929D6"/>
    <w:rsid w:val="00B92C0E"/>
    <w:rsid w:val="00B92DE8"/>
    <w:rsid w:val="00B92FD9"/>
    <w:rsid w:val="00B930C0"/>
    <w:rsid w:val="00B933D7"/>
    <w:rsid w:val="00B938D9"/>
    <w:rsid w:val="00B93917"/>
    <w:rsid w:val="00B93A56"/>
    <w:rsid w:val="00B94A8A"/>
    <w:rsid w:val="00B94DBE"/>
    <w:rsid w:val="00B95365"/>
    <w:rsid w:val="00B95369"/>
    <w:rsid w:val="00B954DC"/>
    <w:rsid w:val="00B954F0"/>
    <w:rsid w:val="00B9552A"/>
    <w:rsid w:val="00B95660"/>
    <w:rsid w:val="00B95E95"/>
    <w:rsid w:val="00B96689"/>
    <w:rsid w:val="00B96AAB"/>
    <w:rsid w:val="00B96B56"/>
    <w:rsid w:val="00B96C34"/>
    <w:rsid w:val="00B96C67"/>
    <w:rsid w:val="00B96D99"/>
    <w:rsid w:val="00B96E39"/>
    <w:rsid w:val="00B970C9"/>
    <w:rsid w:val="00B97A77"/>
    <w:rsid w:val="00BA00B0"/>
    <w:rsid w:val="00BA01D5"/>
    <w:rsid w:val="00BA04E3"/>
    <w:rsid w:val="00BA053A"/>
    <w:rsid w:val="00BA057F"/>
    <w:rsid w:val="00BA0640"/>
    <w:rsid w:val="00BA0892"/>
    <w:rsid w:val="00BA0C74"/>
    <w:rsid w:val="00BA0D97"/>
    <w:rsid w:val="00BA127B"/>
    <w:rsid w:val="00BA1375"/>
    <w:rsid w:val="00BA1392"/>
    <w:rsid w:val="00BA13B5"/>
    <w:rsid w:val="00BA1CE3"/>
    <w:rsid w:val="00BA1D9C"/>
    <w:rsid w:val="00BA218A"/>
    <w:rsid w:val="00BA2459"/>
    <w:rsid w:val="00BA2B4F"/>
    <w:rsid w:val="00BA2B6D"/>
    <w:rsid w:val="00BA2D5F"/>
    <w:rsid w:val="00BA2DD9"/>
    <w:rsid w:val="00BA2E48"/>
    <w:rsid w:val="00BA2F3A"/>
    <w:rsid w:val="00BA31B3"/>
    <w:rsid w:val="00BA391A"/>
    <w:rsid w:val="00BA3A09"/>
    <w:rsid w:val="00BA41D6"/>
    <w:rsid w:val="00BA43A2"/>
    <w:rsid w:val="00BA4565"/>
    <w:rsid w:val="00BA4A14"/>
    <w:rsid w:val="00BA4C16"/>
    <w:rsid w:val="00BA4F24"/>
    <w:rsid w:val="00BA4FF1"/>
    <w:rsid w:val="00BA5098"/>
    <w:rsid w:val="00BA53CB"/>
    <w:rsid w:val="00BA55E8"/>
    <w:rsid w:val="00BA5AB9"/>
    <w:rsid w:val="00BA5D2E"/>
    <w:rsid w:val="00BA5DCA"/>
    <w:rsid w:val="00BA6057"/>
    <w:rsid w:val="00BA6639"/>
    <w:rsid w:val="00BA67B8"/>
    <w:rsid w:val="00BA6A0D"/>
    <w:rsid w:val="00BA6A8E"/>
    <w:rsid w:val="00BA6B1E"/>
    <w:rsid w:val="00BA74DE"/>
    <w:rsid w:val="00BA77C7"/>
    <w:rsid w:val="00BA79B3"/>
    <w:rsid w:val="00BA7CAD"/>
    <w:rsid w:val="00BA7D19"/>
    <w:rsid w:val="00BA7F74"/>
    <w:rsid w:val="00BB0B05"/>
    <w:rsid w:val="00BB0D3A"/>
    <w:rsid w:val="00BB0F19"/>
    <w:rsid w:val="00BB1C05"/>
    <w:rsid w:val="00BB231D"/>
    <w:rsid w:val="00BB242A"/>
    <w:rsid w:val="00BB251F"/>
    <w:rsid w:val="00BB2592"/>
    <w:rsid w:val="00BB27C7"/>
    <w:rsid w:val="00BB3649"/>
    <w:rsid w:val="00BB376D"/>
    <w:rsid w:val="00BB3790"/>
    <w:rsid w:val="00BB3990"/>
    <w:rsid w:val="00BB40AE"/>
    <w:rsid w:val="00BB45AF"/>
    <w:rsid w:val="00BB5076"/>
    <w:rsid w:val="00BB507D"/>
    <w:rsid w:val="00BB57DD"/>
    <w:rsid w:val="00BB58D3"/>
    <w:rsid w:val="00BB5E08"/>
    <w:rsid w:val="00BB5F1B"/>
    <w:rsid w:val="00BB5FBD"/>
    <w:rsid w:val="00BB628A"/>
    <w:rsid w:val="00BB666A"/>
    <w:rsid w:val="00BB6D2D"/>
    <w:rsid w:val="00BB6EA2"/>
    <w:rsid w:val="00BB7281"/>
    <w:rsid w:val="00BB7C29"/>
    <w:rsid w:val="00BC06EE"/>
    <w:rsid w:val="00BC1327"/>
    <w:rsid w:val="00BC132F"/>
    <w:rsid w:val="00BC1769"/>
    <w:rsid w:val="00BC1881"/>
    <w:rsid w:val="00BC1EB2"/>
    <w:rsid w:val="00BC271E"/>
    <w:rsid w:val="00BC2F87"/>
    <w:rsid w:val="00BC323C"/>
    <w:rsid w:val="00BC3336"/>
    <w:rsid w:val="00BC33E0"/>
    <w:rsid w:val="00BC3FA0"/>
    <w:rsid w:val="00BC4016"/>
    <w:rsid w:val="00BC42F0"/>
    <w:rsid w:val="00BC4368"/>
    <w:rsid w:val="00BC4559"/>
    <w:rsid w:val="00BC4B80"/>
    <w:rsid w:val="00BC4C86"/>
    <w:rsid w:val="00BC5875"/>
    <w:rsid w:val="00BC6351"/>
    <w:rsid w:val="00BC6580"/>
    <w:rsid w:val="00BC66B5"/>
    <w:rsid w:val="00BC69E1"/>
    <w:rsid w:val="00BC6A43"/>
    <w:rsid w:val="00BC6DDC"/>
    <w:rsid w:val="00BC6F09"/>
    <w:rsid w:val="00BC71DC"/>
    <w:rsid w:val="00BC796F"/>
    <w:rsid w:val="00BC7BCD"/>
    <w:rsid w:val="00BC7C62"/>
    <w:rsid w:val="00BD07F7"/>
    <w:rsid w:val="00BD1929"/>
    <w:rsid w:val="00BD2577"/>
    <w:rsid w:val="00BD2F7C"/>
    <w:rsid w:val="00BD2FC0"/>
    <w:rsid w:val="00BD33E3"/>
    <w:rsid w:val="00BD3D29"/>
    <w:rsid w:val="00BD43DE"/>
    <w:rsid w:val="00BD43EC"/>
    <w:rsid w:val="00BD562F"/>
    <w:rsid w:val="00BD59F0"/>
    <w:rsid w:val="00BD5C85"/>
    <w:rsid w:val="00BD5EE5"/>
    <w:rsid w:val="00BD6067"/>
    <w:rsid w:val="00BD62A1"/>
    <w:rsid w:val="00BD62E8"/>
    <w:rsid w:val="00BD674B"/>
    <w:rsid w:val="00BD725A"/>
    <w:rsid w:val="00BD72B9"/>
    <w:rsid w:val="00BD7C6A"/>
    <w:rsid w:val="00BD7D8B"/>
    <w:rsid w:val="00BE00E9"/>
    <w:rsid w:val="00BE038A"/>
    <w:rsid w:val="00BE0527"/>
    <w:rsid w:val="00BE0594"/>
    <w:rsid w:val="00BE063E"/>
    <w:rsid w:val="00BE0823"/>
    <w:rsid w:val="00BE0826"/>
    <w:rsid w:val="00BE0C89"/>
    <w:rsid w:val="00BE0DF0"/>
    <w:rsid w:val="00BE16A8"/>
    <w:rsid w:val="00BE1D60"/>
    <w:rsid w:val="00BE1DAF"/>
    <w:rsid w:val="00BE27C4"/>
    <w:rsid w:val="00BE28A6"/>
    <w:rsid w:val="00BE2B2D"/>
    <w:rsid w:val="00BE2B51"/>
    <w:rsid w:val="00BE2D1D"/>
    <w:rsid w:val="00BE307F"/>
    <w:rsid w:val="00BE466C"/>
    <w:rsid w:val="00BE46BA"/>
    <w:rsid w:val="00BE498D"/>
    <w:rsid w:val="00BE5160"/>
    <w:rsid w:val="00BE5A2B"/>
    <w:rsid w:val="00BE5B1C"/>
    <w:rsid w:val="00BE5E3F"/>
    <w:rsid w:val="00BE5EA2"/>
    <w:rsid w:val="00BE6934"/>
    <w:rsid w:val="00BE6C1C"/>
    <w:rsid w:val="00BE6C5A"/>
    <w:rsid w:val="00BE759D"/>
    <w:rsid w:val="00BE7687"/>
    <w:rsid w:val="00BE7B01"/>
    <w:rsid w:val="00BF0239"/>
    <w:rsid w:val="00BF05A9"/>
    <w:rsid w:val="00BF0796"/>
    <w:rsid w:val="00BF08F1"/>
    <w:rsid w:val="00BF0C8C"/>
    <w:rsid w:val="00BF10A1"/>
    <w:rsid w:val="00BF1355"/>
    <w:rsid w:val="00BF1A94"/>
    <w:rsid w:val="00BF2346"/>
    <w:rsid w:val="00BF37C0"/>
    <w:rsid w:val="00BF3933"/>
    <w:rsid w:val="00BF398E"/>
    <w:rsid w:val="00BF3A57"/>
    <w:rsid w:val="00BF423B"/>
    <w:rsid w:val="00BF44E4"/>
    <w:rsid w:val="00BF473C"/>
    <w:rsid w:val="00BF4A37"/>
    <w:rsid w:val="00BF4FE2"/>
    <w:rsid w:val="00BF51E4"/>
    <w:rsid w:val="00BF54EF"/>
    <w:rsid w:val="00BF5502"/>
    <w:rsid w:val="00BF6907"/>
    <w:rsid w:val="00BF6CBB"/>
    <w:rsid w:val="00BF7213"/>
    <w:rsid w:val="00C00458"/>
    <w:rsid w:val="00C0158F"/>
    <w:rsid w:val="00C01C6B"/>
    <w:rsid w:val="00C0229D"/>
    <w:rsid w:val="00C028A8"/>
    <w:rsid w:val="00C02C19"/>
    <w:rsid w:val="00C02D11"/>
    <w:rsid w:val="00C02DF8"/>
    <w:rsid w:val="00C0388A"/>
    <w:rsid w:val="00C03ADF"/>
    <w:rsid w:val="00C0421D"/>
    <w:rsid w:val="00C046E4"/>
    <w:rsid w:val="00C047F2"/>
    <w:rsid w:val="00C04CDB"/>
    <w:rsid w:val="00C05474"/>
    <w:rsid w:val="00C05642"/>
    <w:rsid w:val="00C057A9"/>
    <w:rsid w:val="00C057F5"/>
    <w:rsid w:val="00C05A78"/>
    <w:rsid w:val="00C05DB9"/>
    <w:rsid w:val="00C05E0A"/>
    <w:rsid w:val="00C063F0"/>
    <w:rsid w:val="00C066BD"/>
    <w:rsid w:val="00C06718"/>
    <w:rsid w:val="00C0684F"/>
    <w:rsid w:val="00C068B3"/>
    <w:rsid w:val="00C0699C"/>
    <w:rsid w:val="00C06ABA"/>
    <w:rsid w:val="00C07075"/>
    <w:rsid w:val="00C070AF"/>
    <w:rsid w:val="00C0740B"/>
    <w:rsid w:val="00C079B1"/>
    <w:rsid w:val="00C07F8D"/>
    <w:rsid w:val="00C10033"/>
    <w:rsid w:val="00C10710"/>
    <w:rsid w:val="00C10A7A"/>
    <w:rsid w:val="00C112A3"/>
    <w:rsid w:val="00C1158C"/>
    <w:rsid w:val="00C117B5"/>
    <w:rsid w:val="00C11FBF"/>
    <w:rsid w:val="00C12090"/>
    <w:rsid w:val="00C12125"/>
    <w:rsid w:val="00C12403"/>
    <w:rsid w:val="00C12440"/>
    <w:rsid w:val="00C12667"/>
    <w:rsid w:val="00C12A5A"/>
    <w:rsid w:val="00C1312C"/>
    <w:rsid w:val="00C138FC"/>
    <w:rsid w:val="00C13C02"/>
    <w:rsid w:val="00C141BF"/>
    <w:rsid w:val="00C143A4"/>
    <w:rsid w:val="00C147CA"/>
    <w:rsid w:val="00C147F3"/>
    <w:rsid w:val="00C14D18"/>
    <w:rsid w:val="00C151F1"/>
    <w:rsid w:val="00C15837"/>
    <w:rsid w:val="00C15CD5"/>
    <w:rsid w:val="00C15DE2"/>
    <w:rsid w:val="00C16C7C"/>
    <w:rsid w:val="00C1731A"/>
    <w:rsid w:val="00C17EB8"/>
    <w:rsid w:val="00C201D6"/>
    <w:rsid w:val="00C207A3"/>
    <w:rsid w:val="00C20E6A"/>
    <w:rsid w:val="00C2197C"/>
    <w:rsid w:val="00C22C5E"/>
    <w:rsid w:val="00C2339F"/>
    <w:rsid w:val="00C234EF"/>
    <w:rsid w:val="00C23ED9"/>
    <w:rsid w:val="00C2476F"/>
    <w:rsid w:val="00C2496D"/>
    <w:rsid w:val="00C25333"/>
    <w:rsid w:val="00C25A15"/>
    <w:rsid w:val="00C25FAC"/>
    <w:rsid w:val="00C261CC"/>
    <w:rsid w:val="00C2634B"/>
    <w:rsid w:val="00C2682F"/>
    <w:rsid w:val="00C27167"/>
    <w:rsid w:val="00C278FE"/>
    <w:rsid w:val="00C2797C"/>
    <w:rsid w:val="00C27BB6"/>
    <w:rsid w:val="00C30B84"/>
    <w:rsid w:val="00C30CB2"/>
    <w:rsid w:val="00C310DA"/>
    <w:rsid w:val="00C311DE"/>
    <w:rsid w:val="00C3150D"/>
    <w:rsid w:val="00C31B62"/>
    <w:rsid w:val="00C31D0A"/>
    <w:rsid w:val="00C31FD4"/>
    <w:rsid w:val="00C32521"/>
    <w:rsid w:val="00C32820"/>
    <w:rsid w:val="00C32BD1"/>
    <w:rsid w:val="00C32F11"/>
    <w:rsid w:val="00C33435"/>
    <w:rsid w:val="00C334D8"/>
    <w:rsid w:val="00C33556"/>
    <w:rsid w:val="00C33611"/>
    <w:rsid w:val="00C338F3"/>
    <w:rsid w:val="00C33A2C"/>
    <w:rsid w:val="00C346EC"/>
    <w:rsid w:val="00C34AE4"/>
    <w:rsid w:val="00C34BD7"/>
    <w:rsid w:val="00C34CD1"/>
    <w:rsid w:val="00C35005"/>
    <w:rsid w:val="00C350D3"/>
    <w:rsid w:val="00C3512A"/>
    <w:rsid w:val="00C35399"/>
    <w:rsid w:val="00C358C2"/>
    <w:rsid w:val="00C35991"/>
    <w:rsid w:val="00C359C4"/>
    <w:rsid w:val="00C35CE0"/>
    <w:rsid w:val="00C36146"/>
    <w:rsid w:val="00C36244"/>
    <w:rsid w:val="00C36409"/>
    <w:rsid w:val="00C368BB"/>
    <w:rsid w:val="00C3696D"/>
    <w:rsid w:val="00C37354"/>
    <w:rsid w:val="00C37657"/>
    <w:rsid w:val="00C378EC"/>
    <w:rsid w:val="00C37A0A"/>
    <w:rsid w:val="00C37BED"/>
    <w:rsid w:val="00C40417"/>
    <w:rsid w:val="00C40B94"/>
    <w:rsid w:val="00C415C0"/>
    <w:rsid w:val="00C41716"/>
    <w:rsid w:val="00C41A43"/>
    <w:rsid w:val="00C41AE0"/>
    <w:rsid w:val="00C41E9B"/>
    <w:rsid w:val="00C41F32"/>
    <w:rsid w:val="00C42845"/>
    <w:rsid w:val="00C42A70"/>
    <w:rsid w:val="00C433B0"/>
    <w:rsid w:val="00C4341F"/>
    <w:rsid w:val="00C44E8C"/>
    <w:rsid w:val="00C45449"/>
    <w:rsid w:val="00C455C0"/>
    <w:rsid w:val="00C45D02"/>
    <w:rsid w:val="00C45F31"/>
    <w:rsid w:val="00C46F16"/>
    <w:rsid w:val="00C46F4D"/>
    <w:rsid w:val="00C4718E"/>
    <w:rsid w:val="00C4732B"/>
    <w:rsid w:val="00C474A6"/>
    <w:rsid w:val="00C474A7"/>
    <w:rsid w:val="00C474E5"/>
    <w:rsid w:val="00C47730"/>
    <w:rsid w:val="00C47B14"/>
    <w:rsid w:val="00C47B98"/>
    <w:rsid w:val="00C50582"/>
    <w:rsid w:val="00C508F9"/>
    <w:rsid w:val="00C509BE"/>
    <w:rsid w:val="00C50F60"/>
    <w:rsid w:val="00C5120F"/>
    <w:rsid w:val="00C517E2"/>
    <w:rsid w:val="00C5198D"/>
    <w:rsid w:val="00C52BDB"/>
    <w:rsid w:val="00C52D4D"/>
    <w:rsid w:val="00C52F5E"/>
    <w:rsid w:val="00C53410"/>
    <w:rsid w:val="00C53950"/>
    <w:rsid w:val="00C5395D"/>
    <w:rsid w:val="00C54084"/>
    <w:rsid w:val="00C542C4"/>
    <w:rsid w:val="00C546F1"/>
    <w:rsid w:val="00C54806"/>
    <w:rsid w:val="00C548FB"/>
    <w:rsid w:val="00C54A1E"/>
    <w:rsid w:val="00C55611"/>
    <w:rsid w:val="00C5565D"/>
    <w:rsid w:val="00C5588B"/>
    <w:rsid w:val="00C55ECB"/>
    <w:rsid w:val="00C56D9E"/>
    <w:rsid w:val="00C5758D"/>
    <w:rsid w:val="00C576C0"/>
    <w:rsid w:val="00C578AB"/>
    <w:rsid w:val="00C57A39"/>
    <w:rsid w:val="00C60552"/>
    <w:rsid w:val="00C607C6"/>
    <w:rsid w:val="00C60CA7"/>
    <w:rsid w:val="00C60E40"/>
    <w:rsid w:val="00C61588"/>
    <w:rsid w:val="00C61917"/>
    <w:rsid w:val="00C61AC6"/>
    <w:rsid w:val="00C61D5A"/>
    <w:rsid w:val="00C61EB3"/>
    <w:rsid w:val="00C61FDC"/>
    <w:rsid w:val="00C62031"/>
    <w:rsid w:val="00C622C1"/>
    <w:rsid w:val="00C623A6"/>
    <w:rsid w:val="00C625D5"/>
    <w:rsid w:val="00C6273F"/>
    <w:rsid w:val="00C63226"/>
    <w:rsid w:val="00C632AB"/>
    <w:rsid w:val="00C63910"/>
    <w:rsid w:val="00C63AE1"/>
    <w:rsid w:val="00C63B38"/>
    <w:rsid w:val="00C63BD4"/>
    <w:rsid w:val="00C645F8"/>
    <w:rsid w:val="00C64E7E"/>
    <w:rsid w:val="00C64F4B"/>
    <w:rsid w:val="00C653E9"/>
    <w:rsid w:val="00C65523"/>
    <w:rsid w:val="00C655A6"/>
    <w:rsid w:val="00C65817"/>
    <w:rsid w:val="00C65CF1"/>
    <w:rsid w:val="00C66091"/>
    <w:rsid w:val="00C665C1"/>
    <w:rsid w:val="00C66E5A"/>
    <w:rsid w:val="00C671B8"/>
    <w:rsid w:val="00C67282"/>
    <w:rsid w:val="00C673AE"/>
    <w:rsid w:val="00C674FE"/>
    <w:rsid w:val="00C6781E"/>
    <w:rsid w:val="00C67D56"/>
    <w:rsid w:val="00C70292"/>
    <w:rsid w:val="00C70947"/>
    <w:rsid w:val="00C70AE9"/>
    <w:rsid w:val="00C70C51"/>
    <w:rsid w:val="00C71546"/>
    <w:rsid w:val="00C71ACF"/>
    <w:rsid w:val="00C71EB9"/>
    <w:rsid w:val="00C71F21"/>
    <w:rsid w:val="00C72C1C"/>
    <w:rsid w:val="00C72E9A"/>
    <w:rsid w:val="00C72F32"/>
    <w:rsid w:val="00C730E9"/>
    <w:rsid w:val="00C7345D"/>
    <w:rsid w:val="00C7384B"/>
    <w:rsid w:val="00C739C9"/>
    <w:rsid w:val="00C73F15"/>
    <w:rsid w:val="00C73FA5"/>
    <w:rsid w:val="00C745E8"/>
    <w:rsid w:val="00C7461D"/>
    <w:rsid w:val="00C74B41"/>
    <w:rsid w:val="00C74BCA"/>
    <w:rsid w:val="00C74C80"/>
    <w:rsid w:val="00C75715"/>
    <w:rsid w:val="00C7579E"/>
    <w:rsid w:val="00C75827"/>
    <w:rsid w:val="00C75A7C"/>
    <w:rsid w:val="00C75D16"/>
    <w:rsid w:val="00C7639A"/>
    <w:rsid w:val="00C7681B"/>
    <w:rsid w:val="00C76B4D"/>
    <w:rsid w:val="00C76B9F"/>
    <w:rsid w:val="00C76C26"/>
    <w:rsid w:val="00C770A0"/>
    <w:rsid w:val="00C776F0"/>
    <w:rsid w:val="00C77C94"/>
    <w:rsid w:val="00C77CFE"/>
    <w:rsid w:val="00C8026C"/>
    <w:rsid w:val="00C81171"/>
    <w:rsid w:val="00C812A4"/>
    <w:rsid w:val="00C816A0"/>
    <w:rsid w:val="00C81BD5"/>
    <w:rsid w:val="00C81C86"/>
    <w:rsid w:val="00C82954"/>
    <w:rsid w:val="00C82A04"/>
    <w:rsid w:val="00C82A7B"/>
    <w:rsid w:val="00C82CE0"/>
    <w:rsid w:val="00C8312F"/>
    <w:rsid w:val="00C8318F"/>
    <w:rsid w:val="00C83420"/>
    <w:rsid w:val="00C8375F"/>
    <w:rsid w:val="00C84322"/>
    <w:rsid w:val="00C84976"/>
    <w:rsid w:val="00C84D46"/>
    <w:rsid w:val="00C85006"/>
    <w:rsid w:val="00C8543F"/>
    <w:rsid w:val="00C857A9"/>
    <w:rsid w:val="00C85847"/>
    <w:rsid w:val="00C85C58"/>
    <w:rsid w:val="00C86015"/>
    <w:rsid w:val="00C860DF"/>
    <w:rsid w:val="00C86613"/>
    <w:rsid w:val="00C86839"/>
    <w:rsid w:val="00C8725F"/>
    <w:rsid w:val="00C8727F"/>
    <w:rsid w:val="00C874B1"/>
    <w:rsid w:val="00C87BC2"/>
    <w:rsid w:val="00C905A1"/>
    <w:rsid w:val="00C906A0"/>
    <w:rsid w:val="00C90862"/>
    <w:rsid w:val="00C90B68"/>
    <w:rsid w:val="00C90BE0"/>
    <w:rsid w:val="00C918C7"/>
    <w:rsid w:val="00C91E67"/>
    <w:rsid w:val="00C923B8"/>
    <w:rsid w:val="00C929E3"/>
    <w:rsid w:val="00C92A69"/>
    <w:rsid w:val="00C93835"/>
    <w:rsid w:val="00C93F4B"/>
    <w:rsid w:val="00C93FBD"/>
    <w:rsid w:val="00C9446F"/>
    <w:rsid w:val="00C9482B"/>
    <w:rsid w:val="00C94946"/>
    <w:rsid w:val="00C94A59"/>
    <w:rsid w:val="00C94ACC"/>
    <w:rsid w:val="00C94ACD"/>
    <w:rsid w:val="00C94D43"/>
    <w:rsid w:val="00C94FEE"/>
    <w:rsid w:val="00C953D8"/>
    <w:rsid w:val="00C957DF"/>
    <w:rsid w:val="00C95C91"/>
    <w:rsid w:val="00C96013"/>
    <w:rsid w:val="00C969E8"/>
    <w:rsid w:val="00C97270"/>
    <w:rsid w:val="00C974EF"/>
    <w:rsid w:val="00C979FC"/>
    <w:rsid w:val="00C97AF2"/>
    <w:rsid w:val="00C97BB6"/>
    <w:rsid w:val="00CA0079"/>
    <w:rsid w:val="00CA022D"/>
    <w:rsid w:val="00CA0481"/>
    <w:rsid w:val="00CA15A3"/>
    <w:rsid w:val="00CA1A88"/>
    <w:rsid w:val="00CA2594"/>
    <w:rsid w:val="00CA2605"/>
    <w:rsid w:val="00CA30A3"/>
    <w:rsid w:val="00CA399F"/>
    <w:rsid w:val="00CA3BD9"/>
    <w:rsid w:val="00CA3E5B"/>
    <w:rsid w:val="00CA3F59"/>
    <w:rsid w:val="00CA40F7"/>
    <w:rsid w:val="00CA44C2"/>
    <w:rsid w:val="00CA4534"/>
    <w:rsid w:val="00CA5354"/>
    <w:rsid w:val="00CA55D1"/>
    <w:rsid w:val="00CA570A"/>
    <w:rsid w:val="00CA60E8"/>
    <w:rsid w:val="00CA63A7"/>
    <w:rsid w:val="00CA6B16"/>
    <w:rsid w:val="00CA6D90"/>
    <w:rsid w:val="00CA6F8B"/>
    <w:rsid w:val="00CA79D0"/>
    <w:rsid w:val="00CA7AE3"/>
    <w:rsid w:val="00CA7B27"/>
    <w:rsid w:val="00CA7F48"/>
    <w:rsid w:val="00CB050F"/>
    <w:rsid w:val="00CB059E"/>
    <w:rsid w:val="00CB0A9A"/>
    <w:rsid w:val="00CB0D8F"/>
    <w:rsid w:val="00CB1659"/>
    <w:rsid w:val="00CB19CE"/>
    <w:rsid w:val="00CB1BFB"/>
    <w:rsid w:val="00CB1E9B"/>
    <w:rsid w:val="00CB20C1"/>
    <w:rsid w:val="00CB28E6"/>
    <w:rsid w:val="00CB2C7A"/>
    <w:rsid w:val="00CB2EEF"/>
    <w:rsid w:val="00CB3392"/>
    <w:rsid w:val="00CB3822"/>
    <w:rsid w:val="00CB3904"/>
    <w:rsid w:val="00CB3D1E"/>
    <w:rsid w:val="00CB4A8F"/>
    <w:rsid w:val="00CB55DF"/>
    <w:rsid w:val="00CB56B4"/>
    <w:rsid w:val="00CB58CA"/>
    <w:rsid w:val="00CB5A43"/>
    <w:rsid w:val="00CB6822"/>
    <w:rsid w:val="00CB6C1C"/>
    <w:rsid w:val="00CB7086"/>
    <w:rsid w:val="00CB716A"/>
    <w:rsid w:val="00CB718A"/>
    <w:rsid w:val="00CB7A09"/>
    <w:rsid w:val="00CB7A78"/>
    <w:rsid w:val="00CB7C5B"/>
    <w:rsid w:val="00CB7FA5"/>
    <w:rsid w:val="00CC0132"/>
    <w:rsid w:val="00CC06CE"/>
    <w:rsid w:val="00CC0CFA"/>
    <w:rsid w:val="00CC10C4"/>
    <w:rsid w:val="00CC15A8"/>
    <w:rsid w:val="00CC1E4D"/>
    <w:rsid w:val="00CC1F8A"/>
    <w:rsid w:val="00CC2186"/>
    <w:rsid w:val="00CC2543"/>
    <w:rsid w:val="00CC2D2A"/>
    <w:rsid w:val="00CC305B"/>
    <w:rsid w:val="00CC363E"/>
    <w:rsid w:val="00CC37F4"/>
    <w:rsid w:val="00CC384F"/>
    <w:rsid w:val="00CC5515"/>
    <w:rsid w:val="00CC5665"/>
    <w:rsid w:val="00CC57CC"/>
    <w:rsid w:val="00CC58E4"/>
    <w:rsid w:val="00CC5B63"/>
    <w:rsid w:val="00CC648B"/>
    <w:rsid w:val="00CC6546"/>
    <w:rsid w:val="00CC6578"/>
    <w:rsid w:val="00CC658E"/>
    <w:rsid w:val="00CC65C2"/>
    <w:rsid w:val="00CC6606"/>
    <w:rsid w:val="00CC673C"/>
    <w:rsid w:val="00CC6886"/>
    <w:rsid w:val="00CC706D"/>
    <w:rsid w:val="00CC726C"/>
    <w:rsid w:val="00CC7311"/>
    <w:rsid w:val="00CC76DC"/>
    <w:rsid w:val="00CC78E4"/>
    <w:rsid w:val="00CC79F2"/>
    <w:rsid w:val="00CD06F5"/>
    <w:rsid w:val="00CD08A4"/>
    <w:rsid w:val="00CD0BA0"/>
    <w:rsid w:val="00CD0E05"/>
    <w:rsid w:val="00CD0F4D"/>
    <w:rsid w:val="00CD19EB"/>
    <w:rsid w:val="00CD1FF7"/>
    <w:rsid w:val="00CD2151"/>
    <w:rsid w:val="00CD21D5"/>
    <w:rsid w:val="00CD3785"/>
    <w:rsid w:val="00CD3786"/>
    <w:rsid w:val="00CD37D8"/>
    <w:rsid w:val="00CD395F"/>
    <w:rsid w:val="00CD3A4E"/>
    <w:rsid w:val="00CD408C"/>
    <w:rsid w:val="00CD40D7"/>
    <w:rsid w:val="00CD4612"/>
    <w:rsid w:val="00CD47AC"/>
    <w:rsid w:val="00CD4A2D"/>
    <w:rsid w:val="00CD4A50"/>
    <w:rsid w:val="00CD4D71"/>
    <w:rsid w:val="00CD51A3"/>
    <w:rsid w:val="00CD5288"/>
    <w:rsid w:val="00CD5347"/>
    <w:rsid w:val="00CD5440"/>
    <w:rsid w:val="00CD55B9"/>
    <w:rsid w:val="00CD5AFB"/>
    <w:rsid w:val="00CD5D21"/>
    <w:rsid w:val="00CD5FCA"/>
    <w:rsid w:val="00CD7879"/>
    <w:rsid w:val="00CD79A7"/>
    <w:rsid w:val="00CD7D00"/>
    <w:rsid w:val="00CD7EFD"/>
    <w:rsid w:val="00CE0132"/>
    <w:rsid w:val="00CE0203"/>
    <w:rsid w:val="00CE07E0"/>
    <w:rsid w:val="00CE07EE"/>
    <w:rsid w:val="00CE0BC5"/>
    <w:rsid w:val="00CE1220"/>
    <w:rsid w:val="00CE144B"/>
    <w:rsid w:val="00CE25AF"/>
    <w:rsid w:val="00CE2A23"/>
    <w:rsid w:val="00CE2A3E"/>
    <w:rsid w:val="00CE3348"/>
    <w:rsid w:val="00CE3698"/>
    <w:rsid w:val="00CE3A5D"/>
    <w:rsid w:val="00CE4230"/>
    <w:rsid w:val="00CE4377"/>
    <w:rsid w:val="00CE48E2"/>
    <w:rsid w:val="00CE4D19"/>
    <w:rsid w:val="00CE4EF3"/>
    <w:rsid w:val="00CE508B"/>
    <w:rsid w:val="00CE590C"/>
    <w:rsid w:val="00CE5C55"/>
    <w:rsid w:val="00CE5D0C"/>
    <w:rsid w:val="00CE5D4A"/>
    <w:rsid w:val="00CE67AA"/>
    <w:rsid w:val="00CE6F6B"/>
    <w:rsid w:val="00CE7615"/>
    <w:rsid w:val="00CE7DDA"/>
    <w:rsid w:val="00CF000E"/>
    <w:rsid w:val="00CF055F"/>
    <w:rsid w:val="00CF0853"/>
    <w:rsid w:val="00CF08BC"/>
    <w:rsid w:val="00CF0A96"/>
    <w:rsid w:val="00CF17BD"/>
    <w:rsid w:val="00CF1B24"/>
    <w:rsid w:val="00CF1E98"/>
    <w:rsid w:val="00CF1F76"/>
    <w:rsid w:val="00CF2283"/>
    <w:rsid w:val="00CF23BB"/>
    <w:rsid w:val="00CF2842"/>
    <w:rsid w:val="00CF2927"/>
    <w:rsid w:val="00CF2B26"/>
    <w:rsid w:val="00CF2C69"/>
    <w:rsid w:val="00CF2FDD"/>
    <w:rsid w:val="00CF4246"/>
    <w:rsid w:val="00CF4312"/>
    <w:rsid w:val="00CF4FE3"/>
    <w:rsid w:val="00CF58E2"/>
    <w:rsid w:val="00CF5910"/>
    <w:rsid w:val="00CF6094"/>
    <w:rsid w:val="00CF638C"/>
    <w:rsid w:val="00CF643B"/>
    <w:rsid w:val="00CF65D3"/>
    <w:rsid w:val="00CF695F"/>
    <w:rsid w:val="00CF73A1"/>
    <w:rsid w:val="00CF752A"/>
    <w:rsid w:val="00CF7688"/>
    <w:rsid w:val="00CF784C"/>
    <w:rsid w:val="00CF79C5"/>
    <w:rsid w:val="00CF7DF7"/>
    <w:rsid w:val="00CF7E5F"/>
    <w:rsid w:val="00CF7EC5"/>
    <w:rsid w:val="00D00499"/>
    <w:rsid w:val="00D004D3"/>
    <w:rsid w:val="00D004EF"/>
    <w:rsid w:val="00D005E1"/>
    <w:rsid w:val="00D0067A"/>
    <w:rsid w:val="00D00A5F"/>
    <w:rsid w:val="00D00ADE"/>
    <w:rsid w:val="00D00ECE"/>
    <w:rsid w:val="00D01099"/>
    <w:rsid w:val="00D01A3F"/>
    <w:rsid w:val="00D01CA7"/>
    <w:rsid w:val="00D02133"/>
    <w:rsid w:val="00D0236C"/>
    <w:rsid w:val="00D02AD9"/>
    <w:rsid w:val="00D02E47"/>
    <w:rsid w:val="00D032C1"/>
    <w:rsid w:val="00D034AC"/>
    <w:rsid w:val="00D034F8"/>
    <w:rsid w:val="00D03A30"/>
    <w:rsid w:val="00D03B62"/>
    <w:rsid w:val="00D03B72"/>
    <w:rsid w:val="00D03EBF"/>
    <w:rsid w:val="00D03FCB"/>
    <w:rsid w:val="00D04246"/>
    <w:rsid w:val="00D042FC"/>
    <w:rsid w:val="00D04412"/>
    <w:rsid w:val="00D044BD"/>
    <w:rsid w:val="00D046E1"/>
    <w:rsid w:val="00D04891"/>
    <w:rsid w:val="00D05301"/>
    <w:rsid w:val="00D05383"/>
    <w:rsid w:val="00D05766"/>
    <w:rsid w:val="00D057C2"/>
    <w:rsid w:val="00D05822"/>
    <w:rsid w:val="00D05EE6"/>
    <w:rsid w:val="00D0663F"/>
    <w:rsid w:val="00D067AA"/>
    <w:rsid w:val="00D06B79"/>
    <w:rsid w:val="00D06C3B"/>
    <w:rsid w:val="00D06CF0"/>
    <w:rsid w:val="00D07382"/>
    <w:rsid w:val="00D0792B"/>
    <w:rsid w:val="00D07B1C"/>
    <w:rsid w:val="00D07C77"/>
    <w:rsid w:val="00D07F10"/>
    <w:rsid w:val="00D10512"/>
    <w:rsid w:val="00D10645"/>
    <w:rsid w:val="00D10EE9"/>
    <w:rsid w:val="00D11126"/>
    <w:rsid w:val="00D1115F"/>
    <w:rsid w:val="00D11336"/>
    <w:rsid w:val="00D11E6F"/>
    <w:rsid w:val="00D12DB2"/>
    <w:rsid w:val="00D13071"/>
    <w:rsid w:val="00D13E3A"/>
    <w:rsid w:val="00D13E4F"/>
    <w:rsid w:val="00D13EC7"/>
    <w:rsid w:val="00D14990"/>
    <w:rsid w:val="00D15234"/>
    <w:rsid w:val="00D1531F"/>
    <w:rsid w:val="00D15585"/>
    <w:rsid w:val="00D15C3C"/>
    <w:rsid w:val="00D16365"/>
    <w:rsid w:val="00D1674A"/>
    <w:rsid w:val="00D16767"/>
    <w:rsid w:val="00D170CD"/>
    <w:rsid w:val="00D17B93"/>
    <w:rsid w:val="00D21854"/>
    <w:rsid w:val="00D2188D"/>
    <w:rsid w:val="00D22017"/>
    <w:rsid w:val="00D225DB"/>
    <w:rsid w:val="00D2288D"/>
    <w:rsid w:val="00D22EE3"/>
    <w:rsid w:val="00D23398"/>
    <w:rsid w:val="00D2363A"/>
    <w:rsid w:val="00D2363F"/>
    <w:rsid w:val="00D23706"/>
    <w:rsid w:val="00D2372C"/>
    <w:rsid w:val="00D23FC3"/>
    <w:rsid w:val="00D24549"/>
    <w:rsid w:val="00D24B4D"/>
    <w:rsid w:val="00D250CC"/>
    <w:rsid w:val="00D256CD"/>
    <w:rsid w:val="00D25708"/>
    <w:rsid w:val="00D2588C"/>
    <w:rsid w:val="00D26075"/>
    <w:rsid w:val="00D26553"/>
    <w:rsid w:val="00D26A07"/>
    <w:rsid w:val="00D26C60"/>
    <w:rsid w:val="00D26CE5"/>
    <w:rsid w:val="00D271B6"/>
    <w:rsid w:val="00D273D1"/>
    <w:rsid w:val="00D2753E"/>
    <w:rsid w:val="00D27B59"/>
    <w:rsid w:val="00D300C1"/>
    <w:rsid w:val="00D30590"/>
    <w:rsid w:val="00D30A8F"/>
    <w:rsid w:val="00D30C29"/>
    <w:rsid w:val="00D3132E"/>
    <w:rsid w:val="00D313DE"/>
    <w:rsid w:val="00D31C52"/>
    <w:rsid w:val="00D31DCD"/>
    <w:rsid w:val="00D3208F"/>
    <w:rsid w:val="00D32312"/>
    <w:rsid w:val="00D32D67"/>
    <w:rsid w:val="00D33189"/>
    <w:rsid w:val="00D33278"/>
    <w:rsid w:val="00D3349E"/>
    <w:rsid w:val="00D3388D"/>
    <w:rsid w:val="00D33A2D"/>
    <w:rsid w:val="00D33CA6"/>
    <w:rsid w:val="00D35129"/>
    <w:rsid w:val="00D35B88"/>
    <w:rsid w:val="00D35E97"/>
    <w:rsid w:val="00D365CC"/>
    <w:rsid w:val="00D36CAD"/>
    <w:rsid w:val="00D36D08"/>
    <w:rsid w:val="00D36D29"/>
    <w:rsid w:val="00D36DB7"/>
    <w:rsid w:val="00D377B2"/>
    <w:rsid w:val="00D37816"/>
    <w:rsid w:val="00D37920"/>
    <w:rsid w:val="00D37B21"/>
    <w:rsid w:val="00D37CFB"/>
    <w:rsid w:val="00D40228"/>
    <w:rsid w:val="00D40356"/>
    <w:rsid w:val="00D406A8"/>
    <w:rsid w:val="00D4148F"/>
    <w:rsid w:val="00D414C6"/>
    <w:rsid w:val="00D41507"/>
    <w:rsid w:val="00D41587"/>
    <w:rsid w:val="00D416C7"/>
    <w:rsid w:val="00D41A1D"/>
    <w:rsid w:val="00D422B0"/>
    <w:rsid w:val="00D422E7"/>
    <w:rsid w:val="00D42694"/>
    <w:rsid w:val="00D42A59"/>
    <w:rsid w:val="00D42A71"/>
    <w:rsid w:val="00D43123"/>
    <w:rsid w:val="00D4354E"/>
    <w:rsid w:val="00D435A5"/>
    <w:rsid w:val="00D43762"/>
    <w:rsid w:val="00D43B6C"/>
    <w:rsid w:val="00D43E2F"/>
    <w:rsid w:val="00D44410"/>
    <w:rsid w:val="00D44584"/>
    <w:rsid w:val="00D44653"/>
    <w:rsid w:val="00D44F99"/>
    <w:rsid w:val="00D4515B"/>
    <w:rsid w:val="00D45BCB"/>
    <w:rsid w:val="00D460A0"/>
    <w:rsid w:val="00D463A3"/>
    <w:rsid w:val="00D4676E"/>
    <w:rsid w:val="00D46D9B"/>
    <w:rsid w:val="00D474F4"/>
    <w:rsid w:val="00D477AC"/>
    <w:rsid w:val="00D47A74"/>
    <w:rsid w:val="00D50061"/>
    <w:rsid w:val="00D50169"/>
    <w:rsid w:val="00D501D3"/>
    <w:rsid w:val="00D506A0"/>
    <w:rsid w:val="00D506D0"/>
    <w:rsid w:val="00D50792"/>
    <w:rsid w:val="00D50917"/>
    <w:rsid w:val="00D50BBA"/>
    <w:rsid w:val="00D50E7E"/>
    <w:rsid w:val="00D51036"/>
    <w:rsid w:val="00D51312"/>
    <w:rsid w:val="00D51714"/>
    <w:rsid w:val="00D526AD"/>
    <w:rsid w:val="00D52DA3"/>
    <w:rsid w:val="00D53410"/>
    <w:rsid w:val="00D5369E"/>
    <w:rsid w:val="00D53752"/>
    <w:rsid w:val="00D53837"/>
    <w:rsid w:val="00D538EB"/>
    <w:rsid w:val="00D5404C"/>
    <w:rsid w:val="00D54412"/>
    <w:rsid w:val="00D54648"/>
    <w:rsid w:val="00D55B0B"/>
    <w:rsid w:val="00D55D73"/>
    <w:rsid w:val="00D55DA6"/>
    <w:rsid w:val="00D5637C"/>
    <w:rsid w:val="00D566E7"/>
    <w:rsid w:val="00D56986"/>
    <w:rsid w:val="00D56A10"/>
    <w:rsid w:val="00D56A29"/>
    <w:rsid w:val="00D56B65"/>
    <w:rsid w:val="00D56CB9"/>
    <w:rsid w:val="00D576E3"/>
    <w:rsid w:val="00D57761"/>
    <w:rsid w:val="00D6032C"/>
    <w:rsid w:val="00D60709"/>
    <w:rsid w:val="00D6074E"/>
    <w:rsid w:val="00D60859"/>
    <w:rsid w:val="00D609AD"/>
    <w:rsid w:val="00D60C9C"/>
    <w:rsid w:val="00D612BA"/>
    <w:rsid w:val="00D61906"/>
    <w:rsid w:val="00D61BFF"/>
    <w:rsid w:val="00D62616"/>
    <w:rsid w:val="00D626B0"/>
    <w:rsid w:val="00D6272C"/>
    <w:rsid w:val="00D62F2A"/>
    <w:rsid w:val="00D6314E"/>
    <w:rsid w:val="00D63464"/>
    <w:rsid w:val="00D634AE"/>
    <w:rsid w:val="00D637BB"/>
    <w:rsid w:val="00D63EC6"/>
    <w:rsid w:val="00D6412E"/>
    <w:rsid w:val="00D64597"/>
    <w:rsid w:val="00D6481F"/>
    <w:rsid w:val="00D64A76"/>
    <w:rsid w:val="00D65377"/>
    <w:rsid w:val="00D6641A"/>
    <w:rsid w:val="00D66635"/>
    <w:rsid w:val="00D66972"/>
    <w:rsid w:val="00D66D54"/>
    <w:rsid w:val="00D66EB3"/>
    <w:rsid w:val="00D66F72"/>
    <w:rsid w:val="00D674A7"/>
    <w:rsid w:val="00D678B0"/>
    <w:rsid w:val="00D67AB0"/>
    <w:rsid w:val="00D67EEB"/>
    <w:rsid w:val="00D701A8"/>
    <w:rsid w:val="00D70998"/>
    <w:rsid w:val="00D70C5A"/>
    <w:rsid w:val="00D70E94"/>
    <w:rsid w:val="00D710B2"/>
    <w:rsid w:val="00D7129E"/>
    <w:rsid w:val="00D7140A"/>
    <w:rsid w:val="00D716EC"/>
    <w:rsid w:val="00D72018"/>
    <w:rsid w:val="00D728A4"/>
    <w:rsid w:val="00D73698"/>
    <w:rsid w:val="00D738ED"/>
    <w:rsid w:val="00D73AD6"/>
    <w:rsid w:val="00D74014"/>
    <w:rsid w:val="00D74332"/>
    <w:rsid w:val="00D7478D"/>
    <w:rsid w:val="00D74AC7"/>
    <w:rsid w:val="00D74F69"/>
    <w:rsid w:val="00D7542B"/>
    <w:rsid w:val="00D7592C"/>
    <w:rsid w:val="00D75F99"/>
    <w:rsid w:val="00D764E4"/>
    <w:rsid w:val="00D7682B"/>
    <w:rsid w:val="00D76892"/>
    <w:rsid w:val="00D76B9A"/>
    <w:rsid w:val="00D76D02"/>
    <w:rsid w:val="00D76D64"/>
    <w:rsid w:val="00D76D6E"/>
    <w:rsid w:val="00D76E19"/>
    <w:rsid w:val="00D76F65"/>
    <w:rsid w:val="00D76FB8"/>
    <w:rsid w:val="00D776E4"/>
    <w:rsid w:val="00D77F11"/>
    <w:rsid w:val="00D805C9"/>
    <w:rsid w:val="00D805FE"/>
    <w:rsid w:val="00D8076B"/>
    <w:rsid w:val="00D80D98"/>
    <w:rsid w:val="00D80E32"/>
    <w:rsid w:val="00D81362"/>
    <w:rsid w:val="00D81453"/>
    <w:rsid w:val="00D8192A"/>
    <w:rsid w:val="00D81B77"/>
    <w:rsid w:val="00D81EFD"/>
    <w:rsid w:val="00D81FAB"/>
    <w:rsid w:val="00D81FE8"/>
    <w:rsid w:val="00D821AF"/>
    <w:rsid w:val="00D8278A"/>
    <w:rsid w:val="00D8355C"/>
    <w:rsid w:val="00D83C7D"/>
    <w:rsid w:val="00D8411F"/>
    <w:rsid w:val="00D847F0"/>
    <w:rsid w:val="00D8579D"/>
    <w:rsid w:val="00D8582A"/>
    <w:rsid w:val="00D85B97"/>
    <w:rsid w:val="00D85E5C"/>
    <w:rsid w:val="00D85F9D"/>
    <w:rsid w:val="00D8618E"/>
    <w:rsid w:val="00D862F3"/>
    <w:rsid w:val="00D86517"/>
    <w:rsid w:val="00D86C43"/>
    <w:rsid w:val="00D870A7"/>
    <w:rsid w:val="00D87918"/>
    <w:rsid w:val="00D87C4A"/>
    <w:rsid w:val="00D90C2E"/>
    <w:rsid w:val="00D91258"/>
    <w:rsid w:val="00D91386"/>
    <w:rsid w:val="00D91870"/>
    <w:rsid w:val="00D91A91"/>
    <w:rsid w:val="00D91CE3"/>
    <w:rsid w:val="00D91D27"/>
    <w:rsid w:val="00D92249"/>
    <w:rsid w:val="00D929B4"/>
    <w:rsid w:val="00D92D03"/>
    <w:rsid w:val="00D92D8C"/>
    <w:rsid w:val="00D92F5E"/>
    <w:rsid w:val="00D93403"/>
    <w:rsid w:val="00D93682"/>
    <w:rsid w:val="00D9395D"/>
    <w:rsid w:val="00D93E82"/>
    <w:rsid w:val="00D942EE"/>
    <w:rsid w:val="00D94CC7"/>
    <w:rsid w:val="00D94FBB"/>
    <w:rsid w:val="00D95454"/>
    <w:rsid w:val="00D9592E"/>
    <w:rsid w:val="00D95943"/>
    <w:rsid w:val="00D95A4C"/>
    <w:rsid w:val="00D95C08"/>
    <w:rsid w:val="00D95EB9"/>
    <w:rsid w:val="00D95F9C"/>
    <w:rsid w:val="00D9627C"/>
    <w:rsid w:val="00D964E3"/>
    <w:rsid w:val="00D96579"/>
    <w:rsid w:val="00D96625"/>
    <w:rsid w:val="00D9685D"/>
    <w:rsid w:val="00D96C18"/>
    <w:rsid w:val="00D9766F"/>
    <w:rsid w:val="00D976C9"/>
    <w:rsid w:val="00D97B82"/>
    <w:rsid w:val="00DA0292"/>
    <w:rsid w:val="00DA0569"/>
    <w:rsid w:val="00DA12B6"/>
    <w:rsid w:val="00DA1653"/>
    <w:rsid w:val="00DA1B9E"/>
    <w:rsid w:val="00DA1C41"/>
    <w:rsid w:val="00DA23F0"/>
    <w:rsid w:val="00DA2817"/>
    <w:rsid w:val="00DA2A8C"/>
    <w:rsid w:val="00DA2D0C"/>
    <w:rsid w:val="00DA3C3C"/>
    <w:rsid w:val="00DA40DD"/>
    <w:rsid w:val="00DA4BCD"/>
    <w:rsid w:val="00DA4CF5"/>
    <w:rsid w:val="00DA4F7A"/>
    <w:rsid w:val="00DA5185"/>
    <w:rsid w:val="00DA5535"/>
    <w:rsid w:val="00DA5648"/>
    <w:rsid w:val="00DA56FF"/>
    <w:rsid w:val="00DA5E06"/>
    <w:rsid w:val="00DA5F33"/>
    <w:rsid w:val="00DA6B88"/>
    <w:rsid w:val="00DA6E37"/>
    <w:rsid w:val="00DA783D"/>
    <w:rsid w:val="00DA7EE9"/>
    <w:rsid w:val="00DB02D7"/>
    <w:rsid w:val="00DB0B31"/>
    <w:rsid w:val="00DB0C80"/>
    <w:rsid w:val="00DB0D5A"/>
    <w:rsid w:val="00DB0E8A"/>
    <w:rsid w:val="00DB0F9B"/>
    <w:rsid w:val="00DB129A"/>
    <w:rsid w:val="00DB16AF"/>
    <w:rsid w:val="00DB16F9"/>
    <w:rsid w:val="00DB1855"/>
    <w:rsid w:val="00DB1B0F"/>
    <w:rsid w:val="00DB207D"/>
    <w:rsid w:val="00DB2598"/>
    <w:rsid w:val="00DB25E8"/>
    <w:rsid w:val="00DB2886"/>
    <w:rsid w:val="00DB28B7"/>
    <w:rsid w:val="00DB2D14"/>
    <w:rsid w:val="00DB333A"/>
    <w:rsid w:val="00DB36FA"/>
    <w:rsid w:val="00DB3EED"/>
    <w:rsid w:val="00DB4127"/>
    <w:rsid w:val="00DB41A7"/>
    <w:rsid w:val="00DB43B6"/>
    <w:rsid w:val="00DB51DE"/>
    <w:rsid w:val="00DB537F"/>
    <w:rsid w:val="00DB54F3"/>
    <w:rsid w:val="00DB5824"/>
    <w:rsid w:val="00DB593B"/>
    <w:rsid w:val="00DB6265"/>
    <w:rsid w:val="00DB6B3E"/>
    <w:rsid w:val="00DB6EDA"/>
    <w:rsid w:val="00DB6F9B"/>
    <w:rsid w:val="00DB6FAA"/>
    <w:rsid w:val="00DB6FDD"/>
    <w:rsid w:val="00DB7378"/>
    <w:rsid w:val="00DB749A"/>
    <w:rsid w:val="00DB762D"/>
    <w:rsid w:val="00DB7ADE"/>
    <w:rsid w:val="00DB7E3A"/>
    <w:rsid w:val="00DC02AC"/>
    <w:rsid w:val="00DC02F8"/>
    <w:rsid w:val="00DC0643"/>
    <w:rsid w:val="00DC0889"/>
    <w:rsid w:val="00DC0B5C"/>
    <w:rsid w:val="00DC0F97"/>
    <w:rsid w:val="00DC1C5D"/>
    <w:rsid w:val="00DC1E6F"/>
    <w:rsid w:val="00DC1FC8"/>
    <w:rsid w:val="00DC2977"/>
    <w:rsid w:val="00DC2B66"/>
    <w:rsid w:val="00DC2D07"/>
    <w:rsid w:val="00DC338E"/>
    <w:rsid w:val="00DC3406"/>
    <w:rsid w:val="00DC3785"/>
    <w:rsid w:val="00DC3794"/>
    <w:rsid w:val="00DC433E"/>
    <w:rsid w:val="00DC438C"/>
    <w:rsid w:val="00DC46B5"/>
    <w:rsid w:val="00DC47B7"/>
    <w:rsid w:val="00DC4886"/>
    <w:rsid w:val="00DC48D8"/>
    <w:rsid w:val="00DC4AB4"/>
    <w:rsid w:val="00DC4D49"/>
    <w:rsid w:val="00DC4E70"/>
    <w:rsid w:val="00DC558C"/>
    <w:rsid w:val="00DC59E7"/>
    <w:rsid w:val="00DC6535"/>
    <w:rsid w:val="00DC6728"/>
    <w:rsid w:val="00DC6D89"/>
    <w:rsid w:val="00DC6EFE"/>
    <w:rsid w:val="00DC74AF"/>
    <w:rsid w:val="00DC76D8"/>
    <w:rsid w:val="00DC7ADE"/>
    <w:rsid w:val="00DD0033"/>
    <w:rsid w:val="00DD037F"/>
    <w:rsid w:val="00DD071D"/>
    <w:rsid w:val="00DD0905"/>
    <w:rsid w:val="00DD0DC5"/>
    <w:rsid w:val="00DD1364"/>
    <w:rsid w:val="00DD14B2"/>
    <w:rsid w:val="00DD1562"/>
    <w:rsid w:val="00DD17E3"/>
    <w:rsid w:val="00DD1AD5"/>
    <w:rsid w:val="00DD224C"/>
    <w:rsid w:val="00DD26CE"/>
    <w:rsid w:val="00DD2F59"/>
    <w:rsid w:val="00DD32CF"/>
    <w:rsid w:val="00DD34DD"/>
    <w:rsid w:val="00DD35B0"/>
    <w:rsid w:val="00DD3935"/>
    <w:rsid w:val="00DD39AC"/>
    <w:rsid w:val="00DD3A3B"/>
    <w:rsid w:val="00DD3CF6"/>
    <w:rsid w:val="00DD4323"/>
    <w:rsid w:val="00DD4798"/>
    <w:rsid w:val="00DD47D7"/>
    <w:rsid w:val="00DD4CBA"/>
    <w:rsid w:val="00DD5003"/>
    <w:rsid w:val="00DD5199"/>
    <w:rsid w:val="00DD5496"/>
    <w:rsid w:val="00DD5F37"/>
    <w:rsid w:val="00DD63D8"/>
    <w:rsid w:val="00DD67F7"/>
    <w:rsid w:val="00DD6CDA"/>
    <w:rsid w:val="00DD7833"/>
    <w:rsid w:val="00DD7A41"/>
    <w:rsid w:val="00DD7E82"/>
    <w:rsid w:val="00DD7ED1"/>
    <w:rsid w:val="00DD7FB2"/>
    <w:rsid w:val="00DE0257"/>
    <w:rsid w:val="00DE03E5"/>
    <w:rsid w:val="00DE0458"/>
    <w:rsid w:val="00DE07BA"/>
    <w:rsid w:val="00DE08FB"/>
    <w:rsid w:val="00DE0E2B"/>
    <w:rsid w:val="00DE1252"/>
    <w:rsid w:val="00DE23E7"/>
    <w:rsid w:val="00DE2FC3"/>
    <w:rsid w:val="00DE33F3"/>
    <w:rsid w:val="00DE34E8"/>
    <w:rsid w:val="00DE35CA"/>
    <w:rsid w:val="00DE35E4"/>
    <w:rsid w:val="00DE3949"/>
    <w:rsid w:val="00DE3F5C"/>
    <w:rsid w:val="00DE4002"/>
    <w:rsid w:val="00DE4369"/>
    <w:rsid w:val="00DE441B"/>
    <w:rsid w:val="00DE4785"/>
    <w:rsid w:val="00DE4B13"/>
    <w:rsid w:val="00DE5145"/>
    <w:rsid w:val="00DE5818"/>
    <w:rsid w:val="00DE5910"/>
    <w:rsid w:val="00DE5BAC"/>
    <w:rsid w:val="00DE5D2C"/>
    <w:rsid w:val="00DE5F8B"/>
    <w:rsid w:val="00DE6281"/>
    <w:rsid w:val="00DE6523"/>
    <w:rsid w:val="00DE68D1"/>
    <w:rsid w:val="00DE6B8B"/>
    <w:rsid w:val="00DE6C38"/>
    <w:rsid w:val="00DE7353"/>
    <w:rsid w:val="00DE77C6"/>
    <w:rsid w:val="00DE7864"/>
    <w:rsid w:val="00DE7DE2"/>
    <w:rsid w:val="00DF017C"/>
    <w:rsid w:val="00DF0644"/>
    <w:rsid w:val="00DF0CE0"/>
    <w:rsid w:val="00DF0DFB"/>
    <w:rsid w:val="00DF0E03"/>
    <w:rsid w:val="00DF10B5"/>
    <w:rsid w:val="00DF11FB"/>
    <w:rsid w:val="00DF1E39"/>
    <w:rsid w:val="00DF1F2B"/>
    <w:rsid w:val="00DF230F"/>
    <w:rsid w:val="00DF2419"/>
    <w:rsid w:val="00DF2B3B"/>
    <w:rsid w:val="00DF2F8F"/>
    <w:rsid w:val="00DF3827"/>
    <w:rsid w:val="00DF3B7A"/>
    <w:rsid w:val="00DF4556"/>
    <w:rsid w:val="00DF47AE"/>
    <w:rsid w:val="00DF48AF"/>
    <w:rsid w:val="00DF4B45"/>
    <w:rsid w:val="00DF4BF9"/>
    <w:rsid w:val="00DF5237"/>
    <w:rsid w:val="00DF54FC"/>
    <w:rsid w:val="00DF5A19"/>
    <w:rsid w:val="00DF5DDA"/>
    <w:rsid w:val="00DF6839"/>
    <w:rsid w:val="00DF6931"/>
    <w:rsid w:val="00DF6B89"/>
    <w:rsid w:val="00DF7435"/>
    <w:rsid w:val="00DF7670"/>
    <w:rsid w:val="00DF7DB7"/>
    <w:rsid w:val="00E00110"/>
    <w:rsid w:val="00E00248"/>
    <w:rsid w:val="00E00801"/>
    <w:rsid w:val="00E00AA8"/>
    <w:rsid w:val="00E0120C"/>
    <w:rsid w:val="00E012EC"/>
    <w:rsid w:val="00E0136D"/>
    <w:rsid w:val="00E015BF"/>
    <w:rsid w:val="00E016FA"/>
    <w:rsid w:val="00E01805"/>
    <w:rsid w:val="00E01A73"/>
    <w:rsid w:val="00E01CF0"/>
    <w:rsid w:val="00E020E1"/>
    <w:rsid w:val="00E0239C"/>
    <w:rsid w:val="00E023AA"/>
    <w:rsid w:val="00E02C52"/>
    <w:rsid w:val="00E02CF7"/>
    <w:rsid w:val="00E0329D"/>
    <w:rsid w:val="00E03676"/>
    <w:rsid w:val="00E03ACE"/>
    <w:rsid w:val="00E03F30"/>
    <w:rsid w:val="00E042AF"/>
    <w:rsid w:val="00E048DA"/>
    <w:rsid w:val="00E04937"/>
    <w:rsid w:val="00E056B6"/>
    <w:rsid w:val="00E0572E"/>
    <w:rsid w:val="00E05DCA"/>
    <w:rsid w:val="00E066A9"/>
    <w:rsid w:val="00E06B8B"/>
    <w:rsid w:val="00E06D6B"/>
    <w:rsid w:val="00E06D8C"/>
    <w:rsid w:val="00E070ED"/>
    <w:rsid w:val="00E07622"/>
    <w:rsid w:val="00E07CD4"/>
    <w:rsid w:val="00E07DBE"/>
    <w:rsid w:val="00E10380"/>
    <w:rsid w:val="00E1188B"/>
    <w:rsid w:val="00E11C1B"/>
    <w:rsid w:val="00E11C29"/>
    <w:rsid w:val="00E11F5B"/>
    <w:rsid w:val="00E12976"/>
    <w:rsid w:val="00E12A88"/>
    <w:rsid w:val="00E12E70"/>
    <w:rsid w:val="00E13297"/>
    <w:rsid w:val="00E13382"/>
    <w:rsid w:val="00E1350F"/>
    <w:rsid w:val="00E13543"/>
    <w:rsid w:val="00E139D4"/>
    <w:rsid w:val="00E14266"/>
    <w:rsid w:val="00E14298"/>
    <w:rsid w:val="00E1435B"/>
    <w:rsid w:val="00E14536"/>
    <w:rsid w:val="00E149DD"/>
    <w:rsid w:val="00E14CB2"/>
    <w:rsid w:val="00E15437"/>
    <w:rsid w:val="00E15897"/>
    <w:rsid w:val="00E15988"/>
    <w:rsid w:val="00E15C5C"/>
    <w:rsid w:val="00E15CC2"/>
    <w:rsid w:val="00E16756"/>
    <w:rsid w:val="00E16B60"/>
    <w:rsid w:val="00E16E6C"/>
    <w:rsid w:val="00E17078"/>
    <w:rsid w:val="00E170BD"/>
    <w:rsid w:val="00E170F7"/>
    <w:rsid w:val="00E170FF"/>
    <w:rsid w:val="00E172A4"/>
    <w:rsid w:val="00E172C6"/>
    <w:rsid w:val="00E174A3"/>
    <w:rsid w:val="00E201F1"/>
    <w:rsid w:val="00E20465"/>
    <w:rsid w:val="00E20E20"/>
    <w:rsid w:val="00E218EB"/>
    <w:rsid w:val="00E222F9"/>
    <w:rsid w:val="00E2256D"/>
    <w:rsid w:val="00E2265B"/>
    <w:rsid w:val="00E227E1"/>
    <w:rsid w:val="00E22B6D"/>
    <w:rsid w:val="00E22B8B"/>
    <w:rsid w:val="00E22D8E"/>
    <w:rsid w:val="00E23108"/>
    <w:rsid w:val="00E23207"/>
    <w:rsid w:val="00E248D9"/>
    <w:rsid w:val="00E25103"/>
    <w:rsid w:val="00E25530"/>
    <w:rsid w:val="00E25599"/>
    <w:rsid w:val="00E25DD6"/>
    <w:rsid w:val="00E262C0"/>
    <w:rsid w:val="00E26434"/>
    <w:rsid w:val="00E265EE"/>
    <w:rsid w:val="00E26701"/>
    <w:rsid w:val="00E26C9A"/>
    <w:rsid w:val="00E26ECC"/>
    <w:rsid w:val="00E2712B"/>
    <w:rsid w:val="00E272F0"/>
    <w:rsid w:val="00E277B4"/>
    <w:rsid w:val="00E278F9"/>
    <w:rsid w:val="00E30122"/>
    <w:rsid w:val="00E3027A"/>
    <w:rsid w:val="00E305F9"/>
    <w:rsid w:val="00E30A2B"/>
    <w:rsid w:val="00E31087"/>
    <w:rsid w:val="00E31975"/>
    <w:rsid w:val="00E319F4"/>
    <w:rsid w:val="00E31E90"/>
    <w:rsid w:val="00E32675"/>
    <w:rsid w:val="00E3276A"/>
    <w:rsid w:val="00E32F0E"/>
    <w:rsid w:val="00E32F6E"/>
    <w:rsid w:val="00E32FED"/>
    <w:rsid w:val="00E3347E"/>
    <w:rsid w:val="00E3380C"/>
    <w:rsid w:val="00E33970"/>
    <w:rsid w:val="00E33E89"/>
    <w:rsid w:val="00E34775"/>
    <w:rsid w:val="00E34EAB"/>
    <w:rsid w:val="00E3504B"/>
    <w:rsid w:val="00E35191"/>
    <w:rsid w:val="00E35379"/>
    <w:rsid w:val="00E35805"/>
    <w:rsid w:val="00E35A38"/>
    <w:rsid w:val="00E35DC7"/>
    <w:rsid w:val="00E35F30"/>
    <w:rsid w:val="00E36274"/>
    <w:rsid w:val="00E366ED"/>
    <w:rsid w:val="00E36B6F"/>
    <w:rsid w:val="00E37374"/>
    <w:rsid w:val="00E37423"/>
    <w:rsid w:val="00E37824"/>
    <w:rsid w:val="00E37A0C"/>
    <w:rsid w:val="00E37D1F"/>
    <w:rsid w:val="00E37E69"/>
    <w:rsid w:val="00E37EDF"/>
    <w:rsid w:val="00E37F3B"/>
    <w:rsid w:val="00E403A8"/>
    <w:rsid w:val="00E40463"/>
    <w:rsid w:val="00E40874"/>
    <w:rsid w:val="00E40B2B"/>
    <w:rsid w:val="00E410C3"/>
    <w:rsid w:val="00E411A3"/>
    <w:rsid w:val="00E41783"/>
    <w:rsid w:val="00E41A4A"/>
    <w:rsid w:val="00E41B24"/>
    <w:rsid w:val="00E42115"/>
    <w:rsid w:val="00E4225E"/>
    <w:rsid w:val="00E42286"/>
    <w:rsid w:val="00E42BDC"/>
    <w:rsid w:val="00E42BDD"/>
    <w:rsid w:val="00E42CDD"/>
    <w:rsid w:val="00E42FF5"/>
    <w:rsid w:val="00E4310B"/>
    <w:rsid w:val="00E433B6"/>
    <w:rsid w:val="00E438D1"/>
    <w:rsid w:val="00E439D5"/>
    <w:rsid w:val="00E43B80"/>
    <w:rsid w:val="00E4466A"/>
    <w:rsid w:val="00E4482E"/>
    <w:rsid w:val="00E44847"/>
    <w:rsid w:val="00E455E0"/>
    <w:rsid w:val="00E46471"/>
    <w:rsid w:val="00E4660E"/>
    <w:rsid w:val="00E46883"/>
    <w:rsid w:val="00E478D6"/>
    <w:rsid w:val="00E47B4D"/>
    <w:rsid w:val="00E47BE3"/>
    <w:rsid w:val="00E47D97"/>
    <w:rsid w:val="00E47E44"/>
    <w:rsid w:val="00E50D79"/>
    <w:rsid w:val="00E50DF7"/>
    <w:rsid w:val="00E512C3"/>
    <w:rsid w:val="00E51389"/>
    <w:rsid w:val="00E5140E"/>
    <w:rsid w:val="00E51416"/>
    <w:rsid w:val="00E5153D"/>
    <w:rsid w:val="00E51A68"/>
    <w:rsid w:val="00E51DA7"/>
    <w:rsid w:val="00E5205E"/>
    <w:rsid w:val="00E5208A"/>
    <w:rsid w:val="00E5221D"/>
    <w:rsid w:val="00E523AB"/>
    <w:rsid w:val="00E523F3"/>
    <w:rsid w:val="00E52679"/>
    <w:rsid w:val="00E52F3D"/>
    <w:rsid w:val="00E53781"/>
    <w:rsid w:val="00E53AD9"/>
    <w:rsid w:val="00E53B9A"/>
    <w:rsid w:val="00E53DEA"/>
    <w:rsid w:val="00E5402E"/>
    <w:rsid w:val="00E54721"/>
    <w:rsid w:val="00E54BD3"/>
    <w:rsid w:val="00E55679"/>
    <w:rsid w:val="00E55F58"/>
    <w:rsid w:val="00E55FD5"/>
    <w:rsid w:val="00E563CC"/>
    <w:rsid w:val="00E567C5"/>
    <w:rsid w:val="00E569EE"/>
    <w:rsid w:val="00E56BBA"/>
    <w:rsid w:val="00E56DC4"/>
    <w:rsid w:val="00E56DF8"/>
    <w:rsid w:val="00E5704D"/>
    <w:rsid w:val="00E571C7"/>
    <w:rsid w:val="00E571D1"/>
    <w:rsid w:val="00E572AD"/>
    <w:rsid w:val="00E573AD"/>
    <w:rsid w:val="00E57ADC"/>
    <w:rsid w:val="00E57BB4"/>
    <w:rsid w:val="00E57BFA"/>
    <w:rsid w:val="00E57C41"/>
    <w:rsid w:val="00E60165"/>
    <w:rsid w:val="00E606CF"/>
    <w:rsid w:val="00E6120C"/>
    <w:rsid w:val="00E61A57"/>
    <w:rsid w:val="00E61C2B"/>
    <w:rsid w:val="00E61E9A"/>
    <w:rsid w:val="00E62776"/>
    <w:rsid w:val="00E62860"/>
    <w:rsid w:val="00E629E8"/>
    <w:rsid w:val="00E632AD"/>
    <w:rsid w:val="00E633B7"/>
    <w:rsid w:val="00E6344A"/>
    <w:rsid w:val="00E634FC"/>
    <w:rsid w:val="00E63A0F"/>
    <w:rsid w:val="00E63BFA"/>
    <w:rsid w:val="00E63C39"/>
    <w:rsid w:val="00E64858"/>
    <w:rsid w:val="00E64BCB"/>
    <w:rsid w:val="00E64E1B"/>
    <w:rsid w:val="00E64E93"/>
    <w:rsid w:val="00E64F50"/>
    <w:rsid w:val="00E65213"/>
    <w:rsid w:val="00E65C94"/>
    <w:rsid w:val="00E65F72"/>
    <w:rsid w:val="00E665E4"/>
    <w:rsid w:val="00E66609"/>
    <w:rsid w:val="00E66761"/>
    <w:rsid w:val="00E6686F"/>
    <w:rsid w:val="00E66F87"/>
    <w:rsid w:val="00E67044"/>
    <w:rsid w:val="00E671E0"/>
    <w:rsid w:val="00E67275"/>
    <w:rsid w:val="00E67539"/>
    <w:rsid w:val="00E70038"/>
    <w:rsid w:val="00E70CE3"/>
    <w:rsid w:val="00E70E38"/>
    <w:rsid w:val="00E71613"/>
    <w:rsid w:val="00E7205A"/>
    <w:rsid w:val="00E726DA"/>
    <w:rsid w:val="00E72907"/>
    <w:rsid w:val="00E73026"/>
    <w:rsid w:val="00E7312A"/>
    <w:rsid w:val="00E73FBC"/>
    <w:rsid w:val="00E742FC"/>
    <w:rsid w:val="00E755B3"/>
    <w:rsid w:val="00E75612"/>
    <w:rsid w:val="00E75EA0"/>
    <w:rsid w:val="00E76353"/>
    <w:rsid w:val="00E76482"/>
    <w:rsid w:val="00E765B0"/>
    <w:rsid w:val="00E766FA"/>
    <w:rsid w:val="00E76C8E"/>
    <w:rsid w:val="00E76FCB"/>
    <w:rsid w:val="00E7726D"/>
    <w:rsid w:val="00E773C5"/>
    <w:rsid w:val="00E7745F"/>
    <w:rsid w:val="00E775B0"/>
    <w:rsid w:val="00E778D1"/>
    <w:rsid w:val="00E77E97"/>
    <w:rsid w:val="00E80161"/>
    <w:rsid w:val="00E81030"/>
    <w:rsid w:val="00E818E3"/>
    <w:rsid w:val="00E8198D"/>
    <w:rsid w:val="00E81C02"/>
    <w:rsid w:val="00E82381"/>
    <w:rsid w:val="00E8249D"/>
    <w:rsid w:val="00E8262E"/>
    <w:rsid w:val="00E82E4E"/>
    <w:rsid w:val="00E83252"/>
    <w:rsid w:val="00E83DD0"/>
    <w:rsid w:val="00E8444C"/>
    <w:rsid w:val="00E852AA"/>
    <w:rsid w:val="00E8554C"/>
    <w:rsid w:val="00E855C8"/>
    <w:rsid w:val="00E85666"/>
    <w:rsid w:val="00E85A9B"/>
    <w:rsid w:val="00E85CAE"/>
    <w:rsid w:val="00E867E2"/>
    <w:rsid w:val="00E86B92"/>
    <w:rsid w:val="00E86C4B"/>
    <w:rsid w:val="00E86EB5"/>
    <w:rsid w:val="00E86F03"/>
    <w:rsid w:val="00E87483"/>
    <w:rsid w:val="00E877BA"/>
    <w:rsid w:val="00E87D33"/>
    <w:rsid w:val="00E87F93"/>
    <w:rsid w:val="00E9014D"/>
    <w:rsid w:val="00E90ACA"/>
    <w:rsid w:val="00E90BF7"/>
    <w:rsid w:val="00E90E0C"/>
    <w:rsid w:val="00E9110A"/>
    <w:rsid w:val="00E91832"/>
    <w:rsid w:val="00E91B6B"/>
    <w:rsid w:val="00E91B94"/>
    <w:rsid w:val="00E926A5"/>
    <w:rsid w:val="00E927BA"/>
    <w:rsid w:val="00E92A12"/>
    <w:rsid w:val="00E92F01"/>
    <w:rsid w:val="00E932F8"/>
    <w:rsid w:val="00E9358C"/>
    <w:rsid w:val="00E93602"/>
    <w:rsid w:val="00E93668"/>
    <w:rsid w:val="00E93681"/>
    <w:rsid w:val="00E93957"/>
    <w:rsid w:val="00E93BA6"/>
    <w:rsid w:val="00E93E0A"/>
    <w:rsid w:val="00E93E8A"/>
    <w:rsid w:val="00E94205"/>
    <w:rsid w:val="00E947D6"/>
    <w:rsid w:val="00E94E89"/>
    <w:rsid w:val="00E94ED7"/>
    <w:rsid w:val="00E95310"/>
    <w:rsid w:val="00E9538B"/>
    <w:rsid w:val="00E96D28"/>
    <w:rsid w:val="00E96D9D"/>
    <w:rsid w:val="00E96E30"/>
    <w:rsid w:val="00E97360"/>
    <w:rsid w:val="00E97518"/>
    <w:rsid w:val="00E975A3"/>
    <w:rsid w:val="00E975E5"/>
    <w:rsid w:val="00E97C42"/>
    <w:rsid w:val="00E97FE7"/>
    <w:rsid w:val="00EA038C"/>
    <w:rsid w:val="00EA0C18"/>
    <w:rsid w:val="00EA0EBA"/>
    <w:rsid w:val="00EA100E"/>
    <w:rsid w:val="00EA16AE"/>
    <w:rsid w:val="00EA20EF"/>
    <w:rsid w:val="00EA22DF"/>
    <w:rsid w:val="00EA248B"/>
    <w:rsid w:val="00EA271A"/>
    <w:rsid w:val="00EA3015"/>
    <w:rsid w:val="00EA3CF7"/>
    <w:rsid w:val="00EA3F0F"/>
    <w:rsid w:val="00EA424E"/>
    <w:rsid w:val="00EA44B2"/>
    <w:rsid w:val="00EA4757"/>
    <w:rsid w:val="00EA500F"/>
    <w:rsid w:val="00EA600E"/>
    <w:rsid w:val="00EA6671"/>
    <w:rsid w:val="00EA6F2D"/>
    <w:rsid w:val="00EA70F6"/>
    <w:rsid w:val="00EA74E6"/>
    <w:rsid w:val="00EA76DA"/>
    <w:rsid w:val="00EA76DF"/>
    <w:rsid w:val="00EA7F2D"/>
    <w:rsid w:val="00EB0274"/>
    <w:rsid w:val="00EB11FC"/>
    <w:rsid w:val="00EB12A1"/>
    <w:rsid w:val="00EB13CC"/>
    <w:rsid w:val="00EB14BC"/>
    <w:rsid w:val="00EB153F"/>
    <w:rsid w:val="00EB17AF"/>
    <w:rsid w:val="00EB183F"/>
    <w:rsid w:val="00EB1D7B"/>
    <w:rsid w:val="00EB1E92"/>
    <w:rsid w:val="00EB277B"/>
    <w:rsid w:val="00EB27B3"/>
    <w:rsid w:val="00EB2880"/>
    <w:rsid w:val="00EB2B17"/>
    <w:rsid w:val="00EB3320"/>
    <w:rsid w:val="00EB3E4C"/>
    <w:rsid w:val="00EB40F8"/>
    <w:rsid w:val="00EB41D3"/>
    <w:rsid w:val="00EB4210"/>
    <w:rsid w:val="00EB429D"/>
    <w:rsid w:val="00EB4723"/>
    <w:rsid w:val="00EB47B1"/>
    <w:rsid w:val="00EB4836"/>
    <w:rsid w:val="00EB4B4E"/>
    <w:rsid w:val="00EB4DAA"/>
    <w:rsid w:val="00EB4F2D"/>
    <w:rsid w:val="00EB5356"/>
    <w:rsid w:val="00EB53FD"/>
    <w:rsid w:val="00EB5AAB"/>
    <w:rsid w:val="00EB61DD"/>
    <w:rsid w:val="00EB6259"/>
    <w:rsid w:val="00EB733B"/>
    <w:rsid w:val="00EB7791"/>
    <w:rsid w:val="00EB7B68"/>
    <w:rsid w:val="00EC003E"/>
    <w:rsid w:val="00EC019A"/>
    <w:rsid w:val="00EC090E"/>
    <w:rsid w:val="00EC0DA9"/>
    <w:rsid w:val="00EC0DDE"/>
    <w:rsid w:val="00EC165C"/>
    <w:rsid w:val="00EC255B"/>
    <w:rsid w:val="00EC289F"/>
    <w:rsid w:val="00EC2A84"/>
    <w:rsid w:val="00EC2B00"/>
    <w:rsid w:val="00EC3369"/>
    <w:rsid w:val="00EC42C4"/>
    <w:rsid w:val="00EC4696"/>
    <w:rsid w:val="00EC494F"/>
    <w:rsid w:val="00EC4A0A"/>
    <w:rsid w:val="00EC4C98"/>
    <w:rsid w:val="00EC4D12"/>
    <w:rsid w:val="00EC4E89"/>
    <w:rsid w:val="00EC5D04"/>
    <w:rsid w:val="00EC626F"/>
    <w:rsid w:val="00EC63F3"/>
    <w:rsid w:val="00EC6476"/>
    <w:rsid w:val="00EC6C3E"/>
    <w:rsid w:val="00EC6D33"/>
    <w:rsid w:val="00EC6F4C"/>
    <w:rsid w:val="00EC7A60"/>
    <w:rsid w:val="00EC7D13"/>
    <w:rsid w:val="00EC7EB8"/>
    <w:rsid w:val="00ED07AF"/>
    <w:rsid w:val="00ED0848"/>
    <w:rsid w:val="00ED0EFC"/>
    <w:rsid w:val="00ED13D2"/>
    <w:rsid w:val="00ED1B66"/>
    <w:rsid w:val="00ED2251"/>
    <w:rsid w:val="00ED22E6"/>
    <w:rsid w:val="00ED240C"/>
    <w:rsid w:val="00ED26C8"/>
    <w:rsid w:val="00ED3420"/>
    <w:rsid w:val="00ED3479"/>
    <w:rsid w:val="00ED3619"/>
    <w:rsid w:val="00ED36A3"/>
    <w:rsid w:val="00ED3834"/>
    <w:rsid w:val="00ED38C3"/>
    <w:rsid w:val="00ED41CC"/>
    <w:rsid w:val="00ED41F1"/>
    <w:rsid w:val="00ED4453"/>
    <w:rsid w:val="00ED4CBA"/>
    <w:rsid w:val="00ED4F67"/>
    <w:rsid w:val="00ED4FDF"/>
    <w:rsid w:val="00ED5B50"/>
    <w:rsid w:val="00ED6D6C"/>
    <w:rsid w:val="00ED6DE4"/>
    <w:rsid w:val="00ED6F98"/>
    <w:rsid w:val="00ED70D4"/>
    <w:rsid w:val="00ED78D9"/>
    <w:rsid w:val="00ED7930"/>
    <w:rsid w:val="00ED796C"/>
    <w:rsid w:val="00ED7AE3"/>
    <w:rsid w:val="00ED7D71"/>
    <w:rsid w:val="00ED7EC8"/>
    <w:rsid w:val="00EE006B"/>
    <w:rsid w:val="00EE0239"/>
    <w:rsid w:val="00EE02D3"/>
    <w:rsid w:val="00EE07B2"/>
    <w:rsid w:val="00EE09E8"/>
    <w:rsid w:val="00EE15C1"/>
    <w:rsid w:val="00EE17A5"/>
    <w:rsid w:val="00EE1CB4"/>
    <w:rsid w:val="00EE1E89"/>
    <w:rsid w:val="00EE1F5B"/>
    <w:rsid w:val="00EE1FC1"/>
    <w:rsid w:val="00EE1FC6"/>
    <w:rsid w:val="00EE2734"/>
    <w:rsid w:val="00EE2C54"/>
    <w:rsid w:val="00EE2E83"/>
    <w:rsid w:val="00EE2F0D"/>
    <w:rsid w:val="00EE32B9"/>
    <w:rsid w:val="00EE352D"/>
    <w:rsid w:val="00EE39F6"/>
    <w:rsid w:val="00EE3A0C"/>
    <w:rsid w:val="00EE404F"/>
    <w:rsid w:val="00EE4419"/>
    <w:rsid w:val="00EE4483"/>
    <w:rsid w:val="00EE48C5"/>
    <w:rsid w:val="00EE5351"/>
    <w:rsid w:val="00EE5DE5"/>
    <w:rsid w:val="00EE5EE3"/>
    <w:rsid w:val="00EE6808"/>
    <w:rsid w:val="00EE69D4"/>
    <w:rsid w:val="00EE6C8E"/>
    <w:rsid w:val="00EE7058"/>
    <w:rsid w:val="00EE70E5"/>
    <w:rsid w:val="00EE711D"/>
    <w:rsid w:val="00EE73B6"/>
    <w:rsid w:val="00EE750A"/>
    <w:rsid w:val="00EE7879"/>
    <w:rsid w:val="00EE7E9E"/>
    <w:rsid w:val="00EF0143"/>
    <w:rsid w:val="00EF0209"/>
    <w:rsid w:val="00EF043C"/>
    <w:rsid w:val="00EF05B4"/>
    <w:rsid w:val="00EF07F1"/>
    <w:rsid w:val="00EF0EDF"/>
    <w:rsid w:val="00EF1D0C"/>
    <w:rsid w:val="00EF2082"/>
    <w:rsid w:val="00EF20B3"/>
    <w:rsid w:val="00EF25E9"/>
    <w:rsid w:val="00EF26B4"/>
    <w:rsid w:val="00EF2D7D"/>
    <w:rsid w:val="00EF2EF1"/>
    <w:rsid w:val="00EF2F3D"/>
    <w:rsid w:val="00EF2FB8"/>
    <w:rsid w:val="00EF32AE"/>
    <w:rsid w:val="00EF34C1"/>
    <w:rsid w:val="00EF3C7B"/>
    <w:rsid w:val="00EF3D3E"/>
    <w:rsid w:val="00EF492D"/>
    <w:rsid w:val="00EF4EA9"/>
    <w:rsid w:val="00EF5D9B"/>
    <w:rsid w:val="00EF5ED9"/>
    <w:rsid w:val="00EF5F20"/>
    <w:rsid w:val="00EF6244"/>
    <w:rsid w:val="00EF6746"/>
    <w:rsid w:val="00EF687B"/>
    <w:rsid w:val="00EF6FB3"/>
    <w:rsid w:val="00EF72F8"/>
    <w:rsid w:val="00EF73EA"/>
    <w:rsid w:val="00EF7426"/>
    <w:rsid w:val="00EF7A60"/>
    <w:rsid w:val="00EF7D29"/>
    <w:rsid w:val="00F0003C"/>
    <w:rsid w:val="00F00186"/>
    <w:rsid w:val="00F00209"/>
    <w:rsid w:val="00F003B5"/>
    <w:rsid w:val="00F00497"/>
    <w:rsid w:val="00F012DE"/>
    <w:rsid w:val="00F013C5"/>
    <w:rsid w:val="00F0143B"/>
    <w:rsid w:val="00F0177B"/>
    <w:rsid w:val="00F01C8C"/>
    <w:rsid w:val="00F01DC2"/>
    <w:rsid w:val="00F02746"/>
    <w:rsid w:val="00F0289F"/>
    <w:rsid w:val="00F03035"/>
    <w:rsid w:val="00F03243"/>
    <w:rsid w:val="00F032D9"/>
    <w:rsid w:val="00F0351A"/>
    <w:rsid w:val="00F03C5D"/>
    <w:rsid w:val="00F044FA"/>
    <w:rsid w:val="00F0458D"/>
    <w:rsid w:val="00F04616"/>
    <w:rsid w:val="00F04EBA"/>
    <w:rsid w:val="00F051EE"/>
    <w:rsid w:val="00F05E1C"/>
    <w:rsid w:val="00F05E89"/>
    <w:rsid w:val="00F05F3B"/>
    <w:rsid w:val="00F0601F"/>
    <w:rsid w:val="00F061FE"/>
    <w:rsid w:val="00F06495"/>
    <w:rsid w:val="00F06CD6"/>
    <w:rsid w:val="00F06DDC"/>
    <w:rsid w:val="00F06E75"/>
    <w:rsid w:val="00F07174"/>
    <w:rsid w:val="00F07237"/>
    <w:rsid w:val="00F1043E"/>
    <w:rsid w:val="00F106D4"/>
    <w:rsid w:val="00F1093F"/>
    <w:rsid w:val="00F10DF8"/>
    <w:rsid w:val="00F10F35"/>
    <w:rsid w:val="00F1127F"/>
    <w:rsid w:val="00F119F9"/>
    <w:rsid w:val="00F123D5"/>
    <w:rsid w:val="00F127D9"/>
    <w:rsid w:val="00F13039"/>
    <w:rsid w:val="00F1326B"/>
    <w:rsid w:val="00F136B2"/>
    <w:rsid w:val="00F13714"/>
    <w:rsid w:val="00F1373F"/>
    <w:rsid w:val="00F13962"/>
    <w:rsid w:val="00F13A7D"/>
    <w:rsid w:val="00F13A9F"/>
    <w:rsid w:val="00F13B44"/>
    <w:rsid w:val="00F13DF8"/>
    <w:rsid w:val="00F13E14"/>
    <w:rsid w:val="00F14012"/>
    <w:rsid w:val="00F14035"/>
    <w:rsid w:val="00F14560"/>
    <w:rsid w:val="00F149F1"/>
    <w:rsid w:val="00F14D58"/>
    <w:rsid w:val="00F15214"/>
    <w:rsid w:val="00F155A6"/>
    <w:rsid w:val="00F15820"/>
    <w:rsid w:val="00F15AD9"/>
    <w:rsid w:val="00F15F7F"/>
    <w:rsid w:val="00F16A09"/>
    <w:rsid w:val="00F16C35"/>
    <w:rsid w:val="00F16E9F"/>
    <w:rsid w:val="00F17207"/>
    <w:rsid w:val="00F173C4"/>
    <w:rsid w:val="00F17C13"/>
    <w:rsid w:val="00F209B9"/>
    <w:rsid w:val="00F20FB8"/>
    <w:rsid w:val="00F21005"/>
    <w:rsid w:val="00F2153B"/>
    <w:rsid w:val="00F217A0"/>
    <w:rsid w:val="00F21E58"/>
    <w:rsid w:val="00F2201E"/>
    <w:rsid w:val="00F2213C"/>
    <w:rsid w:val="00F22282"/>
    <w:rsid w:val="00F2262F"/>
    <w:rsid w:val="00F23193"/>
    <w:rsid w:val="00F234AA"/>
    <w:rsid w:val="00F2383A"/>
    <w:rsid w:val="00F23F8C"/>
    <w:rsid w:val="00F24505"/>
    <w:rsid w:val="00F248D8"/>
    <w:rsid w:val="00F24A79"/>
    <w:rsid w:val="00F24DA2"/>
    <w:rsid w:val="00F24F48"/>
    <w:rsid w:val="00F24F75"/>
    <w:rsid w:val="00F2522D"/>
    <w:rsid w:val="00F25543"/>
    <w:rsid w:val="00F25AD2"/>
    <w:rsid w:val="00F26696"/>
    <w:rsid w:val="00F26BF2"/>
    <w:rsid w:val="00F273DC"/>
    <w:rsid w:val="00F27C2B"/>
    <w:rsid w:val="00F27C2D"/>
    <w:rsid w:val="00F27FD6"/>
    <w:rsid w:val="00F302CA"/>
    <w:rsid w:val="00F30496"/>
    <w:rsid w:val="00F305CF"/>
    <w:rsid w:val="00F30E4C"/>
    <w:rsid w:val="00F30E6A"/>
    <w:rsid w:val="00F30F17"/>
    <w:rsid w:val="00F311B3"/>
    <w:rsid w:val="00F314E3"/>
    <w:rsid w:val="00F3165C"/>
    <w:rsid w:val="00F316C3"/>
    <w:rsid w:val="00F319AB"/>
    <w:rsid w:val="00F31B9C"/>
    <w:rsid w:val="00F32018"/>
    <w:rsid w:val="00F3219C"/>
    <w:rsid w:val="00F326C4"/>
    <w:rsid w:val="00F32797"/>
    <w:rsid w:val="00F3297A"/>
    <w:rsid w:val="00F32C1A"/>
    <w:rsid w:val="00F32E69"/>
    <w:rsid w:val="00F33B96"/>
    <w:rsid w:val="00F33E24"/>
    <w:rsid w:val="00F347CF"/>
    <w:rsid w:val="00F34B09"/>
    <w:rsid w:val="00F35061"/>
    <w:rsid w:val="00F358E4"/>
    <w:rsid w:val="00F3624E"/>
    <w:rsid w:val="00F36301"/>
    <w:rsid w:val="00F3679E"/>
    <w:rsid w:val="00F36BD2"/>
    <w:rsid w:val="00F36DE2"/>
    <w:rsid w:val="00F37187"/>
    <w:rsid w:val="00F4003F"/>
    <w:rsid w:val="00F406B9"/>
    <w:rsid w:val="00F40CD2"/>
    <w:rsid w:val="00F41793"/>
    <w:rsid w:val="00F419F9"/>
    <w:rsid w:val="00F41A5F"/>
    <w:rsid w:val="00F430B9"/>
    <w:rsid w:val="00F43395"/>
    <w:rsid w:val="00F43B63"/>
    <w:rsid w:val="00F4402A"/>
    <w:rsid w:val="00F44216"/>
    <w:rsid w:val="00F44388"/>
    <w:rsid w:val="00F44907"/>
    <w:rsid w:val="00F44A34"/>
    <w:rsid w:val="00F44C04"/>
    <w:rsid w:val="00F44E6B"/>
    <w:rsid w:val="00F44FEB"/>
    <w:rsid w:val="00F4501D"/>
    <w:rsid w:val="00F4507A"/>
    <w:rsid w:val="00F45092"/>
    <w:rsid w:val="00F4531E"/>
    <w:rsid w:val="00F45822"/>
    <w:rsid w:val="00F458AF"/>
    <w:rsid w:val="00F45938"/>
    <w:rsid w:val="00F45FE3"/>
    <w:rsid w:val="00F460C7"/>
    <w:rsid w:val="00F46336"/>
    <w:rsid w:val="00F46513"/>
    <w:rsid w:val="00F46CAE"/>
    <w:rsid w:val="00F46CDF"/>
    <w:rsid w:val="00F46D1E"/>
    <w:rsid w:val="00F478DF"/>
    <w:rsid w:val="00F47A62"/>
    <w:rsid w:val="00F47DAD"/>
    <w:rsid w:val="00F50265"/>
    <w:rsid w:val="00F50732"/>
    <w:rsid w:val="00F50C46"/>
    <w:rsid w:val="00F50F20"/>
    <w:rsid w:val="00F51793"/>
    <w:rsid w:val="00F519E1"/>
    <w:rsid w:val="00F51C6E"/>
    <w:rsid w:val="00F51E99"/>
    <w:rsid w:val="00F52004"/>
    <w:rsid w:val="00F526A6"/>
    <w:rsid w:val="00F52F06"/>
    <w:rsid w:val="00F53083"/>
    <w:rsid w:val="00F53388"/>
    <w:rsid w:val="00F53BC2"/>
    <w:rsid w:val="00F53F5B"/>
    <w:rsid w:val="00F53FA1"/>
    <w:rsid w:val="00F54057"/>
    <w:rsid w:val="00F544CB"/>
    <w:rsid w:val="00F5479F"/>
    <w:rsid w:val="00F54B23"/>
    <w:rsid w:val="00F54B42"/>
    <w:rsid w:val="00F54E46"/>
    <w:rsid w:val="00F54ECB"/>
    <w:rsid w:val="00F54FF4"/>
    <w:rsid w:val="00F556AA"/>
    <w:rsid w:val="00F55920"/>
    <w:rsid w:val="00F55993"/>
    <w:rsid w:val="00F563D3"/>
    <w:rsid w:val="00F56459"/>
    <w:rsid w:val="00F566ED"/>
    <w:rsid w:val="00F56A8B"/>
    <w:rsid w:val="00F56F98"/>
    <w:rsid w:val="00F57431"/>
    <w:rsid w:val="00F57F35"/>
    <w:rsid w:val="00F60202"/>
    <w:rsid w:val="00F60578"/>
    <w:rsid w:val="00F608DD"/>
    <w:rsid w:val="00F60DFA"/>
    <w:rsid w:val="00F61C7A"/>
    <w:rsid w:val="00F62450"/>
    <w:rsid w:val="00F62864"/>
    <w:rsid w:val="00F62BDD"/>
    <w:rsid w:val="00F62DE8"/>
    <w:rsid w:val="00F62EC3"/>
    <w:rsid w:val="00F62F7C"/>
    <w:rsid w:val="00F63A5A"/>
    <w:rsid w:val="00F63B8A"/>
    <w:rsid w:val="00F645D2"/>
    <w:rsid w:val="00F64882"/>
    <w:rsid w:val="00F649BC"/>
    <w:rsid w:val="00F64A64"/>
    <w:rsid w:val="00F64F0B"/>
    <w:rsid w:val="00F65107"/>
    <w:rsid w:val="00F65198"/>
    <w:rsid w:val="00F657F5"/>
    <w:rsid w:val="00F65E28"/>
    <w:rsid w:val="00F66417"/>
    <w:rsid w:val="00F66714"/>
    <w:rsid w:val="00F66ADB"/>
    <w:rsid w:val="00F67549"/>
    <w:rsid w:val="00F67A6B"/>
    <w:rsid w:val="00F67CC2"/>
    <w:rsid w:val="00F67DDE"/>
    <w:rsid w:val="00F67E4E"/>
    <w:rsid w:val="00F67E9D"/>
    <w:rsid w:val="00F67FAA"/>
    <w:rsid w:val="00F67FCC"/>
    <w:rsid w:val="00F70683"/>
    <w:rsid w:val="00F707A5"/>
    <w:rsid w:val="00F70917"/>
    <w:rsid w:val="00F7096E"/>
    <w:rsid w:val="00F70D73"/>
    <w:rsid w:val="00F70F0D"/>
    <w:rsid w:val="00F710A6"/>
    <w:rsid w:val="00F719B0"/>
    <w:rsid w:val="00F729D6"/>
    <w:rsid w:val="00F72C86"/>
    <w:rsid w:val="00F73231"/>
    <w:rsid w:val="00F73383"/>
    <w:rsid w:val="00F73694"/>
    <w:rsid w:val="00F7396A"/>
    <w:rsid w:val="00F7398F"/>
    <w:rsid w:val="00F73D6C"/>
    <w:rsid w:val="00F745BC"/>
    <w:rsid w:val="00F74872"/>
    <w:rsid w:val="00F74B48"/>
    <w:rsid w:val="00F74FDE"/>
    <w:rsid w:val="00F75581"/>
    <w:rsid w:val="00F7589E"/>
    <w:rsid w:val="00F7595E"/>
    <w:rsid w:val="00F75BDC"/>
    <w:rsid w:val="00F76C76"/>
    <w:rsid w:val="00F771D4"/>
    <w:rsid w:val="00F77633"/>
    <w:rsid w:val="00F77AAF"/>
    <w:rsid w:val="00F77CD6"/>
    <w:rsid w:val="00F77FB1"/>
    <w:rsid w:val="00F80119"/>
    <w:rsid w:val="00F80849"/>
    <w:rsid w:val="00F808C5"/>
    <w:rsid w:val="00F80CA2"/>
    <w:rsid w:val="00F80CF8"/>
    <w:rsid w:val="00F813CF"/>
    <w:rsid w:val="00F81A99"/>
    <w:rsid w:val="00F81BF6"/>
    <w:rsid w:val="00F82322"/>
    <w:rsid w:val="00F8236B"/>
    <w:rsid w:val="00F82876"/>
    <w:rsid w:val="00F830CF"/>
    <w:rsid w:val="00F83186"/>
    <w:rsid w:val="00F835FA"/>
    <w:rsid w:val="00F83633"/>
    <w:rsid w:val="00F83A33"/>
    <w:rsid w:val="00F83AA9"/>
    <w:rsid w:val="00F83BBD"/>
    <w:rsid w:val="00F83C70"/>
    <w:rsid w:val="00F83CA2"/>
    <w:rsid w:val="00F83ECA"/>
    <w:rsid w:val="00F83F0E"/>
    <w:rsid w:val="00F841B7"/>
    <w:rsid w:val="00F842A2"/>
    <w:rsid w:val="00F84879"/>
    <w:rsid w:val="00F8494F"/>
    <w:rsid w:val="00F84B4F"/>
    <w:rsid w:val="00F852C7"/>
    <w:rsid w:val="00F854B9"/>
    <w:rsid w:val="00F85ADC"/>
    <w:rsid w:val="00F85D99"/>
    <w:rsid w:val="00F86406"/>
    <w:rsid w:val="00F867EA"/>
    <w:rsid w:val="00F86894"/>
    <w:rsid w:val="00F86FE5"/>
    <w:rsid w:val="00F87C57"/>
    <w:rsid w:val="00F9042F"/>
    <w:rsid w:val="00F90546"/>
    <w:rsid w:val="00F909F2"/>
    <w:rsid w:val="00F91098"/>
    <w:rsid w:val="00F91BFA"/>
    <w:rsid w:val="00F92683"/>
    <w:rsid w:val="00F92A42"/>
    <w:rsid w:val="00F92ECB"/>
    <w:rsid w:val="00F92F1F"/>
    <w:rsid w:val="00F9306C"/>
    <w:rsid w:val="00F933FE"/>
    <w:rsid w:val="00F93640"/>
    <w:rsid w:val="00F937B7"/>
    <w:rsid w:val="00F93B6B"/>
    <w:rsid w:val="00F94085"/>
    <w:rsid w:val="00F94CC0"/>
    <w:rsid w:val="00F94F32"/>
    <w:rsid w:val="00F95227"/>
    <w:rsid w:val="00F952E5"/>
    <w:rsid w:val="00F960C7"/>
    <w:rsid w:val="00F9621B"/>
    <w:rsid w:val="00F973B6"/>
    <w:rsid w:val="00FA030C"/>
    <w:rsid w:val="00FA030E"/>
    <w:rsid w:val="00FA03C4"/>
    <w:rsid w:val="00FA0704"/>
    <w:rsid w:val="00FA0A54"/>
    <w:rsid w:val="00FA0B24"/>
    <w:rsid w:val="00FA16ED"/>
    <w:rsid w:val="00FA19FD"/>
    <w:rsid w:val="00FA2008"/>
    <w:rsid w:val="00FA21D1"/>
    <w:rsid w:val="00FA2C4F"/>
    <w:rsid w:val="00FA3049"/>
    <w:rsid w:val="00FA3A6D"/>
    <w:rsid w:val="00FA3D50"/>
    <w:rsid w:val="00FA3D54"/>
    <w:rsid w:val="00FA40A0"/>
    <w:rsid w:val="00FA4B4D"/>
    <w:rsid w:val="00FA4C32"/>
    <w:rsid w:val="00FA4DAE"/>
    <w:rsid w:val="00FA51CF"/>
    <w:rsid w:val="00FA523C"/>
    <w:rsid w:val="00FA5CE7"/>
    <w:rsid w:val="00FA6415"/>
    <w:rsid w:val="00FA6919"/>
    <w:rsid w:val="00FA6D36"/>
    <w:rsid w:val="00FA6EB0"/>
    <w:rsid w:val="00FA7157"/>
    <w:rsid w:val="00FA77E6"/>
    <w:rsid w:val="00FB0607"/>
    <w:rsid w:val="00FB0913"/>
    <w:rsid w:val="00FB0B36"/>
    <w:rsid w:val="00FB0D1D"/>
    <w:rsid w:val="00FB0F2E"/>
    <w:rsid w:val="00FB12CD"/>
    <w:rsid w:val="00FB1793"/>
    <w:rsid w:val="00FB1B8A"/>
    <w:rsid w:val="00FB1BA7"/>
    <w:rsid w:val="00FB267D"/>
    <w:rsid w:val="00FB2CD8"/>
    <w:rsid w:val="00FB3BE9"/>
    <w:rsid w:val="00FB48D8"/>
    <w:rsid w:val="00FB5173"/>
    <w:rsid w:val="00FB529E"/>
    <w:rsid w:val="00FB5351"/>
    <w:rsid w:val="00FB53D9"/>
    <w:rsid w:val="00FB6031"/>
    <w:rsid w:val="00FB63FA"/>
    <w:rsid w:val="00FB669C"/>
    <w:rsid w:val="00FB6811"/>
    <w:rsid w:val="00FB68F5"/>
    <w:rsid w:val="00FB6B4A"/>
    <w:rsid w:val="00FB6DCC"/>
    <w:rsid w:val="00FB7286"/>
    <w:rsid w:val="00FB7878"/>
    <w:rsid w:val="00FB7C15"/>
    <w:rsid w:val="00FC03C3"/>
    <w:rsid w:val="00FC0BB0"/>
    <w:rsid w:val="00FC0E0F"/>
    <w:rsid w:val="00FC12D9"/>
    <w:rsid w:val="00FC1701"/>
    <w:rsid w:val="00FC175A"/>
    <w:rsid w:val="00FC19C8"/>
    <w:rsid w:val="00FC1B78"/>
    <w:rsid w:val="00FC1CF4"/>
    <w:rsid w:val="00FC293C"/>
    <w:rsid w:val="00FC2D35"/>
    <w:rsid w:val="00FC2DB7"/>
    <w:rsid w:val="00FC2F50"/>
    <w:rsid w:val="00FC32A2"/>
    <w:rsid w:val="00FC37DD"/>
    <w:rsid w:val="00FC3A88"/>
    <w:rsid w:val="00FC4288"/>
    <w:rsid w:val="00FC4290"/>
    <w:rsid w:val="00FC4524"/>
    <w:rsid w:val="00FC4D2A"/>
    <w:rsid w:val="00FC4E1D"/>
    <w:rsid w:val="00FC58ED"/>
    <w:rsid w:val="00FC5AA9"/>
    <w:rsid w:val="00FC5CBF"/>
    <w:rsid w:val="00FC61C7"/>
    <w:rsid w:val="00FC673B"/>
    <w:rsid w:val="00FC6FEA"/>
    <w:rsid w:val="00FC7431"/>
    <w:rsid w:val="00FC749E"/>
    <w:rsid w:val="00FC75D1"/>
    <w:rsid w:val="00FC7AB1"/>
    <w:rsid w:val="00FC7F58"/>
    <w:rsid w:val="00FD0389"/>
    <w:rsid w:val="00FD0758"/>
    <w:rsid w:val="00FD0BD8"/>
    <w:rsid w:val="00FD1CB8"/>
    <w:rsid w:val="00FD1E2D"/>
    <w:rsid w:val="00FD1FD0"/>
    <w:rsid w:val="00FD26AC"/>
    <w:rsid w:val="00FD2B04"/>
    <w:rsid w:val="00FD2F6E"/>
    <w:rsid w:val="00FD2FD3"/>
    <w:rsid w:val="00FD341D"/>
    <w:rsid w:val="00FD35AF"/>
    <w:rsid w:val="00FD36DD"/>
    <w:rsid w:val="00FD3B2D"/>
    <w:rsid w:val="00FD3DA6"/>
    <w:rsid w:val="00FD3F1F"/>
    <w:rsid w:val="00FD403F"/>
    <w:rsid w:val="00FD4742"/>
    <w:rsid w:val="00FD478E"/>
    <w:rsid w:val="00FD4B54"/>
    <w:rsid w:val="00FD4D61"/>
    <w:rsid w:val="00FD4FDE"/>
    <w:rsid w:val="00FD50B5"/>
    <w:rsid w:val="00FD5392"/>
    <w:rsid w:val="00FD5728"/>
    <w:rsid w:val="00FD5ADF"/>
    <w:rsid w:val="00FD6185"/>
    <w:rsid w:val="00FD6E4E"/>
    <w:rsid w:val="00FD71A5"/>
    <w:rsid w:val="00FD78CD"/>
    <w:rsid w:val="00FD7AA4"/>
    <w:rsid w:val="00FD7ADA"/>
    <w:rsid w:val="00FD7B45"/>
    <w:rsid w:val="00FD7B5B"/>
    <w:rsid w:val="00FD7BE6"/>
    <w:rsid w:val="00FE088E"/>
    <w:rsid w:val="00FE08C0"/>
    <w:rsid w:val="00FE0C49"/>
    <w:rsid w:val="00FE1347"/>
    <w:rsid w:val="00FE1BFC"/>
    <w:rsid w:val="00FE1D20"/>
    <w:rsid w:val="00FE22A6"/>
    <w:rsid w:val="00FE27C1"/>
    <w:rsid w:val="00FE292A"/>
    <w:rsid w:val="00FE2C6E"/>
    <w:rsid w:val="00FE330E"/>
    <w:rsid w:val="00FE3368"/>
    <w:rsid w:val="00FE3BD4"/>
    <w:rsid w:val="00FE3E0B"/>
    <w:rsid w:val="00FE4515"/>
    <w:rsid w:val="00FE48CC"/>
    <w:rsid w:val="00FE4B35"/>
    <w:rsid w:val="00FE4DD7"/>
    <w:rsid w:val="00FE542F"/>
    <w:rsid w:val="00FE575E"/>
    <w:rsid w:val="00FE5A16"/>
    <w:rsid w:val="00FE5E15"/>
    <w:rsid w:val="00FE5FFB"/>
    <w:rsid w:val="00FE6066"/>
    <w:rsid w:val="00FE6761"/>
    <w:rsid w:val="00FE6AC5"/>
    <w:rsid w:val="00FE6C67"/>
    <w:rsid w:val="00FE6D3C"/>
    <w:rsid w:val="00FE7027"/>
    <w:rsid w:val="00FE7043"/>
    <w:rsid w:val="00FE7778"/>
    <w:rsid w:val="00FE784D"/>
    <w:rsid w:val="00FE7A4D"/>
    <w:rsid w:val="00FE7E28"/>
    <w:rsid w:val="00FE7E66"/>
    <w:rsid w:val="00FF0304"/>
    <w:rsid w:val="00FF0381"/>
    <w:rsid w:val="00FF03A6"/>
    <w:rsid w:val="00FF11A1"/>
    <w:rsid w:val="00FF127A"/>
    <w:rsid w:val="00FF15A3"/>
    <w:rsid w:val="00FF1736"/>
    <w:rsid w:val="00FF17E1"/>
    <w:rsid w:val="00FF1821"/>
    <w:rsid w:val="00FF1CD0"/>
    <w:rsid w:val="00FF2026"/>
    <w:rsid w:val="00FF29BB"/>
    <w:rsid w:val="00FF29C0"/>
    <w:rsid w:val="00FF381C"/>
    <w:rsid w:val="00FF38BF"/>
    <w:rsid w:val="00FF3E18"/>
    <w:rsid w:val="00FF44D1"/>
    <w:rsid w:val="00FF47C7"/>
    <w:rsid w:val="00FF4A11"/>
    <w:rsid w:val="00FF5166"/>
    <w:rsid w:val="00FF518C"/>
    <w:rsid w:val="00FF5412"/>
    <w:rsid w:val="00FF5473"/>
    <w:rsid w:val="00FF5836"/>
    <w:rsid w:val="00FF5CF6"/>
    <w:rsid w:val="00FF6300"/>
    <w:rsid w:val="00FF6756"/>
    <w:rsid w:val="00FF701D"/>
    <w:rsid w:val="00FF731C"/>
    <w:rsid w:val="00FF7565"/>
    <w:rsid w:val="00FF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2BFAA"/>
  <w15:docId w15:val="{319AA2C2-7BC3-4D2B-A27F-8E98D8C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948DE"/>
  </w:style>
  <w:style w:type="paragraph" w:styleId="1">
    <w:name w:val="heading 1"/>
    <w:basedOn w:val="a3"/>
    <w:next w:val="a3"/>
    <w:qFormat/>
    <w:pPr>
      <w:keepNext/>
      <w:tabs>
        <w:tab w:val="left" w:pos="360"/>
      </w:tabs>
      <w:spacing w:before="240" w:after="60"/>
      <w:jc w:val="both"/>
      <w:outlineLvl w:val="0"/>
    </w:pPr>
    <w:rPr>
      <w:b/>
      <w:kern w:val="28"/>
      <w:sz w:val="24"/>
    </w:rPr>
  </w:style>
  <w:style w:type="paragraph" w:styleId="2">
    <w:name w:val="heading 2"/>
    <w:aliases w:val="Sub heading"/>
    <w:basedOn w:val="a3"/>
    <w:next w:val="a3"/>
    <w:link w:val="20"/>
    <w:qFormat/>
    <w:pPr>
      <w:keepNext/>
      <w:tabs>
        <w:tab w:val="left" w:pos="360"/>
      </w:tabs>
      <w:spacing w:before="240" w:after="60"/>
      <w:jc w:val="both"/>
      <w:outlineLvl w:val="1"/>
    </w:pPr>
    <w:rPr>
      <w:rFonts w:ascii="Arial" w:hAnsi="Arial"/>
      <w:b/>
      <w:i/>
      <w:sz w:val="24"/>
    </w:rPr>
  </w:style>
  <w:style w:type="paragraph" w:styleId="3">
    <w:name w:val="heading 3"/>
    <w:basedOn w:val="a3"/>
    <w:next w:val="a3"/>
    <w:link w:val="30"/>
    <w:uiPriority w:val="9"/>
    <w:qFormat/>
    <w:pPr>
      <w:keepNext/>
      <w:tabs>
        <w:tab w:val="left" w:pos="720"/>
      </w:tabs>
      <w:spacing w:before="240" w:after="60"/>
      <w:jc w:val="both"/>
      <w:outlineLvl w:val="2"/>
    </w:pPr>
    <w:rPr>
      <w:sz w:val="24"/>
    </w:rPr>
  </w:style>
  <w:style w:type="paragraph" w:styleId="4">
    <w:name w:val="heading 4"/>
    <w:basedOn w:val="a3"/>
    <w:next w:val="a3"/>
    <w:link w:val="40"/>
    <w:uiPriority w:val="9"/>
    <w:qFormat/>
    <w:pPr>
      <w:keepNext/>
      <w:tabs>
        <w:tab w:val="left" w:pos="720"/>
      </w:tabs>
      <w:jc w:val="both"/>
      <w:outlineLvl w:val="3"/>
    </w:pPr>
    <w:rPr>
      <w:sz w:val="24"/>
      <w:lang w:val="en-US"/>
    </w:rPr>
  </w:style>
  <w:style w:type="paragraph" w:styleId="5">
    <w:name w:val="heading 5"/>
    <w:basedOn w:val="a3"/>
    <w:next w:val="a3"/>
    <w:qFormat/>
    <w:pPr>
      <w:keepNext/>
      <w:numPr>
        <w:ilvl w:val="12"/>
      </w:numPr>
      <w:spacing w:before="120"/>
      <w:ind w:firstLine="709"/>
      <w:jc w:val="both"/>
      <w:outlineLvl w:val="4"/>
    </w:pPr>
    <w:rPr>
      <w:sz w:val="24"/>
    </w:rPr>
  </w:style>
  <w:style w:type="paragraph" w:styleId="6">
    <w:name w:val="heading 6"/>
    <w:basedOn w:val="a3"/>
    <w:next w:val="a3"/>
    <w:qFormat/>
    <w:pPr>
      <w:keepNext/>
      <w:jc w:val="center"/>
      <w:outlineLvl w:val="5"/>
    </w:pPr>
    <w:rPr>
      <w:b/>
      <w:sz w:val="24"/>
    </w:rPr>
  </w:style>
  <w:style w:type="paragraph" w:styleId="7">
    <w:name w:val="heading 7"/>
    <w:basedOn w:val="a3"/>
    <w:next w:val="a3"/>
    <w:qFormat/>
    <w:pPr>
      <w:keepNext/>
      <w:ind w:left="5529"/>
      <w:outlineLvl w:val="6"/>
    </w:pPr>
    <w:rPr>
      <w:sz w:val="24"/>
    </w:rPr>
  </w:style>
  <w:style w:type="paragraph" w:styleId="8">
    <w:name w:val="heading 8"/>
    <w:basedOn w:val="a3"/>
    <w:next w:val="a3"/>
    <w:qFormat/>
    <w:pPr>
      <w:keepNext/>
      <w:ind w:left="709"/>
      <w:outlineLvl w:val="7"/>
    </w:pPr>
    <w:rPr>
      <w:sz w:val="24"/>
    </w:rPr>
  </w:style>
  <w:style w:type="paragraph" w:styleId="9">
    <w:name w:val="heading 9"/>
    <w:basedOn w:val="a3"/>
    <w:next w:val="a3"/>
    <w:qFormat/>
    <w:pPr>
      <w:keepNext/>
      <w:ind w:firstLine="567"/>
      <w:jc w:val="right"/>
      <w:outlineLvl w:val="8"/>
    </w:pPr>
    <w:rPr>
      <w: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toc 2"/>
    <w:basedOn w:val="a3"/>
    <w:next w:val="a3"/>
    <w:autoRedefine/>
    <w:uiPriority w:val="39"/>
    <w:rsid w:val="00AB5718"/>
    <w:pPr>
      <w:tabs>
        <w:tab w:val="left" w:pos="800"/>
        <w:tab w:val="right" w:leader="dot" w:pos="10065"/>
      </w:tabs>
      <w:spacing w:before="120"/>
      <w:ind w:left="567" w:hanging="567"/>
    </w:pPr>
    <w:rPr>
      <w:b/>
      <w:noProof/>
      <w:sz w:val="22"/>
    </w:rPr>
  </w:style>
  <w:style w:type="paragraph" w:customStyle="1" w:styleId="10">
    <w:name w:val="Название1"/>
    <w:basedOn w:val="a3"/>
    <w:qFormat/>
    <w:pPr>
      <w:ind w:firstLine="720"/>
      <w:jc w:val="center"/>
    </w:pPr>
    <w:rPr>
      <w:rFonts w:ascii="Arial" w:hAnsi="Arial"/>
      <w:sz w:val="24"/>
    </w:rPr>
  </w:style>
  <w:style w:type="table" w:customStyle="1" w:styleId="31">
    <w:name w:val="Сетка таблицы3"/>
    <w:basedOn w:val="a5"/>
    <w:next w:val="a7"/>
    <w:uiPriority w:val="59"/>
    <w:rsid w:val="002A0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3"/>
    <w:next w:val="a3"/>
    <w:autoRedefine/>
    <w:uiPriority w:val="39"/>
    <w:pPr>
      <w:ind w:left="400"/>
    </w:pPr>
    <w:rPr>
      <w:i/>
    </w:rPr>
  </w:style>
  <w:style w:type="paragraph" w:customStyle="1" w:styleId="210">
    <w:name w:val="Основной текст 21"/>
    <w:basedOn w:val="a3"/>
    <w:pPr>
      <w:spacing w:before="120"/>
      <w:ind w:left="284" w:firstLine="567"/>
      <w:jc w:val="both"/>
    </w:pPr>
    <w:rPr>
      <w:sz w:val="24"/>
    </w:rPr>
  </w:style>
  <w:style w:type="paragraph" w:styleId="a8">
    <w:name w:val="Body Text"/>
    <w:basedOn w:val="a3"/>
    <w:rPr>
      <w:sz w:val="22"/>
    </w:rPr>
  </w:style>
  <w:style w:type="paragraph" w:styleId="22">
    <w:name w:val="Body Text 2"/>
    <w:basedOn w:val="a3"/>
    <w:link w:val="23"/>
    <w:semiHidden/>
    <w:pPr>
      <w:tabs>
        <w:tab w:val="left" w:pos="2136"/>
      </w:tabs>
      <w:jc w:val="both"/>
    </w:pPr>
    <w:rPr>
      <w:sz w:val="24"/>
    </w:rPr>
  </w:style>
  <w:style w:type="paragraph" w:customStyle="1" w:styleId="211">
    <w:name w:val="Основной текст с отступом 21"/>
    <w:basedOn w:val="a3"/>
    <w:pPr>
      <w:spacing w:before="120"/>
      <w:ind w:firstLine="567"/>
      <w:jc w:val="both"/>
    </w:pPr>
    <w:rPr>
      <w:sz w:val="23"/>
    </w:rPr>
  </w:style>
  <w:style w:type="paragraph" w:customStyle="1" w:styleId="Caaieiaie2Subheading">
    <w:name w:val="Caaieiaie 2.Sub heading"/>
    <w:basedOn w:val="a3"/>
    <w:next w:val="a3"/>
    <w:pPr>
      <w:widowControl w:val="0"/>
      <w:tabs>
        <w:tab w:val="left" w:pos="360"/>
      </w:tabs>
      <w:jc w:val="both"/>
    </w:pPr>
    <w:rPr>
      <w:sz w:val="24"/>
    </w:rPr>
  </w:style>
  <w:style w:type="paragraph" w:styleId="a9">
    <w:name w:val="Body Text Indent"/>
    <w:basedOn w:val="a3"/>
    <w:link w:val="aa"/>
    <w:pPr>
      <w:ind w:left="1134"/>
    </w:pPr>
    <w:rPr>
      <w:sz w:val="24"/>
    </w:rPr>
  </w:style>
  <w:style w:type="paragraph" w:customStyle="1" w:styleId="BodyTextIndent21">
    <w:name w:val="Body Text Indent 21"/>
    <w:basedOn w:val="a3"/>
    <w:pPr>
      <w:widowControl w:val="0"/>
      <w:ind w:left="283"/>
      <w:jc w:val="both"/>
    </w:pPr>
    <w:rPr>
      <w:rFonts w:ascii="Arial" w:hAnsi="Arial"/>
      <w:sz w:val="24"/>
    </w:rPr>
  </w:style>
  <w:style w:type="paragraph" w:customStyle="1" w:styleId="11">
    <w:name w:val="Текст1"/>
    <w:basedOn w:val="a3"/>
    <w:rPr>
      <w:rFonts w:ascii="Courier New" w:hAnsi="Courier New"/>
    </w:rPr>
  </w:style>
  <w:style w:type="paragraph" w:styleId="24">
    <w:name w:val="Body Text Indent 2"/>
    <w:basedOn w:val="a3"/>
    <w:semiHidden/>
    <w:pPr>
      <w:ind w:left="1134"/>
      <w:jc w:val="both"/>
    </w:pPr>
    <w:rPr>
      <w:sz w:val="24"/>
    </w:rPr>
  </w:style>
  <w:style w:type="paragraph" w:styleId="33">
    <w:name w:val="Body Text 3"/>
    <w:basedOn w:val="a3"/>
    <w:semiHidden/>
    <w:pPr>
      <w:tabs>
        <w:tab w:val="left" w:pos="360"/>
      </w:tabs>
      <w:jc w:val="center"/>
    </w:pPr>
    <w:rPr>
      <w:b/>
      <w:sz w:val="24"/>
    </w:rPr>
  </w:style>
  <w:style w:type="paragraph" w:customStyle="1" w:styleId="Normalwith15spacing">
    <w:name w:val="Normal with 1.5 spacing"/>
    <w:basedOn w:val="a3"/>
    <w:pPr>
      <w:widowControl w:val="0"/>
      <w:spacing w:line="360" w:lineRule="atLeast"/>
      <w:ind w:firstLine="720"/>
      <w:jc w:val="both"/>
    </w:pPr>
    <w:rPr>
      <w:rFonts w:ascii="TimesDL" w:hAnsi="TimesDL"/>
      <w:sz w:val="24"/>
    </w:rPr>
  </w:style>
  <w:style w:type="paragraph" w:styleId="34">
    <w:name w:val="Body Text Indent 3"/>
    <w:basedOn w:val="a3"/>
    <w:semiHidden/>
    <w:pPr>
      <w:ind w:left="1140"/>
      <w:jc w:val="both"/>
    </w:pPr>
    <w:rPr>
      <w:sz w:val="24"/>
    </w:rPr>
  </w:style>
  <w:style w:type="paragraph" w:styleId="ab">
    <w:name w:val="caption"/>
    <w:basedOn w:val="a3"/>
    <w:next w:val="a3"/>
    <w:qFormat/>
    <w:pPr>
      <w:numPr>
        <w:ilvl w:val="12"/>
      </w:numPr>
      <w:ind w:firstLine="709"/>
      <w:jc w:val="both"/>
    </w:pPr>
    <w:rPr>
      <w:b/>
      <w:i/>
      <w:sz w:val="24"/>
      <w:u w:val="single"/>
    </w:rPr>
  </w:style>
  <w:style w:type="paragraph" w:customStyle="1" w:styleId="12">
    <w:name w:val="Номер страницы1"/>
    <w:basedOn w:val="a3"/>
    <w:next w:val="a3"/>
    <w:pPr>
      <w:ind w:firstLine="709"/>
    </w:pPr>
    <w:rPr>
      <w:lang w:val="x-none"/>
    </w:rPr>
  </w:style>
  <w:style w:type="paragraph" w:styleId="ac">
    <w:name w:val="footnote text"/>
    <w:basedOn w:val="a3"/>
    <w:link w:val="ad"/>
    <w:semiHidden/>
    <w:pPr>
      <w:ind w:firstLine="720"/>
      <w:jc w:val="both"/>
    </w:pPr>
    <w:rPr>
      <w:sz w:val="24"/>
    </w:rPr>
  </w:style>
  <w:style w:type="character" w:styleId="ae">
    <w:name w:val="endnote reference"/>
    <w:semiHidden/>
    <w:rPr>
      <w:vertAlign w:val="superscript"/>
    </w:rPr>
  </w:style>
  <w:style w:type="paragraph" w:styleId="af">
    <w:name w:val="header"/>
    <w:basedOn w:val="a3"/>
    <w:pPr>
      <w:tabs>
        <w:tab w:val="center" w:pos="4819"/>
        <w:tab w:val="right" w:pos="9071"/>
      </w:tabs>
      <w:ind w:firstLine="720"/>
      <w:jc w:val="both"/>
    </w:pPr>
    <w:rPr>
      <w:rFonts w:ascii="TimesDL" w:hAnsi="TimesDL"/>
      <w:sz w:val="24"/>
      <w:lang w:val="en-GB"/>
    </w:rPr>
  </w:style>
  <w:style w:type="character" w:styleId="af0">
    <w:name w:val="page number"/>
    <w:basedOn w:val="a4"/>
    <w:semiHidden/>
  </w:style>
  <w:style w:type="paragraph" w:styleId="af1">
    <w:name w:val="footer"/>
    <w:basedOn w:val="a3"/>
    <w:uiPriority w:val="99"/>
    <w:pPr>
      <w:tabs>
        <w:tab w:val="center" w:pos="4153"/>
        <w:tab w:val="right" w:pos="8306"/>
      </w:tabs>
      <w:ind w:firstLine="720"/>
      <w:jc w:val="both"/>
    </w:pPr>
    <w:rPr>
      <w:rFonts w:ascii="TimesDL" w:hAnsi="TimesDL"/>
      <w:sz w:val="24"/>
      <w:lang w:val="en-GB"/>
    </w:rPr>
  </w:style>
  <w:style w:type="paragraph" w:styleId="af2">
    <w:name w:val="endnote text"/>
    <w:basedOn w:val="a3"/>
    <w:semiHidden/>
  </w:style>
  <w:style w:type="paragraph" w:styleId="41">
    <w:name w:val="toc 4"/>
    <w:basedOn w:val="a3"/>
    <w:next w:val="a3"/>
    <w:autoRedefine/>
    <w:semiHidden/>
    <w:pPr>
      <w:ind w:left="600"/>
    </w:pPr>
  </w:style>
  <w:style w:type="paragraph" w:styleId="50">
    <w:name w:val="toc 5"/>
    <w:basedOn w:val="a3"/>
    <w:next w:val="a3"/>
    <w:autoRedefine/>
    <w:semiHidden/>
    <w:pPr>
      <w:ind w:left="800"/>
    </w:pPr>
  </w:style>
  <w:style w:type="paragraph" w:styleId="60">
    <w:name w:val="toc 6"/>
    <w:basedOn w:val="a3"/>
    <w:next w:val="a3"/>
    <w:autoRedefine/>
    <w:semiHidden/>
    <w:pPr>
      <w:ind w:left="1000"/>
    </w:pPr>
  </w:style>
  <w:style w:type="paragraph" w:styleId="70">
    <w:name w:val="toc 7"/>
    <w:basedOn w:val="a3"/>
    <w:next w:val="a3"/>
    <w:autoRedefine/>
    <w:semiHidden/>
    <w:pPr>
      <w:ind w:left="1200"/>
    </w:pPr>
  </w:style>
  <w:style w:type="paragraph" w:styleId="80">
    <w:name w:val="toc 8"/>
    <w:basedOn w:val="a3"/>
    <w:next w:val="a3"/>
    <w:autoRedefine/>
    <w:semiHidden/>
    <w:pPr>
      <w:ind w:left="1400"/>
    </w:pPr>
  </w:style>
  <w:style w:type="paragraph" w:styleId="90">
    <w:name w:val="toc 9"/>
    <w:basedOn w:val="a3"/>
    <w:next w:val="a3"/>
    <w:autoRedefine/>
    <w:semiHidden/>
    <w:pPr>
      <w:ind w:left="1600"/>
    </w:pPr>
  </w:style>
  <w:style w:type="character" w:styleId="af3">
    <w:name w:val="footnote reference"/>
    <w:rPr>
      <w:vertAlign w:val="superscript"/>
    </w:rPr>
  </w:style>
  <w:style w:type="paragraph" w:customStyle="1" w:styleId="uchet">
    <w:name w:val="uchet"/>
    <w:basedOn w:val="a3"/>
    <w:pPr>
      <w:ind w:firstLine="720"/>
      <w:jc w:val="both"/>
    </w:pPr>
    <w:rPr>
      <w:sz w:val="22"/>
    </w:rPr>
  </w:style>
  <w:style w:type="paragraph" w:styleId="af4">
    <w:name w:val="Plain Text"/>
    <w:basedOn w:val="a3"/>
    <w:semiHidden/>
    <w:rPr>
      <w:rFonts w:ascii="Courier New" w:hAnsi="Courier New"/>
    </w:rPr>
  </w:style>
  <w:style w:type="paragraph" w:styleId="af5">
    <w:name w:val="Block Text"/>
    <w:basedOn w:val="a3"/>
    <w:semiHidden/>
    <w:pPr>
      <w:ind w:left="360" w:right="282"/>
      <w:jc w:val="both"/>
    </w:pPr>
    <w:rPr>
      <w:sz w:val="24"/>
    </w:rPr>
  </w:style>
  <w:style w:type="paragraph" w:styleId="af6">
    <w:name w:val="Balloon Text"/>
    <w:basedOn w:val="a3"/>
    <w:uiPriority w:val="99"/>
    <w:semiHidden/>
    <w:rPr>
      <w:rFonts w:ascii="Tahoma" w:hAnsi="Tahoma" w:cs="Tahoma"/>
      <w:sz w:val="16"/>
      <w:szCs w:val="16"/>
    </w:rPr>
  </w:style>
  <w:style w:type="paragraph" w:customStyle="1" w:styleId="13">
    <w:name w:val="Обычный1"/>
    <w:rPr>
      <w:snapToGrid w:val="0"/>
    </w:rPr>
  </w:style>
  <w:style w:type="character" w:styleId="af7">
    <w:name w:val="annotation reference"/>
    <w:uiPriority w:val="99"/>
    <w:semiHidden/>
    <w:rPr>
      <w:sz w:val="16"/>
      <w:szCs w:val="16"/>
    </w:rPr>
  </w:style>
  <w:style w:type="paragraph" w:styleId="af8">
    <w:name w:val="annotation text"/>
    <w:basedOn w:val="a3"/>
    <w:uiPriority w:val="99"/>
  </w:style>
  <w:style w:type="paragraph" w:styleId="af9">
    <w:name w:val="annotation subject"/>
    <w:basedOn w:val="af8"/>
    <w:next w:val="af8"/>
    <w:link w:val="afa"/>
    <w:uiPriority w:val="99"/>
    <w:semiHidden/>
    <w:rPr>
      <w:b/>
      <w:bCs/>
    </w:rPr>
  </w:style>
  <w:style w:type="character" w:customStyle="1" w:styleId="81">
    <w:name w:val="Основной текст (8)"/>
    <w:rPr>
      <w:sz w:val="24"/>
      <w:szCs w:val="24"/>
      <w:shd w:val="clear" w:color="auto" w:fill="FFFFFF"/>
      <w:lang w:bidi="ar-SA"/>
    </w:rPr>
  </w:style>
  <w:style w:type="paragraph" w:customStyle="1" w:styleId="810">
    <w:name w:val="Основной текст (8)1"/>
    <w:basedOn w:val="a3"/>
    <w:pPr>
      <w:shd w:val="clear" w:color="auto" w:fill="FFFFFF"/>
      <w:spacing w:before="180" w:line="250" w:lineRule="exact"/>
    </w:pPr>
    <w:rPr>
      <w:sz w:val="24"/>
      <w:szCs w:val="24"/>
      <w:shd w:val="clear" w:color="auto" w:fill="FFFFFF"/>
    </w:rPr>
  </w:style>
  <w:style w:type="character" w:customStyle="1" w:styleId="afb">
    <w:name w:val="Гипертекстовая ссылка"/>
    <w:uiPriority w:val="99"/>
    <w:rsid w:val="0071229B"/>
    <w:rPr>
      <w:rFonts w:cs="Times New Roman"/>
      <w:b w:val="0"/>
      <w:color w:val="008000"/>
    </w:rPr>
  </w:style>
  <w:style w:type="character" w:customStyle="1" w:styleId="20">
    <w:name w:val="Заголовок 2 Знак"/>
    <w:aliases w:val="Sub heading Знак"/>
    <w:link w:val="2"/>
    <w:rsid w:val="00FD50B5"/>
    <w:rPr>
      <w:rFonts w:ascii="Arial" w:hAnsi="Arial"/>
      <w:b/>
      <w:i/>
      <w:sz w:val="24"/>
    </w:rPr>
  </w:style>
  <w:style w:type="character" w:customStyle="1" w:styleId="61">
    <w:name w:val="Заголовок 6 Знак"/>
    <w:rPr>
      <w:b/>
      <w:sz w:val="24"/>
    </w:rPr>
  </w:style>
  <w:style w:type="character" w:customStyle="1" w:styleId="91">
    <w:name w:val="Заголовок 9 Знак"/>
    <w:rPr>
      <w:i/>
      <w:sz w:val="24"/>
    </w:rPr>
  </w:style>
  <w:style w:type="character" w:customStyle="1" w:styleId="afc">
    <w:name w:val="Верхний колонтитул Знак"/>
    <w:rPr>
      <w:rFonts w:ascii="TimesDL" w:hAnsi="TimesDL"/>
      <w:sz w:val="24"/>
      <w:lang w:val="en-GB"/>
    </w:rPr>
  </w:style>
  <w:style w:type="character" w:customStyle="1" w:styleId="35">
    <w:name w:val="Основной текст 3 Знак"/>
    <w:rPr>
      <w:b/>
      <w:sz w:val="24"/>
    </w:rPr>
  </w:style>
  <w:style w:type="character" w:customStyle="1" w:styleId="71">
    <w:name w:val="Заголовок 7 Знак"/>
    <w:rPr>
      <w:sz w:val="24"/>
    </w:rPr>
  </w:style>
  <w:style w:type="character" w:customStyle="1" w:styleId="afd">
    <w:name w:val="Основной текст Знак"/>
    <w:rPr>
      <w:sz w:val="22"/>
    </w:rPr>
  </w:style>
  <w:style w:type="character" w:styleId="afe">
    <w:name w:val="Hyperlink"/>
    <w:rPr>
      <w:color w:val="0000FF"/>
      <w:u w:val="none"/>
    </w:rPr>
  </w:style>
  <w:style w:type="character" w:customStyle="1" w:styleId="aff">
    <w:name w:val="Текст примечания Знак"/>
    <w:uiPriority w:val="99"/>
  </w:style>
  <w:style w:type="paragraph" w:customStyle="1" w:styleId="310">
    <w:name w:val="Основной текст с отступом 31"/>
    <w:basedOn w:val="a3"/>
    <w:pPr>
      <w:widowControl w:val="0"/>
      <w:ind w:left="1140"/>
      <w:jc w:val="both"/>
    </w:pPr>
    <w:rPr>
      <w:sz w:val="24"/>
    </w:rPr>
  </w:style>
  <w:style w:type="character" w:customStyle="1" w:styleId="aff0">
    <w:name w:val="Текст выноски Знак"/>
    <w:uiPriority w:val="99"/>
    <w:semiHidden/>
    <w:rPr>
      <w:rFonts w:ascii="Tahoma" w:hAnsi="Tahoma" w:cs="Tahoma"/>
      <w:sz w:val="16"/>
      <w:szCs w:val="16"/>
    </w:rPr>
  </w:style>
  <w:style w:type="character" w:customStyle="1" w:styleId="aff1">
    <w:name w:val="Нижний колонтитул Знак"/>
    <w:uiPriority w:val="99"/>
    <w:rPr>
      <w:rFonts w:ascii="TimesDL" w:hAnsi="TimesDL"/>
      <w:sz w:val="24"/>
      <w:lang w:val="en-GB"/>
    </w:rPr>
  </w:style>
  <w:style w:type="character" w:customStyle="1" w:styleId="aff2">
    <w:name w:val="Название Знак"/>
    <w:rPr>
      <w:rFonts w:ascii="Arial" w:hAnsi="Arial"/>
      <w:sz w:val="24"/>
    </w:rPr>
  </w:style>
  <w:style w:type="character" w:customStyle="1" w:styleId="14">
    <w:name w:val="Заголовок 1 Знак"/>
    <w:rPr>
      <w:b/>
      <w:kern w:val="28"/>
      <w:sz w:val="24"/>
    </w:rPr>
  </w:style>
  <w:style w:type="table" w:styleId="a7">
    <w:name w:val="Table Grid"/>
    <w:basedOn w:val="a5"/>
    <w:uiPriority w:val="59"/>
    <w:rsid w:val="00A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3"/>
    <w:next w:val="a3"/>
    <w:link w:val="aff4"/>
    <w:uiPriority w:val="11"/>
    <w:qFormat/>
    <w:rsid w:val="00413DC4"/>
    <w:pPr>
      <w:spacing w:after="60"/>
      <w:jc w:val="center"/>
      <w:outlineLvl w:val="1"/>
    </w:pPr>
    <w:rPr>
      <w:rFonts w:ascii="Cambria" w:hAnsi="Cambria"/>
      <w:sz w:val="24"/>
      <w:szCs w:val="24"/>
    </w:rPr>
  </w:style>
  <w:style w:type="character" w:customStyle="1" w:styleId="aff4">
    <w:name w:val="Подзаголовок Знак"/>
    <w:link w:val="aff3"/>
    <w:uiPriority w:val="11"/>
    <w:rsid w:val="00413DC4"/>
    <w:rPr>
      <w:rFonts w:ascii="Cambria" w:eastAsia="Times New Roman" w:hAnsi="Cambria" w:cs="Times New Roman"/>
      <w:sz w:val="24"/>
      <w:szCs w:val="24"/>
    </w:rPr>
  </w:style>
  <w:style w:type="numbering" w:customStyle="1" w:styleId="15">
    <w:name w:val="Нет списка1"/>
    <w:next w:val="a6"/>
    <w:uiPriority w:val="99"/>
    <w:semiHidden/>
    <w:unhideWhenUsed/>
    <w:rsid w:val="00AA5836"/>
  </w:style>
  <w:style w:type="numbering" w:customStyle="1" w:styleId="110">
    <w:name w:val="Нет списка11"/>
    <w:next w:val="a6"/>
    <w:uiPriority w:val="99"/>
    <w:semiHidden/>
    <w:unhideWhenUsed/>
    <w:rsid w:val="00AA5836"/>
  </w:style>
  <w:style w:type="paragraph" w:customStyle="1" w:styleId="16">
    <w:name w:val="Абзац списка1"/>
    <w:basedOn w:val="a3"/>
    <w:rsid w:val="00AA5836"/>
    <w:pPr>
      <w:suppressAutoHyphens/>
      <w:ind w:left="720"/>
    </w:pPr>
    <w:rPr>
      <w:rFonts w:eastAsia="SimSun" w:cs="Mangal"/>
      <w:kern w:val="1"/>
      <w:sz w:val="24"/>
      <w:szCs w:val="24"/>
      <w:lang w:eastAsia="hi-IN" w:bidi="hi-IN"/>
    </w:rPr>
  </w:style>
  <w:style w:type="paragraph" w:customStyle="1" w:styleId="aff5">
    <w:name w:val="Таблица (форматы)"/>
    <w:basedOn w:val="a3"/>
    <w:rsid w:val="00AA5836"/>
    <w:pPr>
      <w:suppressAutoHyphens/>
      <w:spacing w:before="20" w:after="20" w:line="100" w:lineRule="atLeast"/>
    </w:pPr>
    <w:rPr>
      <w:rFonts w:ascii="TimesET" w:hAnsi="TimesET"/>
      <w:kern w:val="1"/>
      <w:lang w:eastAsia="hi-IN" w:bidi="hi-IN"/>
    </w:rPr>
  </w:style>
  <w:style w:type="character" w:customStyle="1" w:styleId="aa">
    <w:name w:val="Основной текст с отступом Знак"/>
    <w:link w:val="a9"/>
    <w:rsid w:val="00AA5836"/>
    <w:rPr>
      <w:sz w:val="24"/>
    </w:rPr>
  </w:style>
  <w:style w:type="paragraph" w:customStyle="1" w:styleId="aff6">
    <w:name w:val="поле"/>
    <w:basedOn w:val="a9"/>
    <w:rsid w:val="00AA5836"/>
    <w:pPr>
      <w:keepNext/>
      <w:suppressAutoHyphens/>
      <w:spacing w:before="240" w:line="100" w:lineRule="atLeast"/>
      <w:ind w:left="283" w:firstLine="709"/>
      <w:jc w:val="both"/>
    </w:pPr>
    <w:rPr>
      <w:b/>
      <w:bCs/>
      <w:kern w:val="1"/>
      <w:szCs w:val="24"/>
      <w:lang w:eastAsia="hi-IN" w:bidi="hi-IN"/>
    </w:rPr>
  </w:style>
  <w:style w:type="paragraph" w:customStyle="1" w:styleId="aff7">
    <w:name w:val="???????"/>
    <w:basedOn w:val="a3"/>
    <w:rsid w:val="00AA5836"/>
    <w:pPr>
      <w:suppressAutoHyphens/>
      <w:spacing w:before="20" w:after="20" w:line="100" w:lineRule="atLeast"/>
    </w:pPr>
    <w:rPr>
      <w:rFonts w:ascii="TimesET" w:hAnsi="TimesET"/>
      <w:kern w:val="1"/>
      <w:lang w:eastAsia="hi-IN" w:bidi="hi-IN"/>
    </w:rPr>
  </w:style>
  <w:style w:type="paragraph" w:styleId="aff8">
    <w:name w:val="TOC Heading"/>
    <w:basedOn w:val="1"/>
    <w:uiPriority w:val="39"/>
    <w:qFormat/>
    <w:rsid w:val="00AA5836"/>
    <w:pPr>
      <w:keepLines/>
      <w:suppressLineNumbers/>
      <w:tabs>
        <w:tab w:val="clear" w:pos="360"/>
      </w:tabs>
      <w:suppressAutoHyphens/>
      <w:spacing w:before="480" w:after="0"/>
      <w:jc w:val="left"/>
    </w:pPr>
    <w:rPr>
      <w:rFonts w:ascii="Cambria" w:eastAsia="SimSun" w:hAnsi="Cambria" w:cs="font291"/>
      <w:bCs/>
      <w:color w:val="365F91"/>
      <w:kern w:val="1"/>
      <w:sz w:val="32"/>
      <w:szCs w:val="32"/>
      <w:lang w:eastAsia="hi-IN" w:bidi="hi-IN"/>
    </w:rPr>
  </w:style>
  <w:style w:type="paragraph" w:customStyle="1" w:styleId="aff9">
    <w:name w:val="Îáû÷íûé"/>
    <w:rsid w:val="00AA5836"/>
    <w:pPr>
      <w:widowControl w:val="0"/>
      <w:suppressAutoHyphens/>
      <w:spacing w:line="100" w:lineRule="atLeast"/>
    </w:pPr>
    <w:rPr>
      <w:kern w:val="1"/>
      <w:lang w:eastAsia="hi-IN" w:bidi="hi-IN"/>
    </w:rPr>
  </w:style>
  <w:style w:type="character" w:styleId="affa">
    <w:name w:val="FollowedHyperlink"/>
    <w:uiPriority w:val="99"/>
    <w:semiHidden/>
    <w:unhideWhenUsed/>
    <w:rsid w:val="00AA5836"/>
    <w:rPr>
      <w:color w:val="800080"/>
      <w:u w:val="single"/>
    </w:rPr>
  </w:style>
  <w:style w:type="paragraph" w:styleId="affb">
    <w:name w:val="List Paragraph"/>
    <w:aliases w:val="Абзац списка 1,Содержание. 2 уровень"/>
    <w:basedOn w:val="a3"/>
    <w:link w:val="affc"/>
    <w:uiPriority w:val="34"/>
    <w:qFormat/>
    <w:rsid w:val="00AA5836"/>
    <w:pPr>
      <w:spacing w:after="200" w:line="276" w:lineRule="auto"/>
      <w:ind w:left="720"/>
      <w:contextualSpacing/>
    </w:pPr>
    <w:rPr>
      <w:rFonts w:ascii="Calibri" w:eastAsia="Calibri" w:hAnsi="Calibri"/>
      <w:sz w:val="22"/>
      <w:szCs w:val="22"/>
      <w:lang w:eastAsia="en-US"/>
    </w:rPr>
  </w:style>
  <w:style w:type="character" w:customStyle="1" w:styleId="afa">
    <w:name w:val="Тема примечания Знак"/>
    <w:link w:val="af9"/>
    <w:uiPriority w:val="99"/>
    <w:semiHidden/>
    <w:rsid w:val="00AA5836"/>
    <w:rPr>
      <w:b/>
      <w:bCs/>
    </w:rPr>
  </w:style>
  <w:style w:type="paragraph" w:styleId="affd">
    <w:name w:val="Revision"/>
    <w:hidden/>
    <w:uiPriority w:val="99"/>
    <w:semiHidden/>
    <w:rsid w:val="00AA5836"/>
    <w:rPr>
      <w:rFonts w:ascii="Calibri" w:eastAsia="Calibri" w:hAnsi="Calibri"/>
      <w:sz w:val="22"/>
      <w:szCs w:val="22"/>
      <w:lang w:eastAsia="en-US"/>
    </w:rPr>
  </w:style>
  <w:style w:type="character" w:customStyle="1" w:styleId="40">
    <w:name w:val="Заголовок 4 Знак"/>
    <w:link w:val="4"/>
    <w:uiPriority w:val="9"/>
    <w:rsid w:val="00AA5836"/>
    <w:rPr>
      <w:sz w:val="24"/>
      <w:lang w:val="en-US"/>
    </w:rPr>
  </w:style>
  <w:style w:type="character" w:customStyle="1" w:styleId="30">
    <w:name w:val="Заголовок 3 Знак"/>
    <w:link w:val="3"/>
    <w:uiPriority w:val="9"/>
    <w:rsid w:val="00AA5836"/>
    <w:rPr>
      <w:sz w:val="24"/>
    </w:rPr>
  </w:style>
  <w:style w:type="table" w:customStyle="1" w:styleId="17">
    <w:name w:val="Сетка таблицы1"/>
    <w:basedOn w:val="a5"/>
    <w:next w:val="a7"/>
    <w:uiPriority w:val="59"/>
    <w:rsid w:val="00AA5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A5836"/>
  </w:style>
  <w:style w:type="character" w:customStyle="1" w:styleId="pre">
    <w:name w:val="pre"/>
    <w:rsid w:val="00AA5836"/>
  </w:style>
  <w:style w:type="table" w:customStyle="1" w:styleId="25">
    <w:name w:val="Сетка таблицы2"/>
    <w:basedOn w:val="a5"/>
    <w:next w:val="a7"/>
    <w:uiPriority w:val="59"/>
    <w:rsid w:val="00356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link w:val="22"/>
    <w:semiHidden/>
    <w:rsid w:val="00CC0CFA"/>
    <w:rPr>
      <w:sz w:val="24"/>
    </w:rPr>
  </w:style>
  <w:style w:type="paragraph" w:customStyle="1" w:styleId="affe">
    <w:name w:val="Раздел"/>
    <w:basedOn w:val="34"/>
    <w:qFormat/>
    <w:rsid w:val="004F30F8"/>
    <w:pPr>
      <w:keepNext/>
      <w:pageBreakBefore/>
      <w:overflowPunct w:val="0"/>
      <w:autoSpaceDE w:val="0"/>
      <w:autoSpaceDN w:val="0"/>
      <w:adjustRightInd w:val="0"/>
      <w:spacing w:before="360"/>
      <w:ind w:left="0"/>
      <w:textAlignment w:val="baseline"/>
    </w:pPr>
    <w:rPr>
      <w:b/>
    </w:rPr>
  </w:style>
  <w:style w:type="paragraph" w:customStyle="1" w:styleId="afff">
    <w:name w:val="Текст таб"/>
    <w:basedOn w:val="a3"/>
    <w:qFormat/>
    <w:rsid w:val="004F30F8"/>
    <w:pPr>
      <w:overflowPunct w:val="0"/>
      <w:autoSpaceDE w:val="0"/>
      <w:autoSpaceDN w:val="0"/>
      <w:adjustRightInd w:val="0"/>
      <w:spacing w:before="120"/>
      <w:ind w:left="851"/>
      <w:jc w:val="both"/>
      <w:textAlignment w:val="baseline"/>
    </w:pPr>
    <w:rPr>
      <w:sz w:val="24"/>
    </w:rPr>
  </w:style>
  <w:style w:type="paragraph" w:customStyle="1" w:styleId="afff0">
    <w:name w:val="Пункт"/>
    <w:basedOn w:val="a3"/>
    <w:qFormat/>
    <w:rsid w:val="004F30F8"/>
    <w:pPr>
      <w:overflowPunct w:val="0"/>
      <w:autoSpaceDE w:val="0"/>
      <w:autoSpaceDN w:val="0"/>
      <w:adjustRightInd w:val="0"/>
      <w:spacing w:before="240"/>
      <w:jc w:val="both"/>
      <w:textAlignment w:val="baseline"/>
      <w:outlineLvl w:val="0"/>
    </w:pPr>
    <w:rPr>
      <w:bCs/>
      <w:sz w:val="24"/>
    </w:rPr>
  </w:style>
  <w:style w:type="paragraph" w:customStyle="1" w:styleId="afff1">
    <w:name w:val="Подпункт"/>
    <w:basedOn w:val="a3"/>
    <w:qFormat/>
    <w:rsid w:val="004F30F8"/>
    <w:pPr>
      <w:overflowPunct w:val="0"/>
      <w:autoSpaceDE w:val="0"/>
      <w:autoSpaceDN w:val="0"/>
      <w:adjustRightInd w:val="0"/>
      <w:spacing w:before="120"/>
      <w:jc w:val="both"/>
      <w:textAlignment w:val="baseline"/>
    </w:pPr>
    <w:rPr>
      <w:sz w:val="24"/>
    </w:rPr>
  </w:style>
  <w:style w:type="paragraph" w:customStyle="1" w:styleId="-">
    <w:name w:val="Пункт -"/>
    <w:basedOn w:val="a3"/>
    <w:qFormat/>
    <w:rsid w:val="004F30F8"/>
    <w:pPr>
      <w:numPr>
        <w:ilvl w:val="3"/>
        <w:numId w:val="3"/>
      </w:numPr>
      <w:tabs>
        <w:tab w:val="clear" w:pos="360"/>
        <w:tab w:val="num" w:pos="1418"/>
      </w:tabs>
      <w:overflowPunct w:val="0"/>
      <w:autoSpaceDE w:val="0"/>
      <w:autoSpaceDN w:val="0"/>
      <w:adjustRightInd w:val="0"/>
      <w:spacing w:before="60"/>
      <w:ind w:left="1418" w:hanging="567"/>
      <w:jc w:val="both"/>
      <w:textAlignment w:val="baseline"/>
    </w:pPr>
    <w:rPr>
      <w:sz w:val="24"/>
    </w:rPr>
  </w:style>
  <w:style w:type="paragraph" w:customStyle="1" w:styleId="afff2">
    <w:name w:val="Подподпункт"/>
    <w:basedOn w:val="a8"/>
    <w:qFormat/>
    <w:rsid w:val="004F30F8"/>
    <w:pPr>
      <w:overflowPunct w:val="0"/>
      <w:autoSpaceDE w:val="0"/>
      <w:autoSpaceDN w:val="0"/>
      <w:adjustRightInd w:val="0"/>
      <w:spacing w:before="120"/>
      <w:jc w:val="both"/>
      <w:textAlignment w:val="baseline"/>
    </w:pPr>
    <w:rPr>
      <w:sz w:val="24"/>
    </w:rPr>
  </w:style>
  <w:style w:type="paragraph" w:customStyle="1" w:styleId="Texttab">
    <w:name w:val="Text tab"/>
    <w:basedOn w:val="a3"/>
    <w:link w:val="Texttab0"/>
    <w:qFormat/>
    <w:rsid w:val="004F30F8"/>
    <w:pPr>
      <w:tabs>
        <w:tab w:val="right" w:pos="851"/>
      </w:tabs>
      <w:spacing w:before="60"/>
      <w:ind w:left="851"/>
      <w:jc w:val="both"/>
    </w:pPr>
    <w:rPr>
      <w:iCs/>
      <w:noProof/>
      <w:sz w:val="24"/>
      <w:szCs w:val="24"/>
    </w:rPr>
  </w:style>
  <w:style w:type="character" w:customStyle="1" w:styleId="msoins0">
    <w:name w:val="msoins"/>
    <w:rsid w:val="004F30F8"/>
  </w:style>
  <w:style w:type="paragraph" w:customStyle="1" w:styleId="Pointnum">
    <w:name w:val="Point (num)"/>
    <w:qFormat/>
    <w:rsid w:val="004F30F8"/>
    <w:pPr>
      <w:numPr>
        <w:numId w:val="2"/>
      </w:numPr>
      <w:tabs>
        <w:tab w:val="left" w:pos="1418"/>
      </w:tabs>
      <w:spacing w:before="60"/>
      <w:ind w:left="1418" w:hanging="567"/>
      <w:jc w:val="both"/>
    </w:pPr>
    <w:rPr>
      <w:rFonts w:cs="Arial"/>
      <w:sz w:val="24"/>
      <w:lang w:eastAsia="en-US"/>
    </w:rPr>
  </w:style>
  <w:style w:type="paragraph" w:customStyle="1" w:styleId="afff3">
    <w:name w:val="Статья_"/>
    <w:basedOn w:val="afff0"/>
    <w:qFormat/>
    <w:rsid w:val="004F30F8"/>
    <w:pPr>
      <w:keepNext/>
      <w:spacing w:before="360"/>
    </w:pPr>
    <w:rPr>
      <w:b/>
    </w:rPr>
  </w:style>
  <w:style w:type="paragraph" w:customStyle="1" w:styleId="Texttabtab">
    <w:name w:val="Text tab tab"/>
    <w:basedOn w:val="Texttab"/>
    <w:qFormat/>
    <w:rsid w:val="004F30F8"/>
    <w:pPr>
      <w:widowControl w:val="0"/>
      <w:tabs>
        <w:tab w:val="clear" w:pos="851"/>
      </w:tabs>
      <w:adjustRightInd w:val="0"/>
      <w:ind w:left="1418"/>
      <w:textAlignment w:val="baseline"/>
    </w:pPr>
  </w:style>
  <w:style w:type="paragraph" w:customStyle="1" w:styleId="a2">
    <w:name w:val="Пункт с отметкой"/>
    <w:basedOn w:val="a3"/>
    <w:qFormat/>
    <w:rsid w:val="004F30F8"/>
    <w:pPr>
      <w:numPr>
        <w:numId w:val="4"/>
      </w:numPr>
      <w:tabs>
        <w:tab w:val="clear" w:pos="1070"/>
        <w:tab w:val="num" w:pos="1985"/>
      </w:tabs>
      <w:spacing w:before="60"/>
      <w:ind w:left="1985" w:hanging="567"/>
      <w:jc w:val="both"/>
    </w:pPr>
    <w:rPr>
      <w:color w:val="000000"/>
      <w:sz w:val="24"/>
      <w:lang w:eastAsia="en-US"/>
    </w:rPr>
  </w:style>
  <w:style w:type="character" w:customStyle="1" w:styleId="Texttab0">
    <w:name w:val="Text tab Знак"/>
    <w:link w:val="Texttab"/>
    <w:rsid w:val="004F30F8"/>
    <w:rPr>
      <w:iCs/>
      <w:noProof/>
      <w:sz w:val="24"/>
      <w:szCs w:val="24"/>
    </w:rPr>
  </w:style>
  <w:style w:type="paragraph" w:customStyle="1" w:styleId="afff4">
    <w:name w:val="Пункт приложения"/>
    <w:basedOn w:val="a3"/>
    <w:rsid w:val="00543D41"/>
    <w:pPr>
      <w:spacing w:before="120"/>
      <w:ind w:left="851" w:right="96" w:hanging="851"/>
      <w:jc w:val="both"/>
    </w:pPr>
    <w:rPr>
      <w:rFonts w:eastAsia="Calibri"/>
      <w:sz w:val="24"/>
      <w:szCs w:val="24"/>
    </w:rPr>
  </w:style>
  <w:style w:type="paragraph" w:styleId="18">
    <w:name w:val="toc 1"/>
    <w:basedOn w:val="a3"/>
    <w:next w:val="a3"/>
    <w:autoRedefine/>
    <w:uiPriority w:val="39"/>
    <w:unhideWhenUsed/>
    <w:rsid w:val="00AB5718"/>
    <w:pPr>
      <w:tabs>
        <w:tab w:val="left" w:pos="567"/>
        <w:tab w:val="right" w:leader="dot" w:pos="10065"/>
      </w:tabs>
      <w:spacing w:before="120"/>
    </w:pPr>
    <w:rPr>
      <w:b/>
    </w:rPr>
  </w:style>
  <w:style w:type="character" w:customStyle="1" w:styleId="afff5">
    <w:name w:val="Цветовое выделение"/>
    <w:uiPriority w:val="99"/>
    <w:rsid w:val="00E25530"/>
    <w:rPr>
      <w:b/>
      <w:color w:val="26282F"/>
    </w:rPr>
  </w:style>
  <w:style w:type="paragraph" w:customStyle="1" w:styleId="afff6">
    <w:name w:val="Таблицы (моноширинный)"/>
    <w:basedOn w:val="a3"/>
    <w:next w:val="a3"/>
    <w:uiPriority w:val="99"/>
    <w:rsid w:val="00E25530"/>
    <w:pPr>
      <w:widowControl w:val="0"/>
      <w:autoSpaceDE w:val="0"/>
      <w:autoSpaceDN w:val="0"/>
      <w:adjustRightInd w:val="0"/>
    </w:pPr>
    <w:rPr>
      <w:rFonts w:ascii="Courier New" w:hAnsi="Courier New" w:cs="Courier New"/>
      <w:sz w:val="24"/>
      <w:szCs w:val="24"/>
    </w:rPr>
  </w:style>
  <w:style w:type="character" w:customStyle="1" w:styleId="ad">
    <w:name w:val="Текст сноски Знак"/>
    <w:link w:val="ac"/>
    <w:uiPriority w:val="99"/>
    <w:semiHidden/>
    <w:rsid w:val="009753D9"/>
    <w:rPr>
      <w:sz w:val="24"/>
    </w:rPr>
  </w:style>
  <w:style w:type="paragraph" w:customStyle="1" w:styleId="afff7">
    <w:name w:val="Статья"/>
    <w:basedOn w:val="a3"/>
    <w:qFormat/>
    <w:rsid w:val="00711892"/>
    <w:pPr>
      <w:tabs>
        <w:tab w:val="num" w:pos="1986"/>
      </w:tabs>
      <w:spacing w:before="240"/>
      <w:ind w:left="1986" w:right="96" w:hanging="851"/>
      <w:jc w:val="both"/>
    </w:pPr>
    <w:rPr>
      <w:sz w:val="24"/>
      <w:szCs w:val="24"/>
      <w:u w:val="single"/>
    </w:rPr>
  </w:style>
  <w:style w:type="paragraph" w:customStyle="1" w:styleId="afff8">
    <w:name w:val="Пукнт с буквой"/>
    <w:basedOn w:val="a3"/>
    <w:qFormat/>
    <w:rsid w:val="00711892"/>
    <w:pPr>
      <w:tabs>
        <w:tab w:val="num" w:pos="993"/>
      </w:tabs>
      <w:spacing w:before="60"/>
      <w:ind w:left="993" w:right="96" w:hanging="567"/>
      <w:jc w:val="both"/>
    </w:pPr>
    <w:rPr>
      <w:sz w:val="24"/>
      <w:szCs w:val="24"/>
    </w:rPr>
  </w:style>
  <w:style w:type="paragraph" w:customStyle="1" w:styleId="afff9">
    <w:name w:val="Подраздел"/>
    <w:basedOn w:val="afff3"/>
    <w:qFormat/>
    <w:rsid w:val="00446966"/>
    <w:pPr>
      <w:pageBreakBefore/>
      <w:tabs>
        <w:tab w:val="num" w:pos="2268"/>
      </w:tabs>
      <w:spacing w:before="240"/>
      <w:ind w:left="2268" w:hanging="2268"/>
    </w:pPr>
  </w:style>
  <w:style w:type="paragraph" w:customStyle="1" w:styleId="Pointnumber">
    <w:name w:val="Point_number"/>
    <w:basedOn w:val="Pointnum"/>
    <w:qFormat/>
    <w:rsid w:val="00176BA4"/>
    <w:pPr>
      <w:widowControl w:val="0"/>
      <w:numPr>
        <w:numId w:val="5"/>
      </w:numPr>
      <w:adjustRightInd w:val="0"/>
      <w:textAlignment w:val="baseline"/>
    </w:pPr>
  </w:style>
  <w:style w:type="paragraph" w:customStyle="1" w:styleId="Text">
    <w:name w:val="Text"/>
    <w:basedOn w:val="a3"/>
    <w:rsid w:val="0008052D"/>
    <w:pPr>
      <w:spacing w:after="240"/>
    </w:pPr>
    <w:rPr>
      <w:sz w:val="24"/>
      <w:lang w:val="en-US" w:eastAsia="en-US"/>
    </w:rPr>
  </w:style>
  <w:style w:type="paragraph" w:customStyle="1" w:styleId="afffa">
    <w:basedOn w:val="a3"/>
    <w:next w:val="10"/>
    <w:qFormat/>
    <w:rsid w:val="003B480F"/>
    <w:pPr>
      <w:ind w:firstLine="720"/>
      <w:jc w:val="center"/>
    </w:pPr>
    <w:rPr>
      <w:rFonts w:ascii="Arial" w:hAnsi="Arial"/>
      <w:sz w:val="24"/>
    </w:rPr>
  </w:style>
  <w:style w:type="paragraph" w:styleId="afffb">
    <w:name w:val="Normal (Web)"/>
    <w:basedOn w:val="a3"/>
    <w:uiPriority w:val="99"/>
    <w:unhideWhenUsed/>
    <w:rsid w:val="000E560D"/>
    <w:pPr>
      <w:spacing w:after="188"/>
    </w:pPr>
    <w:rPr>
      <w:sz w:val="24"/>
      <w:szCs w:val="24"/>
    </w:rPr>
  </w:style>
  <w:style w:type="character" w:styleId="afffc">
    <w:name w:val="Emphasis"/>
    <w:basedOn w:val="a4"/>
    <w:uiPriority w:val="20"/>
    <w:qFormat/>
    <w:rsid w:val="000E560D"/>
    <w:rPr>
      <w:i/>
      <w:iCs/>
    </w:rPr>
  </w:style>
  <w:style w:type="paragraph" w:customStyle="1" w:styleId="ConsPlusNormal">
    <w:name w:val="ConsPlusNormal"/>
    <w:rsid w:val="00591FFD"/>
    <w:pPr>
      <w:widowControl w:val="0"/>
      <w:autoSpaceDE w:val="0"/>
      <w:autoSpaceDN w:val="0"/>
      <w:adjustRightInd w:val="0"/>
    </w:pPr>
    <w:rPr>
      <w:rFonts w:eastAsiaTheme="minorEastAsia"/>
      <w:sz w:val="24"/>
      <w:szCs w:val="24"/>
    </w:rPr>
  </w:style>
  <w:style w:type="paragraph" w:styleId="a">
    <w:name w:val="List Bullet"/>
    <w:basedOn w:val="a3"/>
    <w:uiPriority w:val="99"/>
    <w:unhideWhenUsed/>
    <w:rsid w:val="002C3C39"/>
    <w:pPr>
      <w:numPr>
        <w:numId w:val="6"/>
      </w:numPr>
      <w:contextualSpacing/>
      <w:jc w:val="both"/>
    </w:pPr>
  </w:style>
  <w:style w:type="character" w:customStyle="1" w:styleId="affc">
    <w:name w:val="Абзац списка Знак"/>
    <w:aliases w:val="Абзац списка 1 Знак,Содержание. 2 уровень Знак"/>
    <w:link w:val="affb"/>
    <w:uiPriority w:val="34"/>
    <w:locked/>
    <w:rsid w:val="004362F5"/>
    <w:rPr>
      <w:rFonts w:ascii="Calibri" w:eastAsia="Calibri" w:hAnsi="Calibri"/>
      <w:sz w:val="22"/>
      <w:szCs w:val="22"/>
      <w:lang w:eastAsia="en-US"/>
    </w:rPr>
  </w:style>
  <w:style w:type="paragraph" w:customStyle="1" w:styleId="a0">
    <w:name w:val="Правила"/>
    <w:basedOn w:val="a3"/>
    <w:rsid w:val="007D3AFC"/>
    <w:pPr>
      <w:numPr>
        <w:ilvl w:val="1"/>
        <w:numId w:val="7"/>
      </w:numPr>
      <w:overflowPunct w:val="0"/>
      <w:autoSpaceDE w:val="0"/>
      <w:autoSpaceDN w:val="0"/>
      <w:adjustRightInd w:val="0"/>
      <w:textAlignment w:val="baseline"/>
    </w:pPr>
    <w:rPr>
      <w:rFonts w:ascii="Baltica" w:hAnsi="Baltica"/>
      <w:sz w:val="24"/>
    </w:rPr>
  </w:style>
  <w:style w:type="paragraph" w:customStyle="1" w:styleId="a1">
    <w:name w:val="многоуровневый"/>
    <w:basedOn w:val="a3"/>
    <w:rsid w:val="007D3AFC"/>
    <w:pPr>
      <w:numPr>
        <w:ilvl w:val="2"/>
        <w:numId w:val="7"/>
      </w:numPr>
      <w:overflowPunct w:val="0"/>
      <w:autoSpaceDE w:val="0"/>
      <w:autoSpaceDN w:val="0"/>
      <w:adjustRightInd w:val="0"/>
      <w:textAlignment w:val="baseline"/>
    </w:pPr>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25">
      <w:bodyDiv w:val="1"/>
      <w:marLeft w:val="0"/>
      <w:marRight w:val="0"/>
      <w:marTop w:val="0"/>
      <w:marBottom w:val="0"/>
      <w:divBdr>
        <w:top w:val="none" w:sz="0" w:space="0" w:color="auto"/>
        <w:left w:val="none" w:sz="0" w:space="0" w:color="auto"/>
        <w:bottom w:val="none" w:sz="0" w:space="0" w:color="auto"/>
        <w:right w:val="none" w:sz="0" w:space="0" w:color="auto"/>
      </w:divBdr>
    </w:div>
    <w:div w:id="20203305">
      <w:bodyDiv w:val="1"/>
      <w:marLeft w:val="0"/>
      <w:marRight w:val="0"/>
      <w:marTop w:val="0"/>
      <w:marBottom w:val="0"/>
      <w:divBdr>
        <w:top w:val="none" w:sz="0" w:space="0" w:color="auto"/>
        <w:left w:val="none" w:sz="0" w:space="0" w:color="auto"/>
        <w:bottom w:val="none" w:sz="0" w:space="0" w:color="auto"/>
        <w:right w:val="none" w:sz="0" w:space="0" w:color="auto"/>
      </w:divBdr>
    </w:div>
    <w:div w:id="29116086">
      <w:bodyDiv w:val="1"/>
      <w:marLeft w:val="0"/>
      <w:marRight w:val="0"/>
      <w:marTop w:val="0"/>
      <w:marBottom w:val="0"/>
      <w:divBdr>
        <w:top w:val="none" w:sz="0" w:space="0" w:color="auto"/>
        <w:left w:val="none" w:sz="0" w:space="0" w:color="auto"/>
        <w:bottom w:val="none" w:sz="0" w:space="0" w:color="auto"/>
        <w:right w:val="none" w:sz="0" w:space="0" w:color="auto"/>
      </w:divBdr>
    </w:div>
    <w:div w:id="126053958">
      <w:bodyDiv w:val="1"/>
      <w:marLeft w:val="0"/>
      <w:marRight w:val="0"/>
      <w:marTop w:val="0"/>
      <w:marBottom w:val="0"/>
      <w:divBdr>
        <w:top w:val="none" w:sz="0" w:space="0" w:color="auto"/>
        <w:left w:val="none" w:sz="0" w:space="0" w:color="auto"/>
        <w:bottom w:val="none" w:sz="0" w:space="0" w:color="auto"/>
        <w:right w:val="none" w:sz="0" w:space="0" w:color="auto"/>
      </w:divBdr>
    </w:div>
    <w:div w:id="128213020">
      <w:bodyDiv w:val="1"/>
      <w:marLeft w:val="0"/>
      <w:marRight w:val="0"/>
      <w:marTop w:val="0"/>
      <w:marBottom w:val="0"/>
      <w:divBdr>
        <w:top w:val="none" w:sz="0" w:space="0" w:color="auto"/>
        <w:left w:val="none" w:sz="0" w:space="0" w:color="auto"/>
        <w:bottom w:val="none" w:sz="0" w:space="0" w:color="auto"/>
        <w:right w:val="none" w:sz="0" w:space="0" w:color="auto"/>
      </w:divBdr>
    </w:div>
    <w:div w:id="173301196">
      <w:bodyDiv w:val="1"/>
      <w:marLeft w:val="0"/>
      <w:marRight w:val="0"/>
      <w:marTop w:val="0"/>
      <w:marBottom w:val="0"/>
      <w:divBdr>
        <w:top w:val="none" w:sz="0" w:space="0" w:color="auto"/>
        <w:left w:val="none" w:sz="0" w:space="0" w:color="auto"/>
        <w:bottom w:val="none" w:sz="0" w:space="0" w:color="auto"/>
        <w:right w:val="none" w:sz="0" w:space="0" w:color="auto"/>
      </w:divBdr>
    </w:div>
    <w:div w:id="187723740">
      <w:bodyDiv w:val="1"/>
      <w:marLeft w:val="0"/>
      <w:marRight w:val="0"/>
      <w:marTop w:val="0"/>
      <w:marBottom w:val="0"/>
      <w:divBdr>
        <w:top w:val="none" w:sz="0" w:space="0" w:color="auto"/>
        <w:left w:val="none" w:sz="0" w:space="0" w:color="auto"/>
        <w:bottom w:val="none" w:sz="0" w:space="0" w:color="auto"/>
        <w:right w:val="none" w:sz="0" w:space="0" w:color="auto"/>
      </w:divBdr>
    </w:div>
    <w:div w:id="227959223">
      <w:bodyDiv w:val="1"/>
      <w:marLeft w:val="0"/>
      <w:marRight w:val="0"/>
      <w:marTop w:val="0"/>
      <w:marBottom w:val="0"/>
      <w:divBdr>
        <w:top w:val="none" w:sz="0" w:space="0" w:color="auto"/>
        <w:left w:val="none" w:sz="0" w:space="0" w:color="auto"/>
        <w:bottom w:val="none" w:sz="0" w:space="0" w:color="auto"/>
        <w:right w:val="none" w:sz="0" w:space="0" w:color="auto"/>
      </w:divBdr>
    </w:div>
    <w:div w:id="312416979">
      <w:bodyDiv w:val="1"/>
      <w:marLeft w:val="0"/>
      <w:marRight w:val="0"/>
      <w:marTop w:val="0"/>
      <w:marBottom w:val="0"/>
      <w:divBdr>
        <w:top w:val="none" w:sz="0" w:space="0" w:color="auto"/>
        <w:left w:val="none" w:sz="0" w:space="0" w:color="auto"/>
        <w:bottom w:val="none" w:sz="0" w:space="0" w:color="auto"/>
        <w:right w:val="none" w:sz="0" w:space="0" w:color="auto"/>
      </w:divBdr>
    </w:div>
    <w:div w:id="358776635">
      <w:bodyDiv w:val="1"/>
      <w:marLeft w:val="0"/>
      <w:marRight w:val="0"/>
      <w:marTop w:val="0"/>
      <w:marBottom w:val="0"/>
      <w:divBdr>
        <w:top w:val="none" w:sz="0" w:space="0" w:color="auto"/>
        <w:left w:val="none" w:sz="0" w:space="0" w:color="auto"/>
        <w:bottom w:val="none" w:sz="0" w:space="0" w:color="auto"/>
        <w:right w:val="none" w:sz="0" w:space="0" w:color="auto"/>
      </w:divBdr>
    </w:div>
    <w:div w:id="406610869">
      <w:bodyDiv w:val="1"/>
      <w:marLeft w:val="0"/>
      <w:marRight w:val="0"/>
      <w:marTop w:val="0"/>
      <w:marBottom w:val="0"/>
      <w:divBdr>
        <w:top w:val="none" w:sz="0" w:space="0" w:color="auto"/>
        <w:left w:val="none" w:sz="0" w:space="0" w:color="auto"/>
        <w:bottom w:val="none" w:sz="0" w:space="0" w:color="auto"/>
        <w:right w:val="none" w:sz="0" w:space="0" w:color="auto"/>
      </w:divBdr>
    </w:div>
    <w:div w:id="494612026">
      <w:bodyDiv w:val="1"/>
      <w:marLeft w:val="0"/>
      <w:marRight w:val="0"/>
      <w:marTop w:val="0"/>
      <w:marBottom w:val="0"/>
      <w:divBdr>
        <w:top w:val="none" w:sz="0" w:space="0" w:color="auto"/>
        <w:left w:val="none" w:sz="0" w:space="0" w:color="auto"/>
        <w:bottom w:val="none" w:sz="0" w:space="0" w:color="auto"/>
        <w:right w:val="none" w:sz="0" w:space="0" w:color="auto"/>
      </w:divBdr>
    </w:div>
    <w:div w:id="511846703">
      <w:bodyDiv w:val="1"/>
      <w:marLeft w:val="0"/>
      <w:marRight w:val="0"/>
      <w:marTop w:val="0"/>
      <w:marBottom w:val="0"/>
      <w:divBdr>
        <w:top w:val="none" w:sz="0" w:space="0" w:color="auto"/>
        <w:left w:val="none" w:sz="0" w:space="0" w:color="auto"/>
        <w:bottom w:val="none" w:sz="0" w:space="0" w:color="auto"/>
        <w:right w:val="none" w:sz="0" w:space="0" w:color="auto"/>
      </w:divBdr>
    </w:div>
    <w:div w:id="617682212">
      <w:bodyDiv w:val="1"/>
      <w:marLeft w:val="0"/>
      <w:marRight w:val="0"/>
      <w:marTop w:val="0"/>
      <w:marBottom w:val="0"/>
      <w:divBdr>
        <w:top w:val="none" w:sz="0" w:space="0" w:color="auto"/>
        <w:left w:val="none" w:sz="0" w:space="0" w:color="auto"/>
        <w:bottom w:val="none" w:sz="0" w:space="0" w:color="auto"/>
        <w:right w:val="none" w:sz="0" w:space="0" w:color="auto"/>
      </w:divBdr>
    </w:div>
    <w:div w:id="627124640">
      <w:bodyDiv w:val="1"/>
      <w:marLeft w:val="0"/>
      <w:marRight w:val="0"/>
      <w:marTop w:val="0"/>
      <w:marBottom w:val="0"/>
      <w:divBdr>
        <w:top w:val="none" w:sz="0" w:space="0" w:color="auto"/>
        <w:left w:val="none" w:sz="0" w:space="0" w:color="auto"/>
        <w:bottom w:val="none" w:sz="0" w:space="0" w:color="auto"/>
        <w:right w:val="none" w:sz="0" w:space="0" w:color="auto"/>
      </w:divBdr>
      <w:divsChild>
        <w:div w:id="638849289">
          <w:marLeft w:val="0"/>
          <w:marRight w:val="0"/>
          <w:marTop w:val="0"/>
          <w:marBottom w:val="0"/>
          <w:divBdr>
            <w:top w:val="none" w:sz="0" w:space="0" w:color="auto"/>
            <w:left w:val="none" w:sz="0" w:space="0" w:color="auto"/>
            <w:bottom w:val="none" w:sz="0" w:space="0" w:color="auto"/>
            <w:right w:val="none" w:sz="0" w:space="0" w:color="auto"/>
          </w:divBdr>
          <w:divsChild>
            <w:div w:id="1773361383">
              <w:marLeft w:val="0"/>
              <w:marRight w:val="0"/>
              <w:marTop w:val="0"/>
              <w:marBottom w:val="0"/>
              <w:divBdr>
                <w:top w:val="none" w:sz="0" w:space="0" w:color="auto"/>
                <w:left w:val="none" w:sz="0" w:space="0" w:color="auto"/>
                <w:bottom w:val="none" w:sz="0" w:space="0" w:color="auto"/>
                <w:right w:val="none" w:sz="0" w:space="0" w:color="auto"/>
              </w:divBdr>
              <w:divsChild>
                <w:div w:id="1643458606">
                  <w:marLeft w:val="0"/>
                  <w:marRight w:val="0"/>
                  <w:marTop w:val="0"/>
                  <w:marBottom w:val="0"/>
                  <w:divBdr>
                    <w:top w:val="none" w:sz="0" w:space="0" w:color="auto"/>
                    <w:left w:val="none" w:sz="0" w:space="0" w:color="auto"/>
                    <w:bottom w:val="none" w:sz="0" w:space="0" w:color="auto"/>
                    <w:right w:val="none" w:sz="0" w:space="0" w:color="auto"/>
                  </w:divBdr>
                  <w:divsChild>
                    <w:div w:id="199637402">
                      <w:marLeft w:val="-450"/>
                      <w:marRight w:val="-450"/>
                      <w:marTop w:val="0"/>
                      <w:marBottom w:val="0"/>
                      <w:divBdr>
                        <w:top w:val="none" w:sz="0" w:space="0" w:color="auto"/>
                        <w:left w:val="none" w:sz="0" w:space="0" w:color="auto"/>
                        <w:bottom w:val="none" w:sz="0" w:space="0" w:color="auto"/>
                        <w:right w:val="none" w:sz="0" w:space="0" w:color="auto"/>
                      </w:divBdr>
                      <w:divsChild>
                        <w:div w:id="1972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28781">
      <w:bodyDiv w:val="1"/>
      <w:marLeft w:val="0"/>
      <w:marRight w:val="0"/>
      <w:marTop w:val="0"/>
      <w:marBottom w:val="0"/>
      <w:divBdr>
        <w:top w:val="none" w:sz="0" w:space="0" w:color="auto"/>
        <w:left w:val="none" w:sz="0" w:space="0" w:color="auto"/>
        <w:bottom w:val="none" w:sz="0" w:space="0" w:color="auto"/>
        <w:right w:val="none" w:sz="0" w:space="0" w:color="auto"/>
      </w:divBdr>
    </w:div>
    <w:div w:id="652955158">
      <w:bodyDiv w:val="1"/>
      <w:marLeft w:val="0"/>
      <w:marRight w:val="0"/>
      <w:marTop w:val="0"/>
      <w:marBottom w:val="0"/>
      <w:divBdr>
        <w:top w:val="none" w:sz="0" w:space="0" w:color="auto"/>
        <w:left w:val="none" w:sz="0" w:space="0" w:color="auto"/>
        <w:bottom w:val="none" w:sz="0" w:space="0" w:color="auto"/>
        <w:right w:val="none" w:sz="0" w:space="0" w:color="auto"/>
      </w:divBdr>
    </w:div>
    <w:div w:id="666321199">
      <w:bodyDiv w:val="1"/>
      <w:marLeft w:val="0"/>
      <w:marRight w:val="0"/>
      <w:marTop w:val="0"/>
      <w:marBottom w:val="0"/>
      <w:divBdr>
        <w:top w:val="none" w:sz="0" w:space="0" w:color="auto"/>
        <w:left w:val="none" w:sz="0" w:space="0" w:color="auto"/>
        <w:bottom w:val="none" w:sz="0" w:space="0" w:color="auto"/>
        <w:right w:val="none" w:sz="0" w:space="0" w:color="auto"/>
      </w:divBdr>
    </w:div>
    <w:div w:id="805047203">
      <w:bodyDiv w:val="1"/>
      <w:marLeft w:val="0"/>
      <w:marRight w:val="0"/>
      <w:marTop w:val="0"/>
      <w:marBottom w:val="0"/>
      <w:divBdr>
        <w:top w:val="none" w:sz="0" w:space="0" w:color="auto"/>
        <w:left w:val="none" w:sz="0" w:space="0" w:color="auto"/>
        <w:bottom w:val="none" w:sz="0" w:space="0" w:color="auto"/>
        <w:right w:val="none" w:sz="0" w:space="0" w:color="auto"/>
      </w:divBdr>
    </w:div>
    <w:div w:id="808549311">
      <w:bodyDiv w:val="1"/>
      <w:marLeft w:val="0"/>
      <w:marRight w:val="0"/>
      <w:marTop w:val="0"/>
      <w:marBottom w:val="0"/>
      <w:divBdr>
        <w:top w:val="none" w:sz="0" w:space="0" w:color="auto"/>
        <w:left w:val="none" w:sz="0" w:space="0" w:color="auto"/>
        <w:bottom w:val="none" w:sz="0" w:space="0" w:color="auto"/>
        <w:right w:val="none" w:sz="0" w:space="0" w:color="auto"/>
      </w:divBdr>
      <w:divsChild>
        <w:div w:id="1574437979">
          <w:marLeft w:val="0"/>
          <w:marRight w:val="0"/>
          <w:marTop w:val="0"/>
          <w:marBottom w:val="0"/>
          <w:divBdr>
            <w:top w:val="none" w:sz="0" w:space="0" w:color="auto"/>
            <w:left w:val="none" w:sz="0" w:space="0" w:color="auto"/>
            <w:bottom w:val="none" w:sz="0" w:space="0" w:color="auto"/>
            <w:right w:val="none" w:sz="0" w:space="0" w:color="auto"/>
          </w:divBdr>
          <w:divsChild>
            <w:div w:id="1316446257">
              <w:marLeft w:val="0"/>
              <w:marRight w:val="0"/>
              <w:marTop w:val="0"/>
              <w:marBottom w:val="0"/>
              <w:divBdr>
                <w:top w:val="none" w:sz="0" w:space="0" w:color="auto"/>
                <w:left w:val="none" w:sz="0" w:space="0" w:color="auto"/>
                <w:bottom w:val="none" w:sz="0" w:space="0" w:color="auto"/>
                <w:right w:val="none" w:sz="0" w:space="0" w:color="auto"/>
              </w:divBdr>
              <w:divsChild>
                <w:div w:id="2059736991">
                  <w:marLeft w:val="0"/>
                  <w:marRight w:val="0"/>
                  <w:marTop w:val="0"/>
                  <w:marBottom w:val="0"/>
                  <w:divBdr>
                    <w:top w:val="none" w:sz="0" w:space="0" w:color="auto"/>
                    <w:left w:val="none" w:sz="0" w:space="0" w:color="auto"/>
                    <w:bottom w:val="none" w:sz="0" w:space="0" w:color="auto"/>
                    <w:right w:val="none" w:sz="0" w:space="0" w:color="auto"/>
                  </w:divBdr>
                  <w:divsChild>
                    <w:div w:id="854806326">
                      <w:marLeft w:val="-450"/>
                      <w:marRight w:val="-450"/>
                      <w:marTop w:val="0"/>
                      <w:marBottom w:val="0"/>
                      <w:divBdr>
                        <w:top w:val="none" w:sz="0" w:space="0" w:color="auto"/>
                        <w:left w:val="none" w:sz="0" w:space="0" w:color="auto"/>
                        <w:bottom w:val="none" w:sz="0" w:space="0" w:color="auto"/>
                        <w:right w:val="none" w:sz="0" w:space="0" w:color="auto"/>
                      </w:divBdr>
                      <w:divsChild>
                        <w:div w:id="4973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98883">
      <w:bodyDiv w:val="1"/>
      <w:marLeft w:val="0"/>
      <w:marRight w:val="0"/>
      <w:marTop w:val="0"/>
      <w:marBottom w:val="0"/>
      <w:divBdr>
        <w:top w:val="none" w:sz="0" w:space="0" w:color="auto"/>
        <w:left w:val="none" w:sz="0" w:space="0" w:color="auto"/>
        <w:bottom w:val="none" w:sz="0" w:space="0" w:color="auto"/>
        <w:right w:val="none" w:sz="0" w:space="0" w:color="auto"/>
      </w:divBdr>
    </w:div>
    <w:div w:id="828790856">
      <w:bodyDiv w:val="1"/>
      <w:marLeft w:val="0"/>
      <w:marRight w:val="0"/>
      <w:marTop w:val="0"/>
      <w:marBottom w:val="0"/>
      <w:divBdr>
        <w:top w:val="none" w:sz="0" w:space="0" w:color="auto"/>
        <w:left w:val="none" w:sz="0" w:space="0" w:color="auto"/>
        <w:bottom w:val="none" w:sz="0" w:space="0" w:color="auto"/>
        <w:right w:val="none" w:sz="0" w:space="0" w:color="auto"/>
      </w:divBdr>
    </w:div>
    <w:div w:id="846865350">
      <w:bodyDiv w:val="1"/>
      <w:marLeft w:val="0"/>
      <w:marRight w:val="0"/>
      <w:marTop w:val="0"/>
      <w:marBottom w:val="0"/>
      <w:divBdr>
        <w:top w:val="none" w:sz="0" w:space="0" w:color="auto"/>
        <w:left w:val="none" w:sz="0" w:space="0" w:color="auto"/>
        <w:bottom w:val="none" w:sz="0" w:space="0" w:color="auto"/>
        <w:right w:val="none" w:sz="0" w:space="0" w:color="auto"/>
      </w:divBdr>
    </w:div>
    <w:div w:id="867526520">
      <w:bodyDiv w:val="1"/>
      <w:marLeft w:val="0"/>
      <w:marRight w:val="0"/>
      <w:marTop w:val="0"/>
      <w:marBottom w:val="0"/>
      <w:divBdr>
        <w:top w:val="none" w:sz="0" w:space="0" w:color="auto"/>
        <w:left w:val="none" w:sz="0" w:space="0" w:color="auto"/>
        <w:bottom w:val="none" w:sz="0" w:space="0" w:color="auto"/>
        <w:right w:val="none" w:sz="0" w:space="0" w:color="auto"/>
      </w:divBdr>
    </w:div>
    <w:div w:id="954217107">
      <w:bodyDiv w:val="1"/>
      <w:marLeft w:val="0"/>
      <w:marRight w:val="0"/>
      <w:marTop w:val="0"/>
      <w:marBottom w:val="0"/>
      <w:divBdr>
        <w:top w:val="none" w:sz="0" w:space="0" w:color="auto"/>
        <w:left w:val="none" w:sz="0" w:space="0" w:color="auto"/>
        <w:bottom w:val="none" w:sz="0" w:space="0" w:color="auto"/>
        <w:right w:val="none" w:sz="0" w:space="0" w:color="auto"/>
      </w:divBdr>
    </w:div>
    <w:div w:id="995838987">
      <w:bodyDiv w:val="1"/>
      <w:marLeft w:val="0"/>
      <w:marRight w:val="0"/>
      <w:marTop w:val="0"/>
      <w:marBottom w:val="0"/>
      <w:divBdr>
        <w:top w:val="none" w:sz="0" w:space="0" w:color="auto"/>
        <w:left w:val="none" w:sz="0" w:space="0" w:color="auto"/>
        <w:bottom w:val="none" w:sz="0" w:space="0" w:color="auto"/>
        <w:right w:val="none" w:sz="0" w:space="0" w:color="auto"/>
      </w:divBdr>
    </w:div>
    <w:div w:id="999501041">
      <w:bodyDiv w:val="1"/>
      <w:marLeft w:val="0"/>
      <w:marRight w:val="0"/>
      <w:marTop w:val="0"/>
      <w:marBottom w:val="0"/>
      <w:divBdr>
        <w:top w:val="none" w:sz="0" w:space="0" w:color="auto"/>
        <w:left w:val="none" w:sz="0" w:space="0" w:color="auto"/>
        <w:bottom w:val="none" w:sz="0" w:space="0" w:color="auto"/>
        <w:right w:val="none" w:sz="0" w:space="0" w:color="auto"/>
      </w:divBdr>
    </w:div>
    <w:div w:id="1002971992">
      <w:bodyDiv w:val="1"/>
      <w:marLeft w:val="0"/>
      <w:marRight w:val="0"/>
      <w:marTop w:val="0"/>
      <w:marBottom w:val="0"/>
      <w:divBdr>
        <w:top w:val="none" w:sz="0" w:space="0" w:color="auto"/>
        <w:left w:val="none" w:sz="0" w:space="0" w:color="auto"/>
        <w:bottom w:val="none" w:sz="0" w:space="0" w:color="auto"/>
        <w:right w:val="none" w:sz="0" w:space="0" w:color="auto"/>
      </w:divBdr>
    </w:div>
    <w:div w:id="1004822961">
      <w:bodyDiv w:val="1"/>
      <w:marLeft w:val="0"/>
      <w:marRight w:val="0"/>
      <w:marTop w:val="0"/>
      <w:marBottom w:val="0"/>
      <w:divBdr>
        <w:top w:val="none" w:sz="0" w:space="0" w:color="auto"/>
        <w:left w:val="none" w:sz="0" w:space="0" w:color="auto"/>
        <w:bottom w:val="none" w:sz="0" w:space="0" w:color="auto"/>
        <w:right w:val="none" w:sz="0" w:space="0" w:color="auto"/>
      </w:divBdr>
    </w:div>
    <w:div w:id="1137337182">
      <w:bodyDiv w:val="1"/>
      <w:marLeft w:val="0"/>
      <w:marRight w:val="0"/>
      <w:marTop w:val="0"/>
      <w:marBottom w:val="0"/>
      <w:divBdr>
        <w:top w:val="none" w:sz="0" w:space="0" w:color="auto"/>
        <w:left w:val="none" w:sz="0" w:space="0" w:color="auto"/>
        <w:bottom w:val="none" w:sz="0" w:space="0" w:color="auto"/>
        <w:right w:val="none" w:sz="0" w:space="0" w:color="auto"/>
      </w:divBdr>
    </w:div>
    <w:div w:id="1148322474">
      <w:bodyDiv w:val="1"/>
      <w:marLeft w:val="0"/>
      <w:marRight w:val="0"/>
      <w:marTop w:val="0"/>
      <w:marBottom w:val="0"/>
      <w:divBdr>
        <w:top w:val="none" w:sz="0" w:space="0" w:color="auto"/>
        <w:left w:val="none" w:sz="0" w:space="0" w:color="auto"/>
        <w:bottom w:val="none" w:sz="0" w:space="0" w:color="auto"/>
        <w:right w:val="none" w:sz="0" w:space="0" w:color="auto"/>
      </w:divBdr>
    </w:div>
    <w:div w:id="1149860478">
      <w:bodyDiv w:val="1"/>
      <w:marLeft w:val="0"/>
      <w:marRight w:val="0"/>
      <w:marTop w:val="0"/>
      <w:marBottom w:val="0"/>
      <w:divBdr>
        <w:top w:val="none" w:sz="0" w:space="0" w:color="auto"/>
        <w:left w:val="none" w:sz="0" w:space="0" w:color="auto"/>
        <w:bottom w:val="none" w:sz="0" w:space="0" w:color="auto"/>
        <w:right w:val="none" w:sz="0" w:space="0" w:color="auto"/>
      </w:divBdr>
    </w:div>
    <w:div w:id="1165124689">
      <w:bodyDiv w:val="1"/>
      <w:marLeft w:val="0"/>
      <w:marRight w:val="0"/>
      <w:marTop w:val="0"/>
      <w:marBottom w:val="0"/>
      <w:divBdr>
        <w:top w:val="none" w:sz="0" w:space="0" w:color="auto"/>
        <w:left w:val="none" w:sz="0" w:space="0" w:color="auto"/>
        <w:bottom w:val="none" w:sz="0" w:space="0" w:color="auto"/>
        <w:right w:val="none" w:sz="0" w:space="0" w:color="auto"/>
      </w:divBdr>
    </w:div>
    <w:div w:id="1195926166">
      <w:bodyDiv w:val="1"/>
      <w:marLeft w:val="0"/>
      <w:marRight w:val="0"/>
      <w:marTop w:val="0"/>
      <w:marBottom w:val="0"/>
      <w:divBdr>
        <w:top w:val="none" w:sz="0" w:space="0" w:color="auto"/>
        <w:left w:val="none" w:sz="0" w:space="0" w:color="auto"/>
        <w:bottom w:val="none" w:sz="0" w:space="0" w:color="auto"/>
        <w:right w:val="none" w:sz="0" w:space="0" w:color="auto"/>
      </w:divBdr>
    </w:div>
    <w:div w:id="1225070249">
      <w:bodyDiv w:val="1"/>
      <w:marLeft w:val="0"/>
      <w:marRight w:val="0"/>
      <w:marTop w:val="0"/>
      <w:marBottom w:val="0"/>
      <w:divBdr>
        <w:top w:val="none" w:sz="0" w:space="0" w:color="auto"/>
        <w:left w:val="none" w:sz="0" w:space="0" w:color="auto"/>
        <w:bottom w:val="none" w:sz="0" w:space="0" w:color="auto"/>
        <w:right w:val="none" w:sz="0" w:space="0" w:color="auto"/>
      </w:divBdr>
    </w:div>
    <w:div w:id="1236471277">
      <w:bodyDiv w:val="1"/>
      <w:marLeft w:val="0"/>
      <w:marRight w:val="0"/>
      <w:marTop w:val="0"/>
      <w:marBottom w:val="0"/>
      <w:divBdr>
        <w:top w:val="none" w:sz="0" w:space="0" w:color="auto"/>
        <w:left w:val="none" w:sz="0" w:space="0" w:color="auto"/>
        <w:bottom w:val="none" w:sz="0" w:space="0" w:color="auto"/>
        <w:right w:val="none" w:sz="0" w:space="0" w:color="auto"/>
      </w:divBdr>
    </w:div>
    <w:div w:id="1239435829">
      <w:bodyDiv w:val="1"/>
      <w:marLeft w:val="0"/>
      <w:marRight w:val="0"/>
      <w:marTop w:val="0"/>
      <w:marBottom w:val="0"/>
      <w:divBdr>
        <w:top w:val="none" w:sz="0" w:space="0" w:color="auto"/>
        <w:left w:val="none" w:sz="0" w:space="0" w:color="auto"/>
        <w:bottom w:val="none" w:sz="0" w:space="0" w:color="auto"/>
        <w:right w:val="none" w:sz="0" w:space="0" w:color="auto"/>
      </w:divBdr>
    </w:div>
    <w:div w:id="1277449095">
      <w:bodyDiv w:val="1"/>
      <w:marLeft w:val="0"/>
      <w:marRight w:val="0"/>
      <w:marTop w:val="0"/>
      <w:marBottom w:val="0"/>
      <w:divBdr>
        <w:top w:val="none" w:sz="0" w:space="0" w:color="auto"/>
        <w:left w:val="none" w:sz="0" w:space="0" w:color="auto"/>
        <w:bottom w:val="none" w:sz="0" w:space="0" w:color="auto"/>
        <w:right w:val="none" w:sz="0" w:space="0" w:color="auto"/>
      </w:divBdr>
    </w:div>
    <w:div w:id="1280070047">
      <w:bodyDiv w:val="1"/>
      <w:marLeft w:val="0"/>
      <w:marRight w:val="0"/>
      <w:marTop w:val="0"/>
      <w:marBottom w:val="0"/>
      <w:divBdr>
        <w:top w:val="none" w:sz="0" w:space="0" w:color="auto"/>
        <w:left w:val="none" w:sz="0" w:space="0" w:color="auto"/>
        <w:bottom w:val="none" w:sz="0" w:space="0" w:color="auto"/>
        <w:right w:val="none" w:sz="0" w:space="0" w:color="auto"/>
      </w:divBdr>
    </w:div>
    <w:div w:id="1288076418">
      <w:bodyDiv w:val="1"/>
      <w:marLeft w:val="0"/>
      <w:marRight w:val="0"/>
      <w:marTop w:val="0"/>
      <w:marBottom w:val="0"/>
      <w:divBdr>
        <w:top w:val="none" w:sz="0" w:space="0" w:color="auto"/>
        <w:left w:val="none" w:sz="0" w:space="0" w:color="auto"/>
        <w:bottom w:val="none" w:sz="0" w:space="0" w:color="auto"/>
        <w:right w:val="none" w:sz="0" w:space="0" w:color="auto"/>
      </w:divBdr>
    </w:div>
    <w:div w:id="1303461279">
      <w:bodyDiv w:val="1"/>
      <w:marLeft w:val="0"/>
      <w:marRight w:val="0"/>
      <w:marTop w:val="0"/>
      <w:marBottom w:val="0"/>
      <w:divBdr>
        <w:top w:val="none" w:sz="0" w:space="0" w:color="auto"/>
        <w:left w:val="none" w:sz="0" w:space="0" w:color="auto"/>
        <w:bottom w:val="none" w:sz="0" w:space="0" w:color="auto"/>
        <w:right w:val="none" w:sz="0" w:space="0" w:color="auto"/>
      </w:divBdr>
    </w:div>
    <w:div w:id="1306935978">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1">
          <w:marLeft w:val="0"/>
          <w:marRight w:val="0"/>
          <w:marTop w:val="0"/>
          <w:marBottom w:val="0"/>
          <w:divBdr>
            <w:top w:val="none" w:sz="0" w:space="0" w:color="auto"/>
            <w:left w:val="none" w:sz="0" w:space="0" w:color="auto"/>
            <w:bottom w:val="none" w:sz="0" w:space="0" w:color="auto"/>
            <w:right w:val="none" w:sz="0" w:space="0" w:color="auto"/>
          </w:divBdr>
          <w:divsChild>
            <w:div w:id="629288923">
              <w:marLeft w:val="0"/>
              <w:marRight w:val="0"/>
              <w:marTop w:val="0"/>
              <w:marBottom w:val="0"/>
              <w:divBdr>
                <w:top w:val="none" w:sz="0" w:space="0" w:color="auto"/>
                <w:left w:val="none" w:sz="0" w:space="0" w:color="auto"/>
                <w:bottom w:val="none" w:sz="0" w:space="0" w:color="auto"/>
                <w:right w:val="none" w:sz="0" w:space="0" w:color="auto"/>
              </w:divBdr>
              <w:divsChild>
                <w:div w:id="1162772266">
                  <w:marLeft w:val="0"/>
                  <w:marRight w:val="0"/>
                  <w:marTop w:val="0"/>
                  <w:marBottom w:val="0"/>
                  <w:divBdr>
                    <w:top w:val="none" w:sz="0" w:space="0" w:color="auto"/>
                    <w:left w:val="none" w:sz="0" w:space="0" w:color="auto"/>
                    <w:bottom w:val="none" w:sz="0" w:space="0" w:color="auto"/>
                    <w:right w:val="none" w:sz="0" w:space="0" w:color="auto"/>
                  </w:divBdr>
                  <w:divsChild>
                    <w:div w:id="628166685">
                      <w:marLeft w:val="-450"/>
                      <w:marRight w:val="-450"/>
                      <w:marTop w:val="0"/>
                      <w:marBottom w:val="0"/>
                      <w:divBdr>
                        <w:top w:val="none" w:sz="0" w:space="0" w:color="auto"/>
                        <w:left w:val="none" w:sz="0" w:space="0" w:color="auto"/>
                        <w:bottom w:val="none" w:sz="0" w:space="0" w:color="auto"/>
                        <w:right w:val="none" w:sz="0" w:space="0" w:color="auto"/>
                      </w:divBdr>
                      <w:divsChild>
                        <w:div w:id="1268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2434">
      <w:bodyDiv w:val="1"/>
      <w:marLeft w:val="0"/>
      <w:marRight w:val="0"/>
      <w:marTop w:val="0"/>
      <w:marBottom w:val="0"/>
      <w:divBdr>
        <w:top w:val="none" w:sz="0" w:space="0" w:color="auto"/>
        <w:left w:val="none" w:sz="0" w:space="0" w:color="auto"/>
        <w:bottom w:val="none" w:sz="0" w:space="0" w:color="auto"/>
        <w:right w:val="none" w:sz="0" w:space="0" w:color="auto"/>
      </w:divBdr>
    </w:div>
    <w:div w:id="1406492717">
      <w:bodyDiv w:val="1"/>
      <w:marLeft w:val="0"/>
      <w:marRight w:val="0"/>
      <w:marTop w:val="0"/>
      <w:marBottom w:val="0"/>
      <w:divBdr>
        <w:top w:val="none" w:sz="0" w:space="0" w:color="auto"/>
        <w:left w:val="none" w:sz="0" w:space="0" w:color="auto"/>
        <w:bottom w:val="none" w:sz="0" w:space="0" w:color="auto"/>
        <w:right w:val="none" w:sz="0" w:space="0" w:color="auto"/>
      </w:divBdr>
    </w:div>
    <w:div w:id="1413117744">
      <w:bodyDiv w:val="1"/>
      <w:marLeft w:val="0"/>
      <w:marRight w:val="0"/>
      <w:marTop w:val="0"/>
      <w:marBottom w:val="0"/>
      <w:divBdr>
        <w:top w:val="none" w:sz="0" w:space="0" w:color="auto"/>
        <w:left w:val="none" w:sz="0" w:space="0" w:color="auto"/>
        <w:bottom w:val="none" w:sz="0" w:space="0" w:color="auto"/>
        <w:right w:val="none" w:sz="0" w:space="0" w:color="auto"/>
      </w:divBdr>
    </w:div>
    <w:div w:id="1422753791">
      <w:bodyDiv w:val="1"/>
      <w:marLeft w:val="0"/>
      <w:marRight w:val="0"/>
      <w:marTop w:val="0"/>
      <w:marBottom w:val="0"/>
      <w:divBdr>
        <w:top w:val="none" w:sz="0" w:space="0" w:color="auto"/>
        <w:left w:val="none" w:sz="0" w:space="0" w:color="auto"/>
        <w:bottom w:val="none" w:sz="0" w:space="0" w:color="auto"/>
        <w:right w:val="none" w:sz="0" w:space="0" w:color="auto"/>
      </w:divBdr>
    </w:div>
    <w:div w:id="1460219297">
      <w:bodyDiv w:val="1"/>
      <w:marLeft w:val="0"/>
      <w:marRight w:val="0"/>
      <w:marTop w:val="0"/>
      <w:marBottom w:val="0"/>
      <w:divBdr>
        <w:top w:val="none" w:sz="0" w:space="0" w:color="auto"/>
        <w:left w:val="none" w:sz="0" w:space="0" w:color="auto"/>
        <w:bottom w:val="none" w:sz="0" w:space="0" w:color="auto"/>
        <w:right w:val="none" w:sz="0" w:space="0" w:color="auto"/>
      </w:divBdr>
    </w:div>
    <w:div w:id="1472016150">
      <w:bodyDiv w:val="1"/>
      <w:marLeft w:val="0"/>
      <w:marRight w:val="0"/>
      <w:marTop w:val="0"/>
      <w:marBottom w:val="0"/>
      <w:divBdr>
        <w:top w:val="none" w:sz="0" w:space="0" w:color="auto"/>
        <w:left w:val="none" w:sz="0" w:space="0" w:color="auto"/>
        <w:bottom w:val="none" w:sz="0" w:space="0" w:color="auto"/>
        <w:right w:val="none" w:sz="0" w:space="0" w:color="auto"/>
      </w:divBdr>
    </w:div>
    <w:div w:id="1491601238">
      <w:bodyDiv w:val="1"/>
      <w:marLeft w:val="0"/>
      <w:marRight w:val="0"/>
      <w:marTop w:val="0"/>
      <w:marBottom w:val="0"/>
      <w:divBdr>
        <w:top w:val="none" w:sz="0" w:space="0" w:color="auto"/>
        <w:left w:val="none" w:sz="0" w:space="0" w:color="auto"/>
        <w:bottom w:val="none" w:sz="0" w:space="0" w:color="auto"/>
        <w:right w:val="none" w:sz="0" w:space="0" w:color="auto"/>
      </w:divBdr>
    </w:div>
    <w:div w:id="1531990281">
      <w:bodyDiv w:val="1"/>
      <w:marLeft w:val="0"/>
      <w:marRight w:val="0"/>
      <w:marTop w:val="0"/>
      <w:marBottom w:val="0"/>
      <w:divBdr>
        <w:top w:val="none" w:sz="0" w:space="0" w:color="auto"/>
        <w:left w:val="none" w:sz="0" w:space="0" w:color="auto"/>
        <w:bottom w:val="none" w:sz="0" w:space="0" w:color="auto"/>
        <w:right w:val="none" w:sz="0" w:space="0" w:color="auto"/>
      </w:divBdr>
    </w:div>
    <w:div w:id="1557012986">
      <w:bodyDiv w:val="1"/>
      <w:marLeft w:val="0"/>
      <w:marRight w:val="0"/>
      <w:marTop w:val="0"/>
      <w:marBottom w:val="0"/>
      <w:divBdr>
        <w:top w:val="none" w:sz="0" w:space="0" w:color="auto"/>
        <w:left w:val="none" w:sz="0" w:space="0" w:color="auto"/>
        <w:bottom w:val="none" w:sz="0" w:space="0" w:color="auto"/>
        <w:right w:val="none" w:sz="0" w:space="0" w:color="auto"/>
      </w:divBdr>
    </w:div>
    <w:div w:id="1628005755">
      <w:bodyDiv w:val="1"/>
      <w:marLeft w:val="0"/>
      <w:marRight w:val="0"/>
      <w:marTop w:val="0"/>
      <w:marBottom w:val="0"/>
      <w:divBdr>
        <w:top w:val="none" w:sz="0" w:space="0" w:color="auto"/>
        <w:left w:val="none" w:sz="0" w:space="0" w:color="auto"/>
        <w:bottom w:val="none" w:sz="0" w:space="0" w:color="auto"/>
        <w:right w:val="none" w:sz="0" w:space="0" w:color="auto"/>
      </w:divBdr>
    </w:div>
    <w:div w:id="1656835429">
      <w:bodyDiv w:val="1"/>
      <w:marLeft w:val="0"/>
      <w:marRight w:val="0"/>
      <w:marTop w:val="0"/>
      <w:marBottom w:val="0"/>
      <w:divBdr>
        <w:top w:val="none" w:sz="0" w:space="0" w:color="auto"/>
        <w:left w:val="none" w:sz="0" w:space="0" w:color="auto"/>
        <w:bottom w:val="none" w:sz="0" w:space="0" w:color="auto"/>
        <w:right w:val="none" w:sz="0" w:space="0" w:color="auto"/>
      </w:divBdr>
    </w:div>
    <w:div w:id="1670055430">
      <w:bodyDiv w:val="1"/>
      <w:marLeft w:val="0"/>
      <w:marRight w:val="0"/>
      <w:marTop w:val="0"/>
      <w:marBottom w:val="0"/>
      <w:divBdr>
        <w:top w:val="none" w:sz="0" w:space="0" w:color="auto"/>
        <w:left w:val="none" w:sz="0" w:space="0" w:color="auto"/>
        <w:bottom w:val="none" w:sz="0" w:space="0" w:color="auto"/>
        <w:right w:val="none" w:sz="0" w:space="0" w:color="auto"/>
      </w:divBdr>
    </w:div>
    <w:div w:id="1670905894">
      <w:bodyDiv w:val="1"/>
      <w:marLeft w:val="0"/>
      <w:marRight w:val="0"/>
      <w:marTop w:val="0"/>
      <w:marBottom w:val="0"/>
      <w:divBdr>
        <w:top w:val="none" w:sz="0" w:space="0" w:color="auto"/>
        <w:left w:val="none" w:sz="0" w:space="0" w:color="auto"/>
        <w:bottom w:val="none" w:sz="0" w:space="0" w:color="auto"/>
        <w:right w:val="none" w:sz="0" w:space="0" w:color="auto"/>
      </w:divBdr>
    </w:div>
    <w:div w:id="1699038857">
      <w:bodyDiv w:val="1"/>
      <w:marLeft w:val="0"/>
      <w:marRight w:val="0"/>
      <w:marTop w:val="0"/>
      <w:marBottom w:val="0"/>
      <w:divBdr>
        <w:top w:val="none" w:sz="0" w:space="0" w:color="auto"/>
        <w:left w:val="none" w:sz="0" w:space="0" w:color="auto"/>
        <w:bottom w:val="none" w:sz="0" w:space="0" w:color="auto"/>
        <w:right w:val="none" w:sz="0" w:space="0" w:color="auto"/>
      </w:divBdr>
    </w:div>
    <w:div w:id="1755515825">
      <w:bodyDiv w:val="1"/>
      <w:marLeft w:val="0"/>
      <w:marRight w:val="0"/>
      <w:marTop w:val="0"/>
      <w:marBottom w:val="0"/>
      <w:divBdr>
        <w:top w:val="none" w:sz="0" w:space="0" w:color="auto"/>
        <w:left w:val="none" w:sz="0" w:space="0" w:color="auto"/>
        <w:bottom w:val="none" w:sz="0" w:space="0" w:color="auto"/>
        <w:right w:val="none" w:sz="0" w:space="0" w:color="auto"/>
      </w:divBdr>
    </w:div>
    <w:div w:id="1870293596">
      <w:bodyDiv w:val="1"/>
      <w:marLeft w:val="0"/>
      <w:marRight w:val="0"/>
      <w:marTop w:val="0"/>
      <w:marBottom w:val="0"/>
      <w:divBdr>
        <w:top w:val="none" w:sz="0" w:space="0" w:color="auto"/>
        <w:left w:val="none" w:sz="0" w:space="0" w:color="auto"/>
        <w:bottom w:val="none" w:sz="0" w:space="0" w:color="auto"/>
        <w:right w:val="none" w:sz="0" w:space="0" w:color="auto"/>
      </w:divBdr>
    </w:div>
    <w:div w:id="1873178709">
      <w:bodyDiv w:val="1"/>
      <w:marLeft w:val="0"/>
      <w:marRight w:val="0"/>
      <w:marTop w:val="0"/>
      <w:marBottom w:val="0"/>
      <w:divBdr>
        <w:top w:val="none" w:sz="0" w:space="0" w:color="auto"/>
        <w:left w:val="none" w:sz="0" w:space="0" w:color="auto"/>
        <w:bottom w:val="none" w:sz="0" w:space="0" w:color="auto"/>
        <w:right w:val="none" w:sz="0" w:space="0" w:color="auto"/>
      </w:divBdr>
    </w:div>
    <w:div w:id="1963537380">
      <w:bodyDiv w:val="1"/>
      <w:marLeft w:val="0"/>
      <w:marRight w:val="0"/>
      <w:marTop w:val="0"/>
      <w:marBottom w:val="0"/>
      <w:divBdr>
        <w:top w:val="none" w:sz="0" w:space="0" w:color="auto"/>
        <w:left w:val="none" w:sz="0" w:space="0" w:color="auto"/>
        <w:bottom w:val="none" w:sz="0" w:space="0" w:color="auto"/>
        <w:right w:val="none" w:sz="0" w:space="0" w:color="auto"/>
      </w:divBdr>
    </w:div>
    <w:div w:id="2025938704">
      <w:bodyDiv w:val="1"/>
      <w:marLeft w:val="0"/>
      <w:marRight w:val="0"/>
      <w:marTop w:val="0"/>
      <w:marBottom w:val="0"/>
      <w:divBdr>
        <w:top w:val="none" w:sz="0" w:space="0" w:color="auto"/>
        <w:left w:val="none" w:sz="0" w:space="0" w:color="auto"/>
        <w:bottom w:val="none" w:sz="0" w:space="0" w:color="auto"/>
        <w:right w:val="none" w:sz="0" w:space="0" w:color="auto"/>
      </w:divBdr>
    </w:div>
    <w:div w:id="2058891328">
      <w:bodyDiv w:val="1"/>
      <w:marLeft w:val="0"/>
      <w:marRight w:val="0"/>
      <w:marTop w:val="0"/>
      <w:marBottom w:val="0"/>
      <w:divBdr>
        <w:top w:val="none" w:sz="0" w:space="0" w:color="auto"/>
        <w:left w:val="none" w:sz="0" w:space="0" w:color="auto"/>
        <w:bottom w:val="none" w:sz="0" w:space="0" w:color="auto"/>
        <w:right w:val="none" w:sz="0" w:space="0" w:color="auto"/>
      </w:divBdr>
    </w:div>
    <w:div w:id="2066297050">
      <w:bodyDiv w:val="1"/>
      <w:marLeft w:val="0"/>
      <w:marRight w:val="0"/>
      <w:marTop w:val="0"/>
      <w:marBottom w:val="0"/>
      <w:divBdr>
        <w:top w:val="none" w:sz="0" w:space="0" w:color="auto"/>
        <w:left w:val="none" w:sz="0" w:space="0" w:color="auto"/>
        <w:bottom w:val="none" w:sz="0" w:space="0" w:color="auto"/>
        <w:right w:val="none" w:sz="0" w:space="0" w:color="auto"/>
      </w:divBdr>
    </w:div>
    <w:div w:id="2071804151">
      <w:bodyDiv w:val="1"/>
      <w:marLeft w:val="0"/>
      <w:marRight w:val="0"/>
      <w:marTop w:val="0"/>
      <w:marBottom w:val="0"/>
      <w:divBdr>
        <w:top w:val="none" w:sz="0" w:space="0" w:color="auto"/>
        <w:left w:val="none" w:sz="0" w:space="0" w:color="auto"/>
        <w:bottom w:val="none" w:sz="0" w:space="0" w:color="auto"/>
        <w:right w:val="none" w:sz="0" w:space="0" w:color="auto"/>
      </w:divBdr>
    </w:div>
    <w:div w:id="2094661956">
      <w:bodyDiv w:val="1"/>
      <w:marLeft w:val="0"/>
      <w:marRight w:val="0"/>
      <w:marTop w:val="0"/>
      <w:marBottom w:val="0"/>
      <w:divBdr>
        <w:top w:val="none" w:sz="0" w:space="0" w:color="auto"/>
        <w:left w:val="none" w:sz="0" w:space="0" w:color="auto"/>
        <w:bottom w:val="none" w:sz="0" w:space="0" w:color="auto"/>
        <w:right w:val="none" w:sz="0" w:space="0" w:color="auto"/>
      </w:divBdr>
      <w:divsChild>
        <w:div w:id="419330096">
          <w:marLeft w:val="0"/>
          <w:marRight w:val="0"/>
          <w:marTop w:val="0"/>
          <w:marBottom w:val="0"/>
          <w:divBdr>
            <w:top w:val="none" w:sz="0" w:space="0" w:color="auto"/>
            <w:left w:val="none" w:sz="0" w:space="0" w:color="auto"/>
            <w:bottom w:val="none" w:sz="0" w:space="0" w:color="auto"/>
            <w:right w:val="none" w:sz="0" w:space="0" w:color="auto"/>
          </w:divBdr>
          <w:divsChild>
            <w:div w:id="23294201">
              <w:marLeft w:val="0"/>
              <w:marRight w:val="0"/>
              <w:marTop w:val="0"/>
              <w:marBottom w:val="0"/>
              <w:divBdr>
                <w:top w:val="none" w:sz="0" w:space="0" w:color="auto"/>
                <w:left w:val="none" w:sz="0" w:space="0" w:color="auto"/>
                <w:bottom w:val="none" w:sz="0" w:space="0" w:color="auto"/>
                <w:right w:val="none" w:sz="0" w:space="0" w:color="auto"/>
              </w:divBdr>
              <w:divsChild>
                <w:div w:id="484981133">
                  <w:marLeft w:val="0"/>
                  <w:marRight w:val="0"/>
                  <w:marTop w:val="0"/>
                  <w:marBottom w:val="0"/>
                  <w:divBdr>
                    <w:top w:val="none" w:sz="0" w:space="0" w:color="auto"/>
                    <w:left w:val="none" w:sz="0" w:space="0" w:color="auto"/>
                    <w:bottom w:val="none" w:sz="0" w:space="0" w:color="auto"/>
                    <w:right w:val="none" w:sz="0" w:space="0" w:color="auto"/>
                  </w:divBdr>
                  <w:divsChild>
                    <w:div w:id="270746483">
                      <w:marLeft w:val="-450"/>
                      <w:marRight w:val="-450"/>
                      <w:marTop w:val="0"/>
                      <w:marBottom w:val="0"/>
                      <w:divBdr>
                        <w:top w:val="none" w:sz="0" w:space="0" w:color="auto"/>
                        <w:left w:val="none" w:sz="0" w:space="0" w:color="auto"/>
                        <w:bottom w:val="none" w:sz="0" w:space="0" w:color="auto"/>
                        <w:right w:val="none" w:sz="0" w:space="0" w:color="auto"/>
                      </w:divBdr>
                      <w:divsChild>
                        <w:div w:id="932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8551">
      <w:bodyDiv w:val="1"/>
      <w:marLeft w:val="0"/>
      <w:marRight w:val="0"/>
      <w:marTop w:val="0"/>
      <w:marBottom w:val="0"/>
      <w:divBdr>
        <w:top w:val="none" w:sz="0" w:space="0" w:color="auto"/>
        <w:left w:val="none" w:sz="0" w:space="0" w:color="auto"/>
        <w:bottom w:val="none" w:sz="0" w:space="0" w:color="auto"/>
        <w:right w:val="none" w:sz="0" w:space="0" w:color="auto"/>
      </w:divBdr>
    </w:div>
    <w:div w:id="2101677940">
      <w:bodyDiv w:val="1"/>
      <w:marLeft w:val="0"/>
      <w:marRight w:val="0"/>
      <w:marTop w:val="0"/>
      <w:marBottom w:val="0"/>
      <w:divBdr>
        <w:top w:val="none" w:sz="0" w:space="0" w:color="auto"/>
        <w:left w:val="none" w:sz="0" w:space="0" w:color="auto"/>
        <w:bottom w:val="none" w:sz="0" w:space="0" w:color="auto"/>
        <w:right w:val="none" w:sz="0" w:space="0" w:color="auto"/>
      </w:divBdr>
    </w:div>
    <w:div w:id="21056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317119786BA67BC20779A08AB439F42D731781B5060E26A4694CB01243270C14AE6E833D6C9E88345FB5579C062BD3F862BEA6Fg2S6L" TargetMode="Externa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8363-79A3-4C4C-9A6D-7092397D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64</Pages>
  <Words>29603</Words>
  <Characters>168740</Characters>
  <Application>Microsoft Office Word</Application>
  <DocSecurity>0</DocSecurity>
  <Lines>1406</Lines>
  <Paragraphs>395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NDC</Company>
  <LinksUpToDate>false</LinksUpToDate>
  <CharactersWithSpaces>197948</CharactersWithSpaces>
  <SharedDoc>false</SharedDoc>
  <HLinks>
    <vt:vector size="90" baseType="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ariant>
        <vt:i4>8126584</vt:i4>
      </vt:variant>
      <vt:variant>
        <vt:i4>186</vt:i4>
      </vt:variant>
      <vt:variant>
        <vt:i4>0</vt:i4>
      </vt:variant>
      <vt:variant>
        <vt:i4>5</vt:i4>
      </vt:variant>
      <vt:variant>
        <vt:lpwstr>http://www.nsd.ru/</vt:lpwstr>
      </vt:variant>
      <vt:variant>
        <vt:lpwstr/>
      </vt:variant>
      <vt:variant>
        <vt:i4>8126584</vt:i4>
      </vt:variant>
      <vt:variant>
        <vt:i4>183</vt:i4>
      </vt:variant>
      <vt:variant>
        <vt:i4>0</vt:i4>
      </vt:variant>
      <vt:variant>
        <vt:i4>5</vt:i4>
      </vt:variant>
      <vt:variant>
        <vt:lpwstr>http://www.nsd.ru/</vt:lpwstr>
      </vt:variant>
      <vt:variant>
        <vt:lpwstr/>
      </vt:variant>
      <vt:variant>
        <vt:i4>8126584</vt:i4>
      </vt:variant>
      <vt:variant>
        <vt:i4>180</vt:i4>
      </vt:variant>
      <vt:variant>
        <vt:i4>0</vt:i4>
      </vt:variant>
      <vt:variant>
        <vt:i4>5</vt:i4>
      </vt:variant>
      <vt:variant>
        <vt:lpwstr>http://www.nsd.ru/</vt:lpwstr>
      </vt:variant>
      <vt:variant>
        <vt:lpwstr/>
      </vt:variant>
      <vt:variant>
        <vt:i4>8126584</vt:i4>
      </vt:variant>
      <vt:variant>
        <vt:i4>177</vt:i4>
      </vt:variant>
      <vt:variant>
        <vt:i4>0</vt:i4>
      </vt:variant>
      <vt:variant>
        <vt:i4>5</vt:i4>
      </vt:variant>
      <vt:variant>
        <vt:lpwstr>http://www.nsd.ru/</vt:lpwstr>
      </vt:variant>
      <vt:variant>
        <vt:lpwstr/>
      </vt:variant>
      <vt:variant>
        <vt:i4>8126584</vt:i4>
      </vt:variant>
      <vt:variant>
        <vt:i4>174</vt:i4>
      </vt:variant>
      <vt:variant>
        <vt:i4>0</vt:i4>
      </vt:variant>
      <vt:variant>
        <vt:i4>5</vt:i4>
      </vt:variant>
      <vt:variant>
        <vt:lpwstr>http://www.nsd.ru/</vt:lpwstr>
      </vt:variant>
      <vt:variant>
        <vt:lpwstr/>
      </vt:variant>
      <vt:variant>
        <vt:i4>8126584</vt:i4>
      </vt:variant>
      <vt:variant>
        <vt:i4>171</vt:i4>
      </vt:variant>
      <vt:variant>
        <vt:i4>0</vt:i4>
      </vt:variant>
      <vt:variant>
        <vt:i4>5</vt:i4>
      </vt:variant>
      <vt:variant>
        <vt:lpwstr>http://www.nsd.ru/</vt:lpwstr>
      </vt:variant>
      <vt:variant>
        <vt:lpwstr/>
      </vt:variant>
      <vt:variant>
        <vt:i4>8126584</vt:i4>
      </vt:variant>
      <vt:variant>
        <vt:i4>168</vt:i4>
      </vt:variant>
      <vt:variant>
        <vt:i4>0</vt:i4>
      </vt:variant>
      <vt:variant>
        <vt:i4>5</vt:i4>
      </vt:variant>
      <vt:variant>
        <vt:lpwstr>http://www.nsd.ru/</vt:lpwstr>
      </vt:variant>
      <vt:variant>
        <vt:lpwstr/>
      </vt:variant>
      <vt:variant>
        <vt:i4>2686995</vt:i4>
      </vt:variant>
      <vt:variant>
        <vt:i4>165</vt:i4>
      </vt:variant>
      <vt:variant>
        <vt:i4>0</vt:i4>
      </vt:variant>
      <vt:variant>
        <vt:i4>5</vt:i4>
      </vt:variant>
      <vt:variant>
        <vt:lpwstr/>
      </vt:variant>
      <vt:variant>
        <vt:lpwstr>sub_2003</vt:lpwstr>
      </vt:variant>
      <vt:variant>
        <vt:i4>8126584</vt:i4>
      </vt:variant>
      <vt:variant>
        <vt:i4>162</vt:i4>
      </vt:variant>
      <vt:variant>
        <vt:i4>0</vt:i4>
      </vt:variant>
      <vt:variant>
        <vt:i4>5</vt:i4>
      </vt:variant>
      <vt:variant>
        <vt:lpwstr>http://www.nsd.ru/</vt:lpwstr>
      </vt:variant>
      <vt:variant>
        <vt:lpwstr/>
      </vt:variant>
      <vt:variant>
        <vt:i4>8126584</vt:i4>
      </vt:variant>
      <vt:variant>
        <vt:i4>159</vt:i4>
      </vt:variant>
      <vt:variant>
        <vt:i4>0</vt:i4>
      </vt:variant>
      <vt:variant>
        <vt:i4>5</vt:i4>
      </vt:variant>
      <vt:variant>
        <vt:lpwstr>http://www.nsd.ru/</vt:lpwstr>
      </vt:variant>
      <vt:variant>
        <vt:lpwstr/>
      </vt:variant>
      <vt:variant>
        <vt:i4>1245216</vt:i4>
      </vt:variant>
      <vt:variant>
        <vt:i4>156</vt:i4>
      </vt:variant>
      <vt:variant>
        <vt:i4>0</vt:i4>
      </vt:variant>
      <vt:variant>
        <vt:i4>5</vt:i4>
      </vt:variant>
      <vt:variant>
        <vt:lpwstr/>
      </vt:variant>
      <vt:variant>
        <vt:lpwstr>sub_19</vt:lpwstr>
      </vt:variant>
      <vt:variant>
        <vt:i4>1245216</vt:i4>
      </vt:variant>
      <vt:variant>
        <vt:i4>153</vt:i4>
      </vt:variant>
      <vt:variant>
        <vt:i4>0</vt:i4>
      </vt:variant>
      <vt:variant>
        <vt:i4>5</vt:i4>
      </vt:variant>
      <vt:variant>
        <vt:lpwstr/>
      </vt:variant>
      <vt:variant>
        <vt:lpwstr>sub_19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Pustovalova</dc:creator>
  <cp:lastModifiedBy>NSD2</cp:lastModifiedBy>
  <cp:revision>34</cp:revision>
  <cp:lastPrinted>2020-06-29T06:45:00Z</cp:lastPrinted>
  <dcterms:created xsi:type="dcterms:W3CDTF">2020-11-06T12:08:00Z</dcterms:created>
  <dcterms:modified xsi:type="dcterms:W3CDTF">2020-12-15T12:54:00Z</dcterms:modified>
</cp:coreProperties>
</file>